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8D9" w:rsidRPr="00E8037B" w:rsidRDefault="001B1A7C" w:rsidP="00891217">
      <w:pPr>
        <w:pStyle w:val="Nagwek5"/>
        <w:tabs>
          <w:tab w:val="left" w:pos="5670"/>
        </w:tabs>
        <w:spacing w:before="120" w:after="120"/>
        <w:rPr>
          <w:rFonts w:ascii="Garamond" w:hAnsi="Garamond"/>
          <w:b/>
          <w:szCs w:val="24"/>
          <w:u w:val="single"/>
        </w:rPr>
      </w:pPr>
      <w:r w:rsidRPr="00E8037B">
        <w:rPr>
          <w:rFonts w:ascii="Garamond" w:hAnsi="Garamond"/>
        </w:rPr>
        <w:t>Z</w:t>
      </w:r>
      <w:r w:rsidR="009118D9" w:rsidRPr="00E8037B">
        <w:rPr>
          <w:rFonts w:ascii="Garamond" w:hAnsi="Garamond"/>
        </w:rPr>
        <w:t xml:space="preserve">ałącznik </w:t>
      </w:r>
      <w:r w:rsidR="005933FB" w:rsidRPr="00E8037B">
        <w:rPr>
          <w:rFonts w:ascii="Garamond" w:hAnsi="Garamond"/>
        </w:rPr>
        <w:t>N</w:t>
      </w:r>
      <w:r w:rsidR="009118D9" w:rsidRPr="00E8037B">
        <w:rPr>
          <w:rFonts w:ascii="Garamond" w:hAnsi="Garamond"/>
        </w:rPr>
        <w:t xml:space="preserve">r </w:t>
      </w:r>
      <w:r w:rsidR="00317BBD" w:rsidRPr="00E8037B">
        <w:rPr>
          <w:rFonts w:ascii="Garamond" w:hAnsi="Garamond"/>
        </w:rPr>
        <w:t>3</w:t>
      </w:r>
      <w:r w:rsidR="00081C3F">
        <w:rPr>
          <w:rFonts w:ascii="Garamond" w:hAnsi="Garamond"/>
        </w:rPr>
        <w:t xml:space="preserve"> do SIWZ</w:t>
      </w:r>
    </w:p>
    <w:p w:rsidR="009118D9" w:rsidRPr="00E8037B" w:rsidRDefault="009118D9" w:rsidP="00891217">
      <w:pPr>
        <w:pStyle w:val="Tekstpodstawowy"/>
        <w:tabs>
          <w:tab w:val="left" w:pos="3686"/>
        </w:tabs>
        <w:spacing w:before="120" w:after="120"/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FE77E9" w:rsidRDefault="004D3995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</w:pPr>
      <w:r w:rsidRPr="004D3995">
        <w:rPr>
          <w:rFonts w:ascii="Garamond" w:hAnsi="Garamond" w:cs="Arial"/>
          <w:i/>
          <w:iCs/>
          <w:noProof/>
        </w:rPr>
      </w:r>
      <w:r w:rsidRPr="004D3995">
        <w:rPr>
          <w:rFonts w:ascii="Garamond" w:hAnsi="Garamond" w:cs="Arial"/>
          <w:i/>
          <w:iCs/>
          <w:noProof/>
        </w:rPr>
        <w:pict>
          <v:roundrect id="AutoShape 7" o:spid="_x0000_s1030" style="width:199.15pt;height:88.7pt;visibility:visible;mso-position-horizontal-relative:char;mso-position-vertical-relative:line" arcsize="10923f">
            <v:textbox>
              <w:txbxContent>
                <w:p w:rsidR="001532DB" w:rsidRDefault="001532DB" w:rsidP="00FE77E9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2E63BA" w:rsidRPr="00FF13F6" w:rsidRDefault="009118D9" w:rsidP="00891217">
      <w:pPr>
        <w:pStyle w:val="Stopka"/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</w:rPr>
        <w:t xml:space="preserve">dotyczy: udzielenia zamówienia publicznego w trybie przetargu nieograniczonego </w:t>
      </w:r>
      <w:r w:rsidRPr="00E8037B">
        <w:rPr>
          <w:rFonts w:ascii="Garamond" w:hAnsi="Garamond"/>
          <w:b/>
          <w:bCs/>
          <w:color w:val="000000"/>
        </w:rPr>
        <w:t xml:space="preserve">Nr </w:t>
      </w:r>
      <w:r w:rsidR="007325DB">
        <w:rPr>
          <w:rFonts w:ascii="Garamond" w:hAnsi="Garamond"/>
          <w:b/>
          <w:bCs/>
          <w:color w:val="000000"/>
        </w:rPr>
        <w:t>1</w:t>
      </w:r>
      <w:r w:rsidR="00FF13F6">
        <w:rPr>
          <w:rFonts w:ascii="Garamond" w:hAnsi="Garamond"/>
          <w:b/>
          <w:bCs/>
          <w:color w:val="000000"/>
        </w:rPr>
        <w:t>7</w:t>
      </w:r>
      <w:r w:rsidR="0063710A" w:rsidRPr="00E8037B">
        <w:rPr>
          <w:rFonts w:ascii="Garamond" w:hAnsi="Garamond"/>
          <w:b/>
          <w:bCs/>
          <w:color w:val="000000"/>
        </w:rPr>
        <w:t>/</w:t>
      </w:r>
      <w:r w:rsidR="0011782D" w:rsidRPr="00E8037B">
        <w:rPr>
          <w:rFonts w:ascii="Garamond" w:hAnsi="Garamond"/>
          <w:b/>
          <w:bCs/>
          <w:color w:val="000000"/>
        </w:rPr>
        <w:t>GDOŚ</w:t>
      </w:r>
      <w:r w:rsidR="0063710A" w:rsidRPr="00E8037B">
        <w:rPr>
          <w:rFonts w:ascii="Garamond" w:hAnsi="Garamond"/>
          <w:b/>
          <w:bCs/>
          <w:color w:val="000000"/>
        </w:rPr>
        <w:t>/</w:t>
      </w:r>
      <w:r w:rsidR="002D7C68" w:rsidRPr="00E8037B">
        <w:rPr>
          <w:rFonts w:ascii="Garamond" w:hAnsi="Garamond"/>
          <w:b/>
          <w:bCs/>
          <w:color w:val="000000"/>
        </w:rPr>
        <w:t>201</w:t>
      </w:r>
      <w:r w:rsidR="007325DB">
        <w:rPr>
          <w:rFonts w:ascii="Garamond" w:hAnsi="Garamond"/>
          <w:b/>
          <w:bCs/>
          <w:color w:val="000000"/>
        </w:rPr>
        <w:t>5</w:t>
      </w:r>
      <w:r w:rsidR="002D7C68" w:rsidRPr="00E8037B">
        <w:rPr>
          <w:rFonts w:ascii="Garamond" w:hAnsi="Garamond"/>
          <w:b/>
          <w:bCs/>
          <w:color w:val="000000"/>
        </w:rPr>
        <w:t xml:space="preserve"> </w:t>
      </w:r>
      <w:r w:rsidR="001532DB">
        <w:rPr>
          <w:rFonts w:ascii="Garamond" w:hAnsi="Garamond"/>
          <w:b/>
          <w:bCs/>
          <w:color w:val="000000"/>
        </w:rPr>
        <w:br/>
      </w:r>
      <w:r w:rsidRPr="00E8037B">
        <w:rPr>
          <w:rFonts w:ascii="Garamond" w:hAnsi="Garamond"/>
          <w:b/>
          <w:bCs/>
          <w:color w:val="000000"/>
        </w:rPr>
        <w:t xml:space="preserve">na: </w:t>
      </w:r>
      <w:r w:rsidR="00FF13F6" w:rsidRPr="00F73C20">
        <w:rPr>
          <w:rFonts w:ascii="Garamond" w:hAnsi="Garamond" w:cs="Arial"/>
          <w:szCs w:val="24"/>
        </w:rPr>
        <w:t>przeprowadzenie badania ewaluacyjnego ex-post projektu GDOŚ LIFE10 INF/PL/677 Ogólnopolska kampania informacyjno-promocyjna „Poznaj swoją Naturę”.</w:t>
      </w:r>
    </w:p>
    <w:p w:rsidR="009118D9" w:rsidRPr="00E8037B" w:rsidRDefault="009118D9" w:rsidP="00891217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bCs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b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b/>
          <w:bCs/>
          <w:smallCaps/>
          <w:color w:val="000000"/>
          <w:sz w:val="32"/>
        </w:rPr>
      </w:pPr>
      <w:r w:rsidRPr="00E8037B">
        <w:rPr>
          <w:rFonts w:ascii="Garamond" w:hAnsi="Garamond"/>
          <w:b/>
          <w:bCs/>
          <w:smallCaps/>
          <w:color w:val="000000"/>
          <w:sz w:val="32"/>
        </w:rPr>
        <w:t xml:space="preserve">Oświadczenie </w:t>
      </w:r>
      <w:r w:rsidR="00317BBD" w:rsidRPr="00E8037B">
        <w:rPr>
          <w:rFonts w:ascii="Garamond" w:hAnsi="Garamond"/>
          <w:b/>
          <w:bCs/>
          <w:smallCaps/>
          <w:color w:val="000000"/>
          <w:sz w:val="32"/>
        </w:rPr>
        <w:t>o spełnieniu warunków udziału w </w:t>
      </w:r>
      <w:r w:rsidRPr="00E8037B">
        <w:rPr>
          <w:rFonts w:ascii="Garamond" w:hAnsi="Garamond"/>
          <w:b/>
          <w:bCs/>
          <w:smallCaps/>
          <w:color w:val="000000"/>
          <w:sz w:val="32"/>
        </w:rPr>
        <w:t xml:space="preserve">postępowaniu na podstawie art. 22 ust. 1 ustawy </w:t>
      </w:r>
      <w:r w:rsidR="00081C3F">
        <w:rPr>
          <w:rFonts w:ascii="Garamond" w:hAnsi="Garamond"/>
          <w:b/>
          <w:bCs/>
          <w:smallCaps/>
          <w:color w:val="000000"/>
          <w:sz w:val="32"/>
        </w:rPr>
        <w:br/>
      </w:r>
      <w:r w:rsidRPr="00E8037B">
        <w:rPr>
          <w:rFonts w:ascii="Garamond" w:hAnsi="Garamond"/>
          <w:b/>
          <w:bCs/>
          <w:smallCaps/>
          <w:color w:val="000000"/>
          <w:sz w:val="32"/>
        </w:rPr>
        <w:t>- Prawo zamówień publicznych</w:t>
      </w:r>
    </w:p>
    <w:p w:rsidR="009118D9" w:rsidRPr="00E8037B" w:rsidRDefault="009118D9" w:rsidP="00891217">
      <w:pPr>
        <w:spacing w:before="120" w:after="120"/>
        <w:rPr>
          <w:rFonts w:ascii="Garamond" w:hAnsi="Garamond"/>
          <w:b/>
          <w:color w:val="000000"/>
          <w:sz w:val="28"/>
        </w:rPr>
      </w:pPr>
    </w:p>
    <w:p w:rsidR="009118D9" w:rsidRPr="00E8037B" w:rsidRDefault="009118D9" w:rsidP="00891217">
      <w:pPr>
        <w:spacing w:before="120" w:after="120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Przystępując do postępowania </w:t>
      </w:r>
      <w:r w:rsidR="00081C3F">
        <w:rPr>
          <w:rFonts w:ascii="Garamond" w:hAnsi="Garamond"/>
          <w:color w:val="000000"/>
          <w:sz w:val="24"/>
        </w:rPr>
        <w:t xml:space="preserve">o </w:t>
      </w:r>
      <w:r w:rsidRPr="00E8037B">
        <w:rPr>
          <w:rFonts w:ascii="Garamond" w:hAnsi="Garamond"/>
          <w:color w:val="000000"/>
          <w:sz w:val="24"/>
        </w:rPr>
        <w:t>udzieleni</w:t>
      </w:r>
      <w:r w:rsidR="00081C3F">
        <w:rPr>
          <w:rFonts w:ascii="Garamond" w:hAnsi="Garamond"/>
          <w:color w:val="000000"/>
          <w:sz w:val="24"/>
        </w:rPr>
        <w:t>e</w:t>
      </w:r>
      <w:r w:rsidRPr="00E8037B">
        <w:rPr>
          <w:rFonts w:ascii="Garamond" w:hAnsi="Garamond"/>
          <w:color w:val="000000"/>
          <w:sz w:val="24"/>
        </w:rPr>
        <w:t xml:space="preserve"> zamówienia publicznego oświadczam/y, że </w:t>
      </w:r>
      <w:r w:rsidR="00AB37CB">
        <w:rPr>
          <w:rFonts w:ascii="Garamond" w:hAnsi="Garamond"/>
          <w:color w:val="000000"/>
          <w:sz w:val="24"/>
        </w:rPr>
        <w:t xml:space="preserve">na dzień składania oferty </w:t>
      </w:r>
      <w:r w:rsidRPr="00E8037B">
        <w:rPr>
          <w:rFonts w:ascii="Garamond" w:hAnsi="Garamond"/>
          <w:color w:val="000000"/>
          <w:sz w:val="24"/>
        </w:rPr>
        <w:t xml:space="preserve">spełniam/y warunki udziału w niniejszym postępowaniu zawarte w art. 22 ust.1 ustawy </w:t>
      </w:r>
      <w:r w:rsidR="001532DB"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>-</w:t>
      </w:r>
      <w:r w:rsidR="00081C3F">
        <w:rPr>
          <w:rFonts w:ascii="Garamond" w:hAnsi="Garamond"/>
          <w:color w:val="000000"/>
          <w:sz w:val="24"/>
        </w:rPr>
        <w:t xml:space="preserve"> </w:t>
      </w:r>
      <w:r w:rsidRPr="00E8037B">
        <w:rPr>
          <w:rFonts w:ascii="Garamond" w:hAnsi="Garamond"/>
          <w:color w:val="000000"/>
          <w:sz w:val="24"/>
        </w:rPr>
        <w:t xml:space="preserve">Prawo zamówień publicznych, który stanowi, że o udzielenie zamówienia mogą ubiegać się </w:t>
      </w:r>
      <w:r w:rsidR="00081C3F">
        <w:rPr>
          <w:rFonts w:ascii="Garamond" w:hAnsi="Garamond"/>
          <w:color w:val="000000"/>
          <w:sz w:val="24"/>
        </w:rPr>
        <w:t>W</w:t>
      </w:r>
      <w:r w:rsidR="00081C3F" w:rsidRPr="00E8037B">
        <w:rPr>
          <w:rFonts w:ascii="Garamond" w:hAnsi="Garamond"/>
          <w:color w:val="000000"/>
          <w:sz w:val="24"/>
        </w:rPr>
        <w:t>ykonawcy</w:t>
      </w:r>
      <w:r w:rsidRPr="00E8037B">
        <w:rPr>
          <w:rFonts w:ascii="Garamond" w:hAnsi="Garamond"/>
          <w:color w:val="000000"/>
          <w:sz w:val="24"/>
        </w:rPr>
        <w:t xml:space="preserve">, którzy spełniają warunki, dotyczące: </w:t>
      </w:r>
    </w:p>
    <w:p w:rsidR="009118D9" w:rsidRPr="00E8037B" w:rsidRDefault="009118D9" w:rsidP="00C729C8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posiadania uprawnień do wykon</w:t>
      </w:r>
      <w:r w:rsidR="00081C3F">
        <w:rPr>
          <w:rFonts w:ascii="Garamond" w:hAnsi="Garamond"/>
          <w:color w:val="000000"/>
          <w:sz w:val="24"/>
        </w:rPr>
        <w:t>yw</w:t>
      </w:r>
      <w:r w:rsidRPr="00E8037B">
        <w:rPr>
          <w:rFonts w:ascii="Garamond" w:hAnsi="Garamond"/>
          <w:color w:val="000000"/>
          <w:sz w:val="24"/>
        </w:rPr>
        <w:t>ania określonej działalności lub czynności, jeżeli przepisy prawa nakładają obowiązek ich posiadania;</w:t>
      </w:r>
    </w:p>
    <w:p w:rsidR="009118D9" w:rsidRPr="00E8037B" w:rsidRDefault="009118D9" w:rsidP="00C729C8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posiadania wiedzy i doświadczenia</w:t>
      </w:r>
      <w:r w:rsidR="00081C3F">
        <w:rPr>
          <w:rFonts w:ascii="Garamond" w:hAnsi="Garamond"/>
          <w:color w:val="000000"/>
          <w:sz w:val="24"/>
        </w:rPr>
        <w:t>;</w:t>
      </w:r>
    </w:p>
    <w:p w:rsidR="009118D9" w:rsidRPr="00E8037B" w:rsidRDefault="009118D9" w:rsidP="00C729C8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dysponowania odpowiednim potencjałem technicznym oraz osobami zdolnymi do wykonania zamówienia;</w:t>
      </w:r>
    </w:p>
    <w:p w:rsidR="009118D9" w:rsidRPr="00E8037B" w:rsidRDefault="009118D9" w:rsidP="00C729C8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>sytuacji ekonomicznej i finansowej.</w:t>
      </w:r>
    </w:p>
    <w:p w:rsidR="009118D9" w:rsidRPr="00E8037B" w:rsidRDefault="009118D9" w:rsidP="00891217">
      <w:pPr>
        <w:spacing w:before="120" w:after="120"/>
        <w:jc w:val="both"/>
        <w:rPr>
          <w:rFonts w:ascii="Garamond" w:hAnsi="Garamond"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</w:t>
      </w:r>
      <w:r w:rsidRPr="00E8037B">
        <w:rPr>
          <w:rFonts w:ascii="Garamond" w:hAnsi="Garamond"/>
          <w:color w:val="000000"/>
        </w:rPr>
        <w:t xml:space="preserve">, </w:t>
      </w:r>
      <w:r w:rsidRPr="00E8037B">
        <w:rPr>
          <w:rFonts w:ascii="Garamond" w:hAnsi="Garamond"/>
          <w:color w:val="000000"/>
          <w:sz w:val="24"/>
        </w:rPr>
        <w:t>dnia</w:t>
      </w:r>
      <w:r w:rsidRPr="00E8037B">
        <w:rPr>
          <w:rFonts w:ascii="Garamond" w:hAnsi="Garamond"/>
          <w:color w:val="000000"/>
        </w:rPr>
        <w:t xml:space="preserve"> </w:t>
      </w:r>
      <w:r w:rsidRPr="00E8037B">
        <w:rPr>
          <w:rFonts w:ascii="Garamond" w:hAnsi="Garamond"/>
          <w:color w:val="000000"/>
          <w:sz w:val="16"/>
        </w:rPr>
        <w:t>......................................................</w:t>
      </w:r>
      <w:r w:rsidRPr="00E8037B">
        <w:rPr>
          <w:rFonts w:ascii="Garamond" w:hAnsi="Garamond"/>
          <w:color w:val="000000"/>
        </w:rPr>
        <w:t xml:space="preserve"> 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9118D9" w:rsidRPr="00E8037B" w:rsidRDefault="009118D9" w:rsidP="00891217">
      <w:pPr>
        <w:spacing w:before="120" w:after="120"/>
        <w:ind w:left="5245"/>
        <w:jc w:val="center"/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</w:t>
      </w:r>
    </w:p>
    <w:p w:rsidR="009118D9" w:rsidRPr="00E8037B" w:rsidRDefault="00081C3F" w:rsidP="00891217">
      <w:pPr>
        <w:tabs>
          <w:tab w:val="left" w:pos="5529"/>
        </w:tabs>
        <w:spacing w:before="120" w:after="120"/>
        <w:ind w:left="5245"/>
        <w:jc w:val="center"/>
        <w:rPr>
          <w:rFonts w:ascii="Garamond" w:hAnsi="Garamond"/>
          <w:i/>
          <w:color w:val="000000"/>
          <w:sz w:val="16"/>
        </w:rPr>
      </w:pPr>
      <w:r>
        <w:rPr>
          <w:rFonts w:ascii="Garamond" w:hAnsi="Garamond"/>
          <w:i/>
          <w:color w:val="000000"/>
          <w:sz w:val="16"/>
        </w:rPr>
        <w:t>/</w:t>
      </w:r>
      <w:r w:rsidR="009118D9" w:rsidRPr="00E8037B">
        <w:rPr>
          <w:rFonts w:ascii="Garamond" w:hAnsi="Garamond"/>
          <w:i/>
          <w:color w:val="000000"/>
          <w:sz w:val="16"/>
        </w:rPr>
        <w:t xml:space="preserve">uprawniony przedstawiciel </w:t>
      </w:r>
      <w:r>
        <w:rPr>
          <w:rFonts w:ascii="Garamond" w:hAnsi="Garamond"/>
          <w:i/>
          <w:color w:val="000000"/>
          <w:sz w:val="16"/>
        </w:rPr>
        <w:t>W</w:t>
      </w:r>
      <w:r w:rsidRPr="00E8037B">
        <w:rPr>
          <w:rFonts w:ascii="Garamond" w:hAnsi="Garamond"/>
          <w:i/>
          <w:color w:val="000000"/>
          <w:sz w:val="16"/>
        </w:rPr>
        <w:t>ykonawcy</w:t>
      </w:r>
      <w:r>
        <w:rPr>
          <w:rFonts w:ascii="Garamond" w:hAnsi="Garamond"/>
          <w:i/>
          <w:color w:val="000000"/>
          <w:sz w:val="16"/>
        </w:rPr>
        <w:t>/</w:t>
      </w:r>
    </w:p>
    <w:p w:rsidR="009118D9" w:rsidRPr="00E8037B" w:rsidRDefault="009118D9" w:rsidP="00AD1BCD">
      <w:pPr>
        <w:tabs>
          <w:tab w:val="left" w:pos="5529"/>
        </w:tabs>
        <w:spacing w:before="120" w:after="120"/>
        <w:ind w:left="5245"/>
        <w:jc w:val="right"/>
        <w:rPr>
          <w:rFonts w:ascii="Garamond" w:hAnsi="Garamond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br w:type="page"/>
      </w:r>
      <w:r w:rsidRPr="00E8037B">
        <w:rPr>
          <w:rFonts w:ascii="Garamond" w:hAnsi="Garamond"/>
          <w:i/>
          <w:color w:val="000000"/>
          <w:sz w:val="16"/>
        </w:rPr>
        <w:lastRenderedPageBreak/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sz w:val="24"/>
        </w:rPr>
        <w:t xml:space="preserve">Załącznik </w:t>
      </w:r>
      <w:r w:rsidR="005933FB" w:rsidRPr="00E8037B">
        <w:rPr>
          <w:rFonts w:ascii="Garamond" w:hAnsi="Garamond"/>
          <w:sz w:val="24"/>
        </w:rPr>
        <w:t>N</w:t>
      </w:r>
      <w:r w:rsidRPr="00E8037B">
        <w:rPr>
          <w:rFonts w:ascii="Garamond" w:hAnsi="Garamond"/>
          <w:sz w:val="24"/>
        </w:rPr>
        <w:t xml:space="preserve">r </w:t>
      </w:r>
      <w:r w:rsidR="00317BBD" w:rsidRPr="00E8037B">
        <w:rPr>
          <w:rFonts w:ascii="Garamond" w:hAnsi="Garamond"/>
          <w:sz w:val="24"/>
        </w:rPr>
        <w:t>4</w:t>
      </w:r>
      <w:r w:rsidR="00081C3F">
        <w:rPr>
          <w:rFonts w:ascii="Garamond" w:hAnsi="Garamond"/>
          <w:sz w:val="24"/>
        </w:rPr>
        <w:t xml:space="preserve"> do SIWZ</w:t>
      </w:r>
    </w:p>
    <w:p w:rsidR="009118D9" w:rsidRPr="00E8037B" w:rsidRDefault="009118D9" w:rsidP="00891217">
      <w:pPr>
        <w:pStyle w:val="Tekstpodstawowy"/>
        <w:tabs>
          <w:tab w:val="left" w:pos="3686"/>
        </w:tabs>
        <w:spacing w:before="120" w:after="120"/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9118D9" w:rsidRPr="00E8037B" w:rsidRDefault="004D3995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</w:pPr>
      <w:r w:rsidRPr="004D3995">
        <w:rPr>
          <w:rFonts w:ascii="Garamond" w:hAnsi="Garamond" w:cs="Arial"/>
          <w:i/>
          <w:iCs/>
          <w:noProof/>
        </w:rPr>
      </w:r>
      <w:r w:rsidRPr="004D3995">
        <w:rPr>
          <w:rFonts w:ascii="Garamond" w:hAnsi="Garamond" w:cs="Arial"/>
          <w:i/>
          <w:iCs/>
          <w:noProof/>
        </w:rPr>
        <w:pict>
          <v:roundrect id="AutoShape 6" o:spid="_x0000_s1029" style="width:199.15pt;height:88.7pt;visibility:visible;mso-position-horizontal-relative:char;mso-position-vertical-relative:line" arcsize="10923f">
            <v:textbox>
              <w:txbxContent>
                <w:p w:rsidR="001532DB" w:rsidRDefault="001532DB" w:rsidP="00FE77E9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85657F" w:rsidRPr="00895459" w:rsidRDefault="009118D9" w:rsidP="00891217">
      <w:pPr>
        <w:pStyle w:val="Stopka"/>
        <w:tabs>
          <w:tab w:val="clear" w:pos="4536"/>
          <w:tab w:val="clear" w:pos="9072"/>
        </w:tabs>
        <w:spacing w:before="120" w:after="120"/>
        <w:jc w:val="both"/>
        <w:rPr>
          <w:rFonts w:ascii="Garamond" w:hAnsi="Garamond"/>
          <w:color w:val="000000"/>
          <w:szCs w:val="24"/>
        </w:rPr>
      </w:pPr>
      <w:r w:rsidRPr="00E8037B">
        <w:rPr>
          <w:rFonts w:ascii="Garamond" w:hAnsi="Garamond"/>
          <w:color w:val="000000"/>
          <w:szCs w:val="24"/>
        </w:rPr>
        <w:t xml:space="preserve">dotyczy: udzielenia zamówienia publicznego w trybie przetargu nieograniczonego </w:t>
      </w:r>
      <w:r w:rsidRPr="00E8037B">
        <w:rPr>
          <w:rFonts w:ascii="Garamond" w:hAnsi="Garamond"/>
          <w:b/>
          <w:bCs/>
          <w:color w:val="000000"/>
          <w:szCs w:val="24"/>
        </w:rPr>
        <w:t xml:space="preserve">Nr </w:t>
      </w:r>
      <w:r w:rsidR="007325DB">
        <w:rPr>
          <w:rFonts w:ascii="Garamond" w:hAnsi="Garamond"/>
          <w:b/>
          <w:bCs/>
          <w:color w:val="000000"/>
          <w:szCs w:val="24"/>
        </w:rPr>
        <w:t>1</w:t>
      </w:r>
      <w:r w:rsidR="00895459">
        <w:rPr>
          <w:rFonts w:ascii="Garamond" w:hAnsi="Garamond"/>
          <w:b/>
          <w:bCs/>
          <w:color w:val="000000"/>
          <w:szCs w:val="24"/>
        </w:rPr>
        <w:t>7</w:t>
      </w:r>
      <w:r w:rsidR="00E165BB" w:rsidRPr="00E8037B">
        <w:rPr>
          <w:rFonts w:ascii="Garamond" w:hAnsi="Garamond"/>
          <w:b/>
          <w:bCs/>
          <w:color w:val="000000"/>
          <w:szCs w:val="24"/>
        </w:rPr>
        <w:t>/</w:t>
      </w:r>
      <w:r w:rsidR="0011782D" w:rsidRPr="00E8037B">
        <w:rPr>
          <w:rFonts w:ascii="Garamond" w:hAnsi="Garamond"/>
          <w:b/>
          <w:bCs/>
          <w:color w:val="000000"/>
          <w:szCs w:val="24"/>
        </w:rPr>
        <w:t>GDOŚ</w:t>
      </w:r>
      <w:r w:rsidR="00E165BB" w:rsidRPr="00E8037B">
        <w:rPr>
          <w:rFonts w:ascii="Garamond" w:hAnsi="Garamond"/>
          <w:b/>
          <w:bCs/>
          <w:color w:val="000000"/>
          <w:szCs w:val="24"/>
        </w:rPr>
        <w:t>/</w:t>
      </w:r>
      <w:r w:rsidR="002D7C68" w:rsidRPr="00E8037B">
        <w:rPr>
          <w:rFonts w:ascii="Garamond" w:hAnsi="Garamond"/>
          <w:b/>
          <w:bCs/>
          <w:color w:val="000000"/>
          <w:szCs w:val="24"/>
        </w:rPr>
        <w:t>201</w:t>
      </w:r>
      <w:r w:rsidR="007325DB">
        <w:rPr>
          <w:rFonts w:ascii="Garamond" w:hAnsi="Garamond"/>
          <w:b/>
          <w:bCs/>
          <w:color w:val="000000"/>
          <w:szCs w:val="24"/>
        </w:rPr>
        <w:t>5</w:t>
      </w:r>
      <w:r w:rsidR="002D7C68" w:rsidRPr="00E8037B">
        <w:rPr>
          <w:rFonts w:ascii="Garamond" w:hAnsi="Garamond"/>
          <w:b/>
          <w:bCs/>
          <w:color w:val="000000"/>
          <w:szCs w:val="24"/>
        </w:rPr>
        <w:t xml:space="preserve"> </w:t>
      </w:r>
      <w:r w:rsidR="001532DB">
        <w:rPr>
          <w:rFonts w:ascii="Garamond" w:hAnsi="Garamond"/>
          <w:b/>
          <w:bCs/>
          <w:color w:val="000000"/>
          <w:szCs w:val="24"/>
        </w:rPr>
        <w:br/>
      </w:r>
      <w:r w:rsidRPr="00E8037B">
        <w:rPr>
          <w:rFonts w:ascii="Garamond" w:hAnsi="Garamond"/>
          <w:b/>
          <w:bCs/>
          <w:color w:val="000000"/>
          <w:szCs w:val="24"/>
        </w:rPr>
        <w:t xml:space="preserve">na: </w:t>
      </w:r>
      <w:r w:rsidR="00895459" w:rsidRPr="00F73C20">
        <w:rPr>
          <w:rFonts w:ascii="Garamond" w:hAnsi="Garamond" w:cs="Arial"/>
          <w:szCs w:val="24"/>
        </w:rPr>
        <w:t>przeprowadzenie badania ewaluacyjnego ex-post projektu GDOŚ LIFE10 INF/PL/677 Ogólnopolska kampania informacyjno-promocyjna „Poznaj swoją Naturę”.</w:t>
      </w:r>
    </w:p>
    <w:p w:rsidR="009118D9" w:rsidRPr="00E8037B" w:rsidRDefault="009118D9" w:rsidP="00891217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bCs/>
          <w:color w:val="000000"/>
          <w:sz w:val="28"/>
        </w:rPr>
      </w:pPr>
      <w:r w:rsidRPr="00E8037B">
        <w:rPr>
          <w:rFonts w:ascii="Garamond" w:hAnsi="Garamond"/>
          <w:b/>
          <w:bCs/>
          <w:color w:val="000000"/>
          <w:sz w:val="28"/>
        </w:rPr>
        <w:tab/>
      </w:r>
    </w:p>
    <w:p w:rsidR="009118D9" w:rsidRPr="00E8037B" w:rsidRDefault="009118D9" w:rsidP="00891217">
      <w:pPr>
        <w:spacing w:before="120" w:after="120"/>
        <w:rPr>
          <w:rFonts w:ascii="Garamond" w:hAnsi="Garamond"/>
          <w:b/>
          <w:bCs/>
          <w:smallCaps/>
          <w:color w:val="000000"/>
          <w:sz w:val="32"/>
        </w:rPr>
      </w:pPr>
    </w:p>
    <w:p w:rsidR="009118D9" w:rsidRPr="00E8037B" w:rsidRDefault="009118D9" w:rsidP="00891217">
      <w:pPr>
        <w:spacing w:before="120" w:after="120"/>
        <w:jc w:val="center"/>
        <w:rPr>
          <w:rFonts w:ascii="Garamond" w:hAnsi="Garamond"/>
          <w:b/>
          <w:bCs/>
          <w:smallCaps/>
          <w:color w:val="000000"/>
          <w:sz w:val="32"/>
        </w:rPr>
      </w:pPr>
      <w:r w:rsidRPr="00E8037B">
        <w:rPr>
          <w:rFonts w:ascii="Garamond" w:hAnsi="Garamond"/>
          <w:b/>
          <w:bCs/>
          <w:smallCaps/>
          <w:color w:val="000000"/>
          <w:sz w:val="32"/>
        </w:rPr>
        <w:t xml:space="preserve">Oświadczenie o braku podstaw do wykluczenia </w:t>
      </w:r>
      <w:r w:rsidR="00081C3F">
        <w:rPr>
          <w:rFonts w:ascii="Garamond" w:hAnsi="Garamond"/>
          <w:b/>
          <w:bCs/>
          <w:smallCaps/>
          <w:color w:val="000000"/>
          <w:sz w:val="32"/>
        </w:rPr>
        <w:br/>
      </w:r>
      <w:r w:rsidRPr="00E8037B">
        <w:rPr>
          <w:rFonts w:ascii="Garamond" w:hAnsi="Garamond"/>
          <w:b/>
          <w:bCs/>
          <w:smallCaps/>
          <w:color w:val="000000"/>
          <w:sz w:val="32"/>
        </w:rPr>
        <w:t>na podstawie art. 24 ust. 1 ustawy - Prawo zamówień publicznych</w:t>
      </w:r>
    </w:p>
    <w:p w:rsidR="009118D9" w:rsidRPr="00E8037B" w:rsidRDefault="009118D9" w:rsidP="00891217">
      <w:pPr>
        <w:spacing w:before="120" w:after="120"/>
        <w:rPr>
          <w:rFonts w:ascii="Garamond" w:hAnsi="Garamond"/>
          <w:b/>
          <w:color w:val="000000"/>
          <w:sz w:val="28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b/>
          <w:color w:val="000000"/>
          <w:sz w:val="28"/>
        </w:rPr>
      </w:pPr>
    </w:p>
    <w:p w:rsidR="009118D9" w:rsidRPr="00E8037B" w:rsidRDefault="009118D9" w:rsidP="00891217">
      <w:pPr>
        <w:spacing w:before="120" w:after="120"/>
        <w:jc w:val="both"/>
        <w:rPr>
          <w:rFonts w:ascii="Garamond" w:hAnsi="Garamond"/>
          <w:color w:val="000000"/>
          <w:sz w:val="24"/>
        </w:rPr>
      </w:pPr>
      <w:r w:rsidRPr="00E8037B">
        <w:rPr>
          <w:rFonts w:ascii="Garamond" w:hAnsi="Garamond"/>
          <w:color w:val="000000"/>
          <w:sz w:val="24"/>
        </w:rPr>
        <w:t xml:space="preserve">Przystępując do postępowania </w:t>
      </w:r>
      <w:r w:rsidR="00081C3F">
        <w:rPr>
          <w:rFonts w:ascii="Garamond" w:hAnsi="Garamond"/>
          <w:color w:val="000000"/>
          <w:sz w:val="24"/>
        </w:rPr>
        <w:t>o</w:t>
      </w:r>
      <w:r w:rsidRPr="00E8037B">
        <w:rPr>
          <w:rFonts w:ascii="Garamond" w:hAnsi="Garamond"/>
          <w:color w:val="000000"/>
          <w:sz w:val="24"/>
        </w:rPr>
        <w:t xml:space="preserve"> udzieleni</w:t>
      </w:r>
      <w:r w:rsidR="00081C3F">
        <w:rPr>
          <w:rFonts w:ascii="Garamond" w:hAnsi="Garamond"/>
          <w:color w:val="000000"/>
          <w:sz w:val="24"/>
        </w:rPr>
        <w:t>e</w:t>
      </w:r>
      <w:r w:rsidRPr="00E8037B">
        <w:rPr>
          <w:rFonts w:ascii="Garamond" w:hAnsi="Garamond"/>
          <w:color w:val="000000"/>
          <w:sz w:val="24"/>
        </w:rPr>
        <w:t xml:space="preserve"> zamówienia publicznego składamy oświadczenie, że </w:t>
      </w:r>
      <w:r w:rsidR="00AB37CB">
        <w:rPr>
          <w:rFonts w:ascii="Garamond" w:hAnsi="Garamond"/>
          <w:color w:val="000000"/>
          <w:sz w:val="24"/>
        </w:rPr>
        <w:t xml:space="preserve">na dzień składania oferty </w:t>
      </w:r>
      <w:r w:rsidRPr="00E8037B">
        <w:rPr>
          <w:rFonts w:ascii="Garamond" w:hAnsi="Garamond"/>
          <w:color w:val="000000"/>
          <w:sz w:val="24"/>
        </w:rPr>
        <w:t xml:space="preserve">nie podlegamy wykluczeniu z postępowania o </w:t>
      </w:r>
      <w:r w:rsidR="00081C3F">
        <w:rPr>
          <w:rFonts w:ascii="Garamond" w:hAnsi="Garamond"/>
          <w:color w:val="000000"/>
          <w:sz w:val="24"/>
        </w:rPr>
        <w:t xml:space="preserve">udzielenie </w:t>
      </w:r>
      <w:r w:rsidRPr="00E8037B">
        <w:rPr>
          <w:rFonts w:ascii="Garamond" w:hAnsi="Garamond"/>
          <w:color w:val="000000"/>
          <w:sz w:val="24"/>
        </w:rPr>
        <w:t>zamówieni</w:t>
      </w:r>
      <w:r w:rsidR="00081C3F">
        <w:rPr>
          <w:rFonts w:ascii="Garamond" w:hAnsi="Garamond"/>
          <w:color w:val="000000"/>
          <w:sz w:val="24"/>
        </w:rPr>
        <w:t>a</w:t>
      </w:r>
      <w:r w:rsidRPr="00E8037B">
        <w:rPr>
          <w:rFonts w:ascii="Garamond" w:hAnsi="Garamond"/>
          <w:color w:val="000000"/>
          <w:sz w:val="24"/>
        </w:rPr>
        <w:t xml:space="preserve"> publiczne</w:t>
      </w:r>
      <w:r w:rsidR="0064543E">
        <w:rPr>
          <w:rFonts w:ascii="Garamond" w:hAnsi="Garamond"/>
          <w:color w:val="000000"/>
          <w:sz w:val="24"/>
        </w:rPr>
        <w:t>go</w:t>
      </w:r>
      <w:r w:rsidRPr="00E8037B">
        <w:rPr>
          <w:rFonts w:ascii="Garamond" w:hAnsi="Garamond"/>
          <w:color w:val="000000"/>
          <w:sz w:val="24"/>
        </w:rPr>
        <w:t xml:space="preserve"> </w:t>
      </w:r>
      <w:r w:rsidR="001532DB">
        <w:rPr>
          <w:rFonts w:ascii="Garamond" w:hAnsi="Garamond"/>
          <w:color w:val="000000"/>
          <w:sz w:val="24"/>
        </w:rPr>
        <w:br/>
      </w:r>
      <w:r w:rsidRPr="00E8037B">
        <w:rPr>
          <w:rFonts w:ascii="Garamond" w:hAnsi="Garamond"/>
          <w:color w:val="000000"/>
          <w:sz w:val="24"/>
        </w:rPr>
        <w:t>na podstawie art. 24 ust. 1 ustawy – Prawo zamówień publicznych.</w:t>
      </w:r>
    </w:p>
    <w:p w:rsidR="009118D9" w:rsidRPr="00E8037B" w:rsidRDefault="009118D9" w:rsidP="00891217">
      <w:pPr>
        <w:spacing w:before="120" w:after="120"/>
        <w:jc w:val="both"/>
        <w:rPr>
          <w:rFonts w:ascii="Garamond" w:hAnsi="Garamond"/>
          <w:color w:val="000000"/>
          <w:sz w:val="24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  <w:sz w:val="16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</w:t>
      </w:r>
      <w:r w:rsidRPr="00E8037B">
        <w:rPr>
          <w:rFonts w:ascii="Garamond" w:hAnsi="Garamond"/>
          <w:color w:val="000000"/>
        </w:rPr>
        <w:t xml:space="preserve">, </w:t>
      </w:r>
      <w:r w:rsidRPr="00E8037B">
        <w:rPr>
          <w:rFonts w:ascii="Garamond" w:hAnsi="Garamond"/>
          <w:color w:val="000000"/>
          <w:sz w:val="24"/>
        </w:rPr>
        <w:t>dnia</w:t>
      </w:r>
      <w:r w:rsidRPr="00E8037B">
        <w:rPr>
          <w:rFonts w:ascii="Garamond" w:hAnsi="Garamond"/>
          <w:color w:val="000000"/>
        </w:rPr>
        <w:t xml:space="preserve"> </w:t>
      </w:r>
      <w:r w:rsidRPr="00E8037B">
        <w:rPr>
          <w:rFonts w:ascii="Garamond" w:hAnsi="Garamond"/>
          <w:color w:val="000000"/>
          <w:sz w:val="16"/>
        </w:rPr>
        <w:t>......................................................</w:t>
      </w:r>
      <w:r w:rsidRPr="00E8037B">
        <w:rPr>
          <w:rFonts w:ascii="Garamond" w:hAnsi="Garamond"/>
          <w:color w:val="000000"/>
        </w:rPr>
        <w:t xml:space="preserve"> </w:t>
      </w: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9118D9" w:rsidRPr="00E8037B" w:rsidRDefault="009118D9" w:rsidP="00891217">
      <w:pPr>
        <w:spacing w:before="120" w:after="120"/>
        <w:rPr>
          <w:rFonts w:ascii="Garamond" w:hAnsi="Garamond"/>
          <w:color w:val="000000"/>
        </w:rPr>
      </w:pPr>
    </w:p>
    <w:p w:rsidR="003B102F" w:rsidRPr="00E8037B" w:rsidRDefault="009118D9" w:rsidP="00891217">
      <w:pPr>
        <w:spacing w:before="120" w:after="120"/>
        <w:ind w:left="5245"/>
        <w:jc w:val="center"/>
        <w:rPr>
          <w:rFonts w:ascii="Garamond" w:hAnsi="Garamond"/>
          <w:color w:val="000000"/>
          <w:sz w:val="16"/>
        </w:rPr>
      </w:pPr>
      <w:r w:rsidRPr="00E8037B">
        <w:rPr>
          <w:rFonts w:ascii="Garamond" w:hAnsi="Garamond"/>
          <w:color w:val="000000"/>
          <w:sz w:val="16"/>
        </w:rPr>
        <w:t>............................................................................................</w:t>
      </w:r>
    </w:p>
    <w:p w:rsidR="009118D9" w:rsidRPr="00E8037B" w:rsidRDefault="00081C3F" w:rsidP="00891217">
      <w:pPr>
        <w:tabs>
          <w:tab w:val="left" w:pos="5529"/>
        </w:tabs>
        <w:spacing w:before="120" w:after="120"/>
        <w:ind w:left="5245"/>
        <w:jc w:val="center"/>
        <w:rPr>
          <w:rFonts w:ascii="Garamond" w:hAnsi="Garamond"/>
          <w:i/>
          <w:color w:val="000000"/>
          <w:sz w:val="16"/>
        </w:rPr>
      </w:pPr>
      <w:r>
        <w:rPr>
          <w:rFonts w:ascii="Garamond" w:hAnsi="Garamond"/>
          <w:i/>
          <w:color w:val="000000"/>
          <w:sz w:val="16"/>
        </w:rPr>
        <w:t>/</w:t>
      </w:r>
      <w:r w:rsidR="009118D9" w:rsidRPr="00E8037B">
        <w:rPr>
          <w:rFonts w:ascii="Garamond" w:hAnsi="Garamond"/>
          <w:i/>
          <w:color w:val="000000"/>
          <w:sz w:val="16"/>
        </w:rPr>
        <w:t xml:space="preserve">uprawniony przedstawiciel </w:t>
      </w:r>
      <w:r>
        <w:rPr>
          <w:rFonts w:ascii="Garamond" w:hAnsi="Garamond"/>
          <w:i/>
          <w:color w:val="000000"/>
          <w:sz w:val="16"/>
        </w:rPr>
        <w:t>W</w:t>
      </w:r>
      <w:r w:rsidR="009118D9" w:rsidRPr="00E8037B">
        <w:rPr>
          <w:rFonts w:ascii="Garamond" w:hAnsi="Garamond"/>
          <w:i/>
          <w:color w:val="000000"/>
          <w:sz w:val="16"/>
        </w:rPr>
        <w:t>ykonawcy</w:t>
      </w:r>
      <w:r>
        <w:rPr>
          <w:rFonts w:ascii="Garamond" w:hAnsi="Garamond"/>
          <w:i/>
          <w:color w:val="000000"/>
          <w:sz w:val="16"/>
        </w:rPr>
        <w:t>/</w:t>
      </w:r>
    </w:p>
    <w:p w:rsidR="009118D9" w:rsidRPr="00E8037B" w:rsidRDefault="009118D9" w:rsidP="00891217">
      <w:pPr>
        <w:tabs>
          <w:tab w:val="left" w:pos="5529"/>
        </w:tabs>
        <w:spacing w:before="120" w:after="120"/>
        <w:ind w:left="5245"/>
        <w:jc w:val="center"/>
        <w:rPr>
          <w:rFonts w:ascii="Garamond" w:hAnsi="Garamond"/>
          <w:i/>
          <w:color w:val="000000"/>
          <w:sz w:val="16"/>
        </w:rPr>
      </w:pPr>
    </w:p>
    <w:p w:rsidR="003B102F" w:rsidRPr="00E8037B" w:rsidRDefault="003B102F" w:rsidP="00AD1BCD">
      <w:pPr>
        <w:tabs>
          <w:tab w:val="left" w:pos="5529"/>
        </w:tabs>
        <w:spacing w:before="120" w:after="120"/>
        <w:ind w:left="5245"/>
        <w:jc w:val="right"/>
        <w:rPr>
          <w:rFonts w:ascii="Garamond" w:hAnsi="Garamond"/>
          <w:sz w:val="24"/>
        </w:rPr>
      </w:pPr>
      <w:r w:rsidRPr="00E8037B">
        <w:rPr>
          <w:rFonts w:ascii="Garamond" w:hAnsi="Garamond"/>
          <w:i/>
          <w:color w:val="000000"/>
          <w:sz w:val="16"/>
        </w:rPr>
        <w:br w:type="page"/>
      </w:r>
      <w:r w:rsidRPr="00E8037B">
        <w:rPr>
          <w:rFonts w:ascii="Garamond" w:hAnsi="Garamond"/>
          <w:i/>
          <w:color w:val="000000"/>
          <w:sz w:val="16"/>
        </w:rPr>
        <w:lastRenderedPageBreak/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i/>
          <w:color w:val="000000"/>
          <w:sz w:val="16"/>
        </w:rPr>
        <w:tab/>
      </w:r>
      <w:r w:rsidRPr="00E8037B">
        <w:rPr>
          <w:rFonts w:ascii="Garamond" w:hAnsi="Garamond"/>
          <w:sz w:val="24"/>
        </w:rPr>
        <w:t xml:space="preserve">Załącznik </w:t>
      </w:r>
      <w:r w:rsidR="005933FB" w:rsidRPr="00E8037B">
        <w:rPr>
          <w:rFonts w:ascii="Garamond" w:hAnsi="Garamond"/>
          <w:sz w:val="24"/>
        </w:rPr>
        <w:t>N</w:t>
      </w:r>
      <w:r w:rsidRPr="00E8037B">
        <w:rPr>
          <w:rFonts w:ascii="Garamond" w:hAnsi="Garamond"/>
          <w:sz w:val="24"/>
        </w:rPr>
        <w:t>r 5</w:t>
      </w:r>
      <w:r w:rsidR="003033A4">
        <w:rPr>
          <w:rFonts w:ascii="Garamond" w:hAnsi="Garamond"/>
          <w:sz w:val="24"/>
        </w:rPr>
        <w:t xml:space="preserve"> do SIWZ</w:t>
      </w:r>
    </w:p>
    <w:p w:rsidR="003B102F" w:rsidRPr="00E8037B" w:rsidRDefault="003B102F" w:rsidP="00891217">
      <w:pPr>
        <w:pStyle w:val="Tekstpodstawowy"/>
        <w:tabs>
          <w:tab w:val="left" w:pos="3686"/>
        </w:tabs>
        <w:spacing w:before="120" w:after="120"/>
        <w:ind w:right="5244"/>
        <w:jc w:val="right"/>
        <w:rPr>
          <w:rFonts w:ascii="Garamond" w:hAnsi="Garamond"/>
          <w:b w:val="0"/>
          <w:color w:val="000000"/>
          <w:sz w:val="16"/>
        </w:rPr>
      </w:pPr>
    </w:p>
    <w:p w:rsidR="00FE77E9" w:rsidRPr="00FE77E9" w:rsidRDefault="004D3995" w:rsidP="00891217">
      <w:pPr>
        <w:tabs>
          <w:tab w:val="center" w:pos="1560"/>
        </w:tabs>
        <w:autoSpaceDE w:val="0"/>
        <w:autoSpaceDN w:val="0"/>
        <w:adjustRightInd w:val="0"/>
        <w:spacing w:before="120" w:after="120"/>
        <w:rPr>
          <w:rFonts w:ascii="Garamond" w:hAnsi="Garamond" w:cs="Arial"/>
          <w:b/>
          <w:i/>
          <w:iCs/>
        </w:rPr>
      </w:pPr>
      <w:r>
        <w:rPr>
          <w:rFonts w:ascii="Garamond" w:hAnsi="Garamond" w:cs="Arial"/>
          <w:b/>
          <w:i/>
          <w:iCs/>
          <w:noProof/>
        </w:rPr>
      </w:r>
      <w:r>
        <w:rPr>
          <w:rFonts w:ascii="Garamond" w:hAnsi="Garamond" w:cs="Arial"/>
          <w:b/>
          <w:i/>
          <w:iCs/>
          <w:noProof/>
        </w:rPr>
        <w:pict>
          <v:roundrect id="AutoShape 5" o:spid="_x0000_s1028" style="width:199.15pt;height:88.7pt;visibility:visible;mso-position-horizontal-relative:char;mso-position-vertical-relative:line" arcsize="10923f">
            <v:textbox>
              <w:txbxContent>
                <w:p w:rsidR="001532DB" w:rsidRDefault="001532DB" w:rsidP="00FE77E9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CE3D2D" w:rsidRPr="006603B6" w:rsidRDefault="00CE3D2D" w:rsidP="00891217">
      <w:pPr>
        <w:spacing w:before="120" w:after="120"/>
        <w:jc w:val="center"/>
        <w:rPr>
          <w:rFonts w:ascii="Garamond" w:hAnsi="Garamond"/>
          <w:b/>
          <w:sz w:val="26"/>
          <w:szCs w:val="26"/>
        </w:rPr>
      </w:pPr>
      <w:r w:rsidRPr="006603B6">
        <w:rPr>
          <w:rFonts w:ascii="Garamond" w:hAnsi="Garamond"/>
          <w:b/>
          <w:sz w:val="26"/>
          <w:szCs w:val="26"/>
        </w:rPr>
        <w:t>Lista podmiotów należących do tej samej grupy kapitałowej/</w:t>
      </w:r>
      <w:r w:rsidRPr="006603B6">
        <w:rPr>
          <w:rFonts w:ascii="Garamond" w:hAnsi="Garamond"/>
          <w:b/>
          <w:sz w:val="26"/>
          <w:szCs w:val="26"/>
        </w:rPr>
        <w:br/>
      </w:r>
      <w:r w:rsidR="007C4696">
        <w:rPr>
          <w:rFonts w:ascii="Garamond" w:hAnsi="Garamond"/>
          <w:b/>
          <w:sz w:val="26"/>
          <w:szCs w:val="26"/>
        </w:rPr>
        <w:t>I</w:t>
      </w:r>
      <w:r w:rsidR="007C4696" w:rsidRPr="006603B6">
        <w:rPr>
          <w:rFonts w:ascii="Garamond" w:hAnsi="Garamond"/>
          <w:b/>
          <w:sz w:val="26"/>
          <w:szCs w:val="26"/>
        </w:rPr>
        <w:t xml:space="preserve">nformacja </w:t>
      </w:r>
      <w:r w:rsidRPr="006603B6">
        <w:rPr>
          <w:rFonts w:ascii="Garamond" w:hAnsi="Garamond"/>
          <w:b/>
          <w:sz w:val="26"/>
          <w:szCs w:val="26"/>
        </w:rPr>
        <w:t xml:space="preserve">o tym, że </w:t>
      </w:r>
      <w:r w:rsidR="00A66F62">
        <w:rPr>
          <w:rFonts w:ascii="Garamond" w:hAnsi="Garamond"/>
          <w:b/>
          <w:sz w:val="26"/>
          <w:szCs w:val="26"/>
        </w:rPr>
        <w:t>W</w:t>
      </w:r>
      <w:r w:rsidR="00A66F62" w:rsidRPr="006603B6">
        <w:rPr>
          <w:rFonts w:ascii="Garamond" w:hAnsi="Garamond"/>
          <w:b/>
          <w:sz w:val="26"/>
          <w:szCs w:val="26"/>
        </w:rPr>
        <w:t xml:space="preserve">ykonawca </w:t>
      </w:r>
      <w:r w:rsidRPr="006603B6">
        <w:rPr>
          <w:rFonts w:ascii="Garamond" w:hAnsi="Garamond"/>
          <w:b/>
          <w:sz w:val="26"/>
          <w:szCs w:val="26"/>
        </w:rPr>
        <w:t>nie należy do grupy kapitałowej*</w:t>
      </w:r>
      <w:r>
        <w:rPr>
          <w:rFonts w:ascii="Garamond" w:hAnsi="Garamond"/>
          <w:b/>
          <w:sz w:val="26"/>
          <w:szCs w:val="26"/>
          <w:vertAlign w:val="superscript"/>
        </w:rPr>
        <w:t>)</w:t>
      </w:r>
    </w:p>
    <w:p w:rsidR="00FA0748" w:rsidRDefault="00FA0748" w:rsidP="00891217">
      <w:pPr>
        <w:tabs>
          <w:tab w:val="left" w:pos="720"/>
        </w:tabs>
        <w:spacing w:before="120" w:after="120"/>
        <w:rPr>
          <w:rFonts w:ascii="Garamond" w:hAnsi="Garamond"/>
          <w:sz w:val="26"/>
          <w:szCs w:val="26"/>
        </w:rPr>
      </w:pPr>
    </w:p>
    <w:p w:rsidR="00CE3D2D" w:rsidRPr="00FA0748" w:rsidRDefault="00CE3D2D" w:rsidP="00891217">
      <w:pPr>
        <w:tabs>
          <w:tab w:val="left" w:pos="720"/>
        </w:tabs>
        <w:spacing w:before="120" w:after="120"/>
        <w:jc w:val="both"/>
        <w:rPr>
          <w:rFonts w:ascii="Garamond" w:hAnsi="Garamond"/>
          <w:b/>
          <w:i/>
          <w:sz w:val="26"/>
          <w:szCs w:val="26"/>
        </w:rPr>
      </w:pPr>
      <w:r w:rsidRPr="00614AE1">
        <w:rPr>
          <w:rFonts w:ascii="Garamond" w:hAnsi="Garamond"/>
          <w:sz w:val="24"/>
          <w:szCs w:val="24"/>
        </w:rPr>
        <w:t>Składając ofertę w postępowaniu o udzielenie zamówienia publicznego na:</w:t>
      </w:r>
      <w:r w:rsidR="00FA0748" w:rsidRPr="00614AE1">
        <w:rPr>
          <w:rFonts w:ascii="Garamond" w:hAnsi="Garamond"/>
          <w:b/>
          <w:i/>
          <w:sz w:val="24"/>
          <w:szCs w:val="24"/>
        </w:rPr>
        <w:t xml:space="preserve"> </w:t>
      </w:r>
      <w:r w:rsidR="00614AE1" w:rsidRPr="00614AE1">
        <w:rPr>
          <w:rFonts w:ascii="Garamond" w:hAnsi="Garamond" w:cs="Arial"/>
          <w:sz w:val="24"/>
          <w:szCs w:val="24"/>
        </w:rPr>
        <w:t>przeprowadzenie badania ewaluacyjnego ex-post projektu GDOŚ LIFE10 INF/PL/677 Ogólnopolska kampania informacyjno</w:t>
      </w:r>
      <w:r w:rsidR="001532DB">
        <w:rPr>
          <w:rFonts w:ascii="Garamond" w:hAnsi="Garamond" w:cs="Arial"/>
          <w:sz w:val="24"/>
          <w:szCs w:val="24"/>
        </w:rPr>
        <w:br/>
      </w:r>
      <w:r w:rsidR="00614AE1" w:rsidRPr="00614AE1">
        <w:rPr>
          <w:rFonts w:ascii="Garamond" w:hAnsi="Garamond" w:cs="Arial"/>
          <w:sz w:val="24"/>
          <w:szCs w:val="24"/>
        </w:rPr>
        <w:t>-promocyjna „Poznaj swoją Naturę”</w:t>
      </w:r>
      <w:r w:rsidR="00BC72A0" w:rsidRPr="00614AE1">
        <w:rPr>
          <w:rFonts w:ascii="Garamond" w:hAnsi="Garamond" w:cs="Arial"/>
          <w:sz w:val="24"/>
          <w:szCs w:val="24"/>
        </w:rPr>
        <w:t>,</w:t>
      </w:r>
      <w:r w:rsidRPr="00614AE1">
        <w:rPr>
          <w:rFonts w:ascii="Garamond" w:hAnsi="Garamond"/>
          <w:sz w:val="24"/>
          <w:szCs w:val="24"/>
        </w:rPr>
        <w:t xml:space="preserve"> zgodnie z art. 26 ust. 2d ustawy z dnia 29 stycznia 2004 roku </w:t>
      </w:r>
      <w:r w:rsidR="00A66F62">
        <w:rPr>
          <w:rFonts w:ascii="Garamond" w:hAnsi="Garamond"/>
          <w:sz w:val="24"/>
          <w:szCs w:val="24"/>
        </w:rPr>
        <w:br/>
      </w:r>
      <w:r w:rsidRPr="00614AE1">
        <w:rPr>
          <w:rFonts w:ascii="Garamond" w:hAnsi="Garamond"/>
          <w:sz w:val="24"/>
          <w:szCs w:val="24"/>
        </w:rPr>
        <w:t>-</w:t>
      </w:r>
      <w:r w:rsidRPr="006603B6">
        <w:rPr>
          <w:rFonts w:ascii="Garamond" w:hAnsi="Garamond"/>
          <w:sz w:val="26"/>
          <w:szCs w:val="26"/>
        </w:rPr>
        <w:t xml:space="preserve"> Prawo zamówień publicznych (Dz. U. z 2013</w:t>
      </w:r>
      <w:r>
        <w:rPr>
          <w:rFonts w:ascii="Garamond" w:hAnsi="Garamond"/>
          <w:sz w:val="26"/>
          <w:szCs w:val="26"/>
        </w:rPr>
        <w:t xml:space="preserve"> r.</w:t>
      </w:r>
      <w:r w:rsidRPr="006603B6">
        <w:rPr>
          <w:rFonts w:ascii="Garamond" w:hAnsi="Garamond"/>
          <w:sz w:val="26"/>
          <w:szCs w:val="26"/>
        </w:rPr>
        <w:t xml:space="preserve"> poz. 907, z </w:t>
      </w:r>
      <w:proofErr w:type="spellStart"/>
      <w:r w:rsidRPr="006603B6">
        <w:rPr>
          <w:rFonts w:ascii="Garamond" w:hAnsi="Garamond"/>
          <w:sz w:val="26"/>
          <w:szCs w:val="26"/>
        </w:rPr>
        <w:t>późn</w:t>
      </w:r>
      <w:proofErr w:type="spellEnd"/>
      <w:r w:rsidRPr="006603B6">
        <w:rPr>
          <w:rFonts w:ascii="Garamond" w:hAnsi="Garamond"/>
          <w:sz w:val="26"/>
          <w:szCs w:val="26"/>
        </w:rPr>
        <w:t xml:space="preserve">. zm.) </w:t>
      </w:r>
    </w:p>
    <w:p w:rsidR="00CE3D2D" w:rsidRDefault="00CE3D2D" w:rsidP="00891217">
      <w:pPr>
        <w:widowControl w:val="0"/>
        <w:numPr>
          <w:ilvl w:val="0"/>
          <w:numId w:val="42"/>
        </w:numPr>
        <w:adjustRightInd w:val="0"/>
        <w:spacing w:before="120" w:after="120"/>
        <w:ind w:left="426" w:hanging="426"/>
        <w:jc w:val="both"/>
        <w:textAlignment w:val="baseline"/>
        <w:rPr>
          <w:rFonts w:ascii="Garamond" w:hAnsi="Garamond"/>
          <w:sz w:val="26"/>
          <w:szCs w:val="26"/>
        </w:rPr>
      </w:pPr>
      <w:r w:rsidRPr="006603B6">
        <w:rPr>
          <w:rFonts w:ascii="Garamond" w:hAnsi="Garamond"/>
          <w:b/>
          <w:sz w:val="26"/>
          <w:szCs w:val="26"/>
          <w:u w:val="single"/>
        </w:rPr>
        <w:t>składam listę podmiotów</w:t>
      </w:r>
      <w:r w:rsidRPr="006603B6">
        <w:rPr>
          <w:rFonts w:ascii="Garamond" w:hAnsi="Garamond"/>
          <w:sz w:val="26"/>
          <w:szCs w:val="26"/>
        </w:rPr>
        <w:t>, razem z którymi należę do tej samej grupy kapitałowej w rozumieniu ustawy z dnia 16 lutego 2007</w:t>
      </w:r>
      <w:r>
        <w:rPr>
          <w:rFonts w:ascii="Garamond" w:hAnsi="Garamond"/>
          <w:sz w:val="26"/>
          <w:szCs w:val="26"/>
        </w:rPr>
        <w:t xml:space="preserve"> </w:t>
      </w:r>
      <w:r w:rsidRPr="006603B6">
        <w:rPr>
          <w:rFonts w:ascii="Garamond" w:hAnsi="Garamond"/>
          <w:sz w:val="26"/>
          <w:szCs w:val="26"/>
        </w:rPr>
        <w:t xml:space="preserve">r. o ochronie konkurencji i konsumentów </w:t>
      </w:r>
      <w:r w:rsidRPr="006603B6">
        <w:rPr>
          <w:rFonts w:ascii="Garamond" w:hAnsi="Garamond"/>
          <w:sz w:val="26"/>
          <w:szCs w:val="26"/>
        </w:rPr>
        <w:br/>
        <w:t xml:space="preserve">(Dz. U. </w:t>
      </w:r>
      <w:r w:rsidR="007C4696">
        <w:rPr>
          <w:rFonts w:ascii="Garamond" w:hAnsi="Garamond"/>
          <w:sz w:val="26"/>
          <w:szCs w:val="26"/>
        </w:rPr>
        <w:t>z 2015 r.</w:t>
      </w:r>
      <w:r w:rsidRPr="006603B6">
        <w:rPr>
          <w:rFonts w:ascii="Garamond" w:hAnsi="Garamond"/>
          <w:sz w:val="26"/>
          <w:szCs w:val="26"/>
        </w:rPr>
        <w:t xml:space="preserve"> poz. </w:t>
      </w:r>
      <w:r w:rsidR="007C4696">
        <w:rPr>
          <w:rFonts w:ascii="Garamond" w:hAnsi="Garamond"/>
          <w:sz w:val="26"/>
          <w:szCs w:val="26"/>
        </w:rPr>
        <w:t>184)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693"/>
        <w:gridCol w:w="5985"/>
      </w:tblGrid>
      <w:tr w:rsidR="00CE3D2D" w:rsidRPr="006603B6" w:rsidTr="00C02E9C">
        <w:tc>
          <w:tcPr>
            <w:tcW w:w="590" w:type="dxa"/>
          </w:tcPr>
          <w:p w:rsidR="00CE3D2D" w:rsidRPr="006603B6" w:rsidRDefault="00CE3D2D" w:rsidP="00891217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Lp.</w:t>
            </w:r>
          </w:p>
        </w:tc>
        <w:tc>
          <w:tcPr>
            <w:tcW w:w="2693" w:type="dxa"/>
          </w:tcPr>
          <w:p w:rsidR="00CE3D2D" w:rsidRPr="006603B6" w:rsidRDefault="00CE3D2D" w:rsidP="00891217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Nazwa podmiotu</w:t>
            </w:r>
          </w:p>
        </w:tc>
        <w:tc>
          <w:tcPr>
            <w:tcW w:w="5985" w:type="dxa"/>
          </w:tcPr>
          <w:p w:rsidR="00CE3D2D" w:rsidRPr="006603B6" w:rsidRDefault="00CE3D2D" w:rsidP="00891217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Adres podmiotu</w:t>
            </w:r>
          </w:p>
        </w:tc>
      </w:tr>
      <w:tr w:rsidR="00CE3D2D" w:rsidRPr="006603B6" w:rsidTr="00C02E9C">
        <w:tc>
          <w:tcPr>
            <w:tcW w:w="590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985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</w:tr>
      <w:tr w:rsidR="00CE3D2D" w:rsidRPr="006603B6" w:rsidTr="00C02E9C">
        <w:tc>
          <w:tcPr>
            <w:tcW w:w="590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985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</w:tr>
      <w:tr w:rsidR="00CE3D2D" w:rsidRPr="006603B6" w:rsidTr="00C02E9C">
        <w:tc>
          <w:tcPr>
            <w:tcW w:w="590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6603B6">
              <w:rPr>
                <w:rFonts w:ascii="Garamond" w:hAnsi="Garamond"/>
                <w:sz w:val="26"/>
                <w:szCs w:val="26"/>
              </w:rPr>
              <w:t>…..</w:t>
            </w:r>
          </w:p>
        </w:tc>
        <w:tc>
          <w:tcPr>
            <w:tcW w:w="2693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985" w:type="dxa"/>
          </w:tcPr>
          <w:p w:rsidR="00CE3D2D" w:rsidRPr="006603B6" w:rsidRDefault="00CE3D2D" w:rsidP="00891217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CE3D2D" w:rsidRPr="006603B6" w:rsidRDefault="00CE3D2D" w:rsidP="00891217">
      <w:pPr>
        <w:spacing w:before="120" w:after="120"/>
        <w:rPr>
          <w:rFonts w:ascii="Garamond" w:hAnsi="Garamond"/>
          <w:i/>
          <w:sz w:val="26"/>
          <w:szCs w:val="26"/>
        </w:rPr>
      </w:pPr>
    </w:p>
    <w:p w:rsidR="00CE3D2D" w:rsidRPr="006603B6" w:rsidRDefault="00CE3D2D" w:rsidP="00891217">
      <w:pPr>
        <w:spacing w:before="120" w:after="120"/>
        <w:rPr>
          <w:rFonts w:ascii="Garamond" w:hAnsi="Garamond"/>
          <w:i/>
          <w:sz w:val="26"/>
          <w:szCs w:val="26"/>
        </w:rPr>
      </w:pPr>
      <w:r w:rsidRPr="006603B6">
        <w:rPr>
          <w:rFonts w:ascii="Garamond" w:hAnsi="Garamond"/>
          <w:i/>
          <w:sz w:val="26"/>
          <w:szCs w:val="26"/>
        </w:rPr>
        <w:t>.......................................</w:t>
      </w:r>
      <w:r w:rsidR="00C729C8">
        <w:rPr>
          <w:rFonts w:ascii="Garamond" w:hAnsi="Garamond"/>
          <w:i/>
          <w:sz w:val="26"/>
          <w:szCs w:val="26"/>
        </w:rPr>
        <w:tab/>
      </w:r>
      <w:r w:rsidR="00C729C8">
        <w:rPr>
          <w:rFonts w:ascii="Garamond" w:hAnsi="Garamond"/>
          <w:i/>
          <w:sz w:val="26"/>
          <w:szCs w:val="26"/>
        </w:rPr>
        <w:tab/>
      </w:r>
      <w:r w:rsidR="00C729C8">
        <w:rPr>
          <w:rFonts w:ascii="Garamond" w:hAnsi="Garamond"/>
          <w:i/>
          <w:sz w:val="26"/>
          <w:szCs w:val="26"/>
        </w:rPr>
        <w:tab/>
      </w:r>
      <w:r w:rsidR="00C729C8">
        <w:rPr>
          <w:rFonts w:ascii="Garamond" w:hAnsi="Garamond"/>
          <w:i/>
          <w:sz w:val="26"/>
          <w:szCs w:val="26"/>
        </w:rPr>
        <w:tab/>
      </w:r>
      <w:r w:rsidR="00C729C8">
        <w:rPr>
          <w:rFonts w:ascii="Garamond" w:hAnsi="Garamond"/>
          <w:i/>
          <w:sz w:val="26"/>
          <w:szCs w:val="26"/>
        </w:rPr>
        <w:tab/>
      </w:r>
      <w:r w:rsidR="00C729C8" w:rsidRPr="006603B6">
        <w:rPr>
          <w:rFonts w:ascii="Garamond" w:hAnsi="Garamond"/>
          <w:i/>
          <w:sz w:val="26"/>
          <w:szCs w:val="26"/>
        </w:rPr>
        <w:t>..........................................................................</w:t>
      </w:r>
    </w:p>
    <w:p w:rsidR="00CE3D2D" w:rsidRPr="006603B6" w:rsidRDefault="00CE3D2D" w:rsidP="00C729C8">
      <w:pPr>
        <w:spacing w:before="120" w:after="120"/>
        <w:ind w:left="5670" w:hanging="5670"/>
        <w:rPr>
          <w:rFonts w:ascii="Garamond" w:hAnsi="Garamond"/>
          <w:i/>
          <w:sz w:val="26"/>
          <w:szCs w:val="26"/>
        </w:rPr>
      </w:pPr>
      <w:r w:rsidRPr="006603B6">
        <w:rPr>
          <w:rFonts w:ascii="Garamond" w:hAnsi="Garamond"/>
          <w:i/>
          <w:sz w:val="26"/>
          <w:szCs w:val="26"/>
          <w:vertAlign w:val="superscript"/>
        </w:rPr>
        <w:t xml:space="preserve">           (miejscowość, data)         </w:t>
      </w:r>
      <w:r w:rsidR="00C729C8">
        <w:rPr>
          <w:rFonts w:ascii="Garamond" w:hAnsi="Garamond"/>
          <w:i/>
          <w:sz w:val="26"/>
          <w:szCs w:val="26"/>
          <w:vertAlign w:val="superscript"/>
        </w:rPr>
        <w:tab/>
      </w:r>
      <w:r w:rsidR="00C729C8">
        <w:rPr>
          <w:rFonts w:ascii="Garamond" w:hAnsi="Garamond"/>
          <w:i/>
          <w:sz w:val="26"/>
          <w:szCs w:val="26"/>
          <w:vertAlign w:val="superscript"/>
        </w:rPr>
        <w:tab/>
      </w:r>
      <w:r w:rsidR="00C729C8" w:rsidRPr="00C729C8">
        <w:rPr>
          <w:rFonts w:ascii="Garamond" w:hAnsi="Garamond"/>
          <w:sz w:val="18"/>
          <w:szCs w:val="18"/>
        </w:rPr>
        <w:t>podpis osoby uprawnionej do reprezentowania wykonawcy</w:t>
      </w:r>
    </w:p>
    <w:p w:rsidR="00CE3D2D" w:rsidRPr="006603B6" w:rsidRDefault="00CE3D2D" w:rsidP="00891217">
      <w:pPr>
        <w:spacing w:before="120" w:after="120"/>
        <w:jc w:val="right"/>
        <w:rPr>
          <w:rFonts w:ascii="Garamond" w:hAnsi="Garamond"/>
          <w:i/>
          <w:sz w:val="26"/>
          <w:szCs w:val="26"/>
        </w:rPr>
      </w:pPr>
    </w:p>
    <w:p w:rsidR="00CE3D2D" w:rsidRPr="006603B6" w:rsidRDefault="00CE3D2D" w:rsidP="00891217">
      <w:pPr>
        <w:pStyle w:val="Tekstpodstawowy"/>
        <w:spacing w:before="120" w:after="120"/>
        <w:ind w:left="5812" w:hanging="425"/>
        <w:jc w:val="center"/>
        <w:rPr>
          <w:rFonts w:ascii="Garamond" w:hAnsi="Garamond"/>
          <w:sz w:val="22"/>
          <w:szCs w:val="22"/>
        </w:rPr>
      </w:pPr>
    </w:p>
    <w:p w:rsidR="00CE3D2D" w:rsidRPr="006603B6" w:rsidRDefault="004D3995" w:rsidP="00891217">
      <w:pPr>
        <w:spacing w:before="120" w:after="120"/>
        <w:rPr>
          <w:rFonts w:ascii="Garamond" w:hAnsi="Garamond"/>
          <w:sz w:val="26"/>
          <w:szCs w:val="26"/>
        </w:rPr>
      </w:pPr>
      <w:r w:rsidRPr="004D3995">
        <w:rPr>
          <w:rFonts w:ascii="Garamond" w:hAnsi="Garamond"/>
          <w:sz w:val="26"/>
          <w:szCs w:val="26"/>
        </w:rPr>
        <w:pict>
          <v:rect id="_x0000_i1028" style="width:0;height:1.5pt" o:hralign="center" o:hrstd="t" o:hr="t" fillcolor="#aca899" stroked="f"/>
        </w:pict>
      </w:r>
    </w:p>
    <w:p w:rsidR="00CE3D2D" w:rsidRPr="006603B6" w:rsidRDefault="00CE3D2D" w:rsidP="00891217">
      <w:pPr>
        <w:widowControl w:val="0"/>
        <w:numPr>
          <w:ilvl w:val="0"/>
          <w:numId w:val="42"/>
        </w:numPr>
        <w:adjustRightInd w:val="0"/>
        <w:spacing w:before="120" w:after="120" w:line="360" w:lineRule="atLeast"/>
        <w:jc w:val="both"/>
        <w:textAlignment w:val="baseline"/>
        <w:rPr>
          <w:rFonts w:ascii="Garamond" w:hAnsi="Garamond"/>
          <w:sz w:val="26"/>
          <w:szCs w:val="26"/>
          <w:u w:val="single"/>
        </w:rPr>
      </w:pPr>
      <w:r w:rsidRPr="006603B6">
        <w:rPr>
          <w:rFonts w:ascii="Garamond" w:hAnsi="Garamond"/>
          <w:b/>
          <w:sz w:val="26"/>
          <w:szCs w:val="26"/>
          <w:u w:val="single"/>
        </w:rPr>
        <w:t>informuję, że nie należę do grupy kapitałowej</w:t>
      </w:r>
      <w:r w:rsidRPr="006603B6">
        <w:rPr>
          <w:rFonts w:ascii="Garamond" w:hAnsi="Garamond"/>
          <w:sz w:val="26"/>
          <w:szCs w:val="26"/>
          <w:u w:val="single"/>
        </w:rPr>
        <w:t>,</w:t>
      </w:r>
      <w:r w:rsidRPr="006603B6">
        <w:rPr>
          <w:rFonts w:ascii="Garamond" w:hAnsi="Garamond"/>
          <w:sz w:val="26"/>
          <w:szCs w:val="26"/>
        </w:rPr>
        <w:t xml:space="preserve"> o której mowa w art. 24 ust. 2 </w:t>
      </w:r>
      <w:r>
        <w:rPr>
          <w:rFonts w:ascii="Garamond" w:hAnsi="Garamond"/>
          <w:sz w:val="26"/>
          <w:szCs w:val="26"/>
        </w:rPr>
        <w:br/>
      </w:r>
      <w:r w:rsidRPr="006603B6">
        <w:rPr>
          <w:rFonts w:ascii="Garamond" w:hAnsi="Garamond"/>
          <w:sz w:val="26"/>
          <w:szCs w:val="26"/>
        </w:rPr>
        <w:t xml:space="preserve">pkt 5 ustawy </w:t>
      </w:r>
      <w:r>
        <w:rPr>
          <w:rFonts w:ascii="Garamond" w:hAnsi="Garamond"/>
          <w:sz w:val="26"/>
          <w:szCs w:val="26"/>
        </w:rPr>
        <w:t xml:space="preserve">- </w:t>
      </w:r>
      <w:r w:rsidRPr="006603B6">
        <w:rPr>
          <w:rFonts w:ascii="Garamond" w:hAnsi="Garamond"/>
          <w:sz w:val="26"/>
          <w:szCs w:val="26"/>
        </w:rPr>
        <w:t>Prawo zamówień publicznych.</w:t>
      </w:r>
    </w:p>
    <w:p w:rsidR="00CE3D2D" w:rsidRPr="006603B6" w:rsidRDefault="00CE3D2D" w:rsidP="00891217">
      <w:pPr>
        <w:spacing w:before="120" w:after="120"/>
        <w:rPr>
          <w:rFonts w:ascii="Garamond" w:hAnsi="Garamond"/>
          <w:sz w:val="26"/>
          <w:szCs w:val="26"/>
        </w:rPr>
      </w:pPr>
    </w:p>
    <w:p w:rsidR="00C729C8" w:rsidRPr="006603B6" w:rsidRDefault="00C729C8" w:rsidP="00C729C8">
      <w:pPr>
        <w:spacing w:before="120" w:after="120"/>
        <w:rPr>
          <w:rFonts w:ascii="Garamond" w:hAnsi="Garamond"/>
          <w:i/>
          <w:sz w:val="26"/>
          <w:szCs w:val="26"/>
        </w:rPr>
      </w:pPr>
      <w:r w:rsidRPr="006603B6">
        <w:rPr>
          <w:rFonts w:ascii="Garamond" w:hAnsi="Garamond"/>
          <w:i/>
          <w:sz w:val="26"/>
          <w:szCs w:val="26"/>
        </w:rPr>
        <w:t>.......................................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 w:rsidRPr="006603B6">
        <w:rPr>
          <w:rFonts w:ascii="Garamond" w:hAnsi="Garamond"/>
          <w:i/>
          <w:sz w:val="26"/>
          <w:szCs w:val="26"/>
        </w:rPr>
        <w:t>..........................................................................</w:t>
      </w:r>
    </w:p>
    <w:p w:rsidR="00C729C8" w:rsidRPr="006603B6" w:rsidRDefault="00C729C8" w:rsidP="00C729C8">
      <w:pPr>
        <w:spacing w:before="120" w:after="120"/>
        <w:ind w:left="5670" w:hanging="5670"/>
        <w:rPr>
          <w:rFonts w:ascii="Garamond" w:hAnsi="Garamond"/>
          <w:i/>
          <w:sz w:val="26"/>
          <w:szCs w:val="26"/>
        </w:rPr>
      </w:pPr>
      <w:r w:rsidRPr="006603B6">
        <w:rPr>
          <w:rFonts w:ascii="Garamond" w:hAnsi="Garamond"/>
          <w:i/>
          <w:sz w:val="26"/>
          <w:szCs w:val="26"/>
          <w:vertAlign w:val="superscript"/>
        </w:rPr>
        <w:t xml:space="preserve">           (miejscowość, data)         </w:t>
      </w:r>
      <w:r>
        <w:rPr>
          <w:rFonts w:ascii="Garamond" w:hAnsi="Garamond"/>
          <w:i/>
          <w:sz w:val="26"/>
          <w:szCs w:val="26"/>
          <w:vertAlign w:val="superscript"/>
        </w:rPr>
        <w:tab/>
      </w:r>
      <w:r>
        <w:rPr>
          <w:rFonts w:ascii="Garamond" w:hAnsi="Garamond"/>
          <w:i/>
          <w:sz w:val="26"/>
          <w:szCs w:val="26"/>
          <w:vertAlign w:val="superscript"/>
        </w:rPr>
        <w:tab/>
      </w:r>
      <w:r w:rsidRPr="00C729C8">
        <w:rPr>
          <w:rFonts w:ascii="Garamond" w:hAnsi="Garamond"/>
          <w:sz w:val="18"/>
          <w:szCs w:val="18"/>
        </w:rPr>
        <w:t xml:space="preserve">podpis osoby uprawnionej do reprezentowania </w:t>
      </w:r>
      <w:r w:rsidR="001532DB">
        <w:rPr>
          <w:rFonts w:ascii="Garamond" w:hAnsi="Garamond"/>
          <w:sz w:val="18"/>
          <w:szCs w:val="18"/>
        </w:rPr>
        <w:t>W</w:t>
      </w:r>
      <w:r w:rsidRPr="00C729C8">
        <w:rPr>
          <w:rFonts w:ascii="Garamond" w:hAnsi="Garamond"/>
          <w:sz w:val="18"/>
          <w:szCs w:val="18"/>
        </w:rPr>
        <w:t>ykonawcy</w:t>
      </w:r>
    </w:p>
    <w:p w:rsidR="00CE3D2D" w:rsidRPr="00951000" w:rsidRDefault="00CE3D2D" w:rsidP="00891217">
      <w:pPr>
        <w:pStyle w:val="Tekstpodstawowy"/>
        <w:spacing w:before="120" w:after="120"/>
        <w:rPr>
          <w:rFonts w:ascii="Garamond" w:hAnsi="Garamond"/>
          <w:b w:val="0"/>
          <w:sz w:val="22"/>
          <w:szCs w:val="22"/>
          <w:vertAlign w:val="superscript"/>
        </w:rPr>
      </w:pPr>
      <w:r w:rsidRPr="006603B6">
        <w:rPr>
          <w:rFonts w:ascii="Garamond" w:hAnsi="Garamond"/>
          <w:b w:val="0"/>
          <w:sz w:val="26"/>
          <w:szCs w:val="26"/>
          <w:vertAlign w:val="superscript"/>
        </w:rPr>
        <w:t>*</w:t>
      </w:r>
      <w:r>
        <w:rPr>
          <w:rFonts w:ascii="Garamond" w:hAnsi="Garamond"/>
          <w:b w:val="0"/>
          <w:sz w:val="26"/>
          <w:szCs w:val="26"/>
          <w:vertAlign w:val="superscript"/>
        </w:rPr>
        <w:t>)</w:t>
      </w:r>
      <w:r w:rsidRPr="006603B6">
        <w:rPr>
          <w:rFonts w:ascii="Garamond" w:hAnsi="Garamond"/>
          <w:b w:val="0"/>
          <w:sz w:val="26"/>
          <w:szCs w:val="26"/>
          <w:vertAlign w:val="superscript"/>
        </w:rPr>
        <w:t xml:space="preserve"> </w:t>
      </w:r>
      <w:r w:rsidR="001D772F">
        <w:rPr>
          <w:rFonts w:ascii="Garamond" w:hAnsi="Garamond"/>
          <w:b w:val="0"/>
          <w:sz w:val="26"/>
          <w:szCs w:val="26"/>
          <w:vertAlign w:val="superscript"/>
        </w:rPr>
        <w:t>N</w:t>
      </w:r>
      <w:r w:rsidRPr="006603B6">
        <w:rPr>
          <w:rFonts w:ascii="Garamond" w:hAnsi="Garamond"/>
          <w:b w:val="0"/>
          <w:sz w:val="26"/>
          <w:szCs w:val="26"/>
          <w:vertAlign w:val="superscript"/>
        </w:rPr>
        <w:t xml:space="preserve">ależy wypełnić pkt 1 </w:t>
      </w:r>
      <w:r w:rsidRPr="006603B6">
        <w:rPr>
          <w:rFonts w:ascii="Garamond" w:hAnsi="Garamond"/>
          <w:b w:val="0"/>
          <w:sz w:val="26"/>
          <w:szCs w:val="26"/>
          <w:u w:val="single"/>
          <w:vertAlign w:val="superscript"/>
        </w:rPr>
        <w:t>lub</w:t>
      </w:r>
      <w:r w:rsidRPr="006603B6">
        <w:rPr>
          <w:rFonts w:ascii="Garamond" w:hAnsi="Garamond"/>
          <w:b w:val="0"/>
          <w:sz w:val="26"/>
          <w:szCs w:val="26"/>
          <w:vertAlign w:val="superscript"/>
        </w:rPr>
        <w:t xml:space="preserve"> pkt 2</w:t>
      </w:r>
    </w:p>
    <w:p w:rsidR="00657436" w:rsidRDefault="00657436" w:rsidP="00891217">
      <w:pPr>
        <w:spacing w:before="120" w:after="120"/>
        <w:rPr>
          <w:rFonts w:ascii="Garamond" w:hAnsi="Garamond"/>
          <w:i/>
          <w:color w:val="000000"/>
          <w:sz w:val="24"/>
          <w:szCs w:val="24"/>
        </w:rPr>
      </w:pPr>
    </w:p>
    <w:sectPr w:rsidR="00657436" w:rsidSect="007325DB">
      <w:footerReference w:type="even" r:id="rId8"/>
      <w:footerReference w:type="default" r:id="rId9"/>
      <w:footerReference w:type="first" r:id="rId10"/>
      <w:pgSz w:w="11906" w:h="16838" w:code="9"/>
      <w:pgMar w:top="737" w:right="709" w:bottom="737" w:left="993" w:header="709" w:footer="539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59" w:rsidRDefault="00B77159">
      <w:r>
        <w:separator/>
      </w:r>
    </w:p>
  </w:endnote>
  <w:endnote w:type="continuationSeparator" w:id="0">
    <w:p w:rsidR="00B77159" w:rsidRDefault="00B7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xi Mono">
    <w:charset w:val="00"/>
    <w:family w:val="moder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4D3995" w:rsidP="00000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3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2DB" w:rsidRDefault="001532DB" w:rsidP="001C29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Pr="00C41636" w:rsidRDefault="001532DB" w:rsidP="007325DB">
    <w:pPr>
      <w:tabs>
        <w:tab w:val="center" w:pos="4536"/>
        <w:tab w:val="right" w:pos="9072"/>
      </w:tabs>
      <w:jc w:val="center"/>
      <w:rPr>
        <w:noProof/>
        <w:sz w:val="24"/>
        <w:szCs w:val="24"/>
      </w:rPr>
    </w:pPr>
  </w:p>
  <w:p w:rsidR="001532DB" w:rsidRPr="00AD3DA9" w:rsidRDefault="001532DB" w:rsidP="00CE4D00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  <w:r>
      <w:rPr>
        <w:rFonts w:ascii="Arial" w:hAnsi="Arial" w:cs="Arial"/>
        <w:noProof/>
        <w:color w:val="808080"/>
        <w:sz w:val="10"/>
        <w:szCs w:val="10"/>
      </w:rPr>
      <w:drawing>
        <wp:inline distT="0" distB="0" distL="0" distR="0">
          <wp:extent cx="5274945" cy="541655"/>
          <wp:effectExtent l="0" t="0" r="1905" b="0"/>
          <wp:docPr id="9" name="Obraz 9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747BD8" w:rsidRDefault="001532DB" w:rsidP="00CE4D00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oraz ze środków Narodowego Funduszu Ochrony Środowiska i Gospodarki Wodnej</w:t>
    </w:r>
  </w:p>
  <w:p w:rsidR="001532DB" w:rsidRDefault="001532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DB" w:rsidRDefault="001532DB" w:rsidP="00541CE4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inline distT="0" distB="0" distL="0" distR="0">
          <wp:extent cx="5274945" cy="541655"/>
          <wp:effectExtent l="0" t="0" r="1905" b="0"/>
          <wp:docPr id="10" name="Obraz 10" descr="LIFE+GDOS+NFOSiGW_A4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FE+GDOS+NFOSiGW_A4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2DB" w:rsidRPr="00AD3DA9" w:rsidRDefault="001532DB" w:rsidP="00541CE4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0"/>
        <w:szCs w:val="10"/>
      </w:rPr>
    </w:pPr>
  </w:p>
  <w:p w:rsidR="001532DB" w:rsidRPr="00747BD8" w:rsidRDefault="001532DB" w:rsidP="00541CE4">
    <w:pPr>
      <w:tabs>
        <w:tab w:val="center" w:pos="4536"/>
        <w:tab w:val="right" w:pos="9072"/>
      </w:tabs>
      <w:jc w:val="center"/>
      <w:rPr>
        <w:color w:val="808080"/>
      </w:rPr>
    </w:pPr>
    <w:r w:rsidRPr="00747BD8">
      <w:rPr>
        <w:rFonts w:ascii="Arial" w:hAnsi="Arial" w:cs="Arial"/>
        <w:color w:val="808080"/>
        <w:sz w:val="16"/>
        <w:szCs w:val="16"/>
      </w:rPr>
      <w:t>Projekt</w:t>
    </w:r>
    <w:r w:rsidRPr="00747BD8">
      <w:rPr>
        <w:color w:val="808080"/>
      </w:rPr>
      <w:t xml:space="preserve"> </w:t>
    </w:r>
    <w:r w:rsidRPr="00747BD8">
      <w:rPr>
        <w:rFonts w:ascii="Arial" w:hAnsi="Arial" w:cs="Arial"/>
        <w:color w:val="808080"/>
        <w:sz w:val="16"/>
        <w:szCs w:val="16"/>
      </w:rPr>
      <w:t xml:space="preserve">nr Life 10 INF </w:t>
    </w:r>
    <w:r>
      <w:rPr>
        <w:rFonts w:ascii="Arial" w:hAnsi="Arial" w:cs="Arial"/>
        <w:color w:val="808080"/>
        <w:sz w:val="16"/>
        <w:szCs w:val="16"/>
      </w:rPr>
      <w:t xml:space="preserve">PL </w:t>
    </w:r>
    <w:r w:rsidRPr="00747BD8">
      <w:rPr>
        <w:rFonts w:ascii="Arial" w:hAnsi="Arial" w:cs="Arial"/>
        <w:color w:val="808080"/>
        <w:sz w:val="16"/>
        <w:szCs w:val="16"/>
      </w:rPr>
      <w:t>677 pn. Ogólnopolska kampania informacyjno-promocyjna „Poznaj swoją Naturę” jest współfinansowany przez Unię Europejską ze środków instrumen</w:t>
    </w:r>
    <w:r>
      <w:rPr>
        <w:rFonts w:ascii="Arial" w:hAnsi="Arial" w:cs="Arial"/>
        <w:color w:val="808080"/>
        <w:sz w:val="16"/>
        <w:szCs w:val="16"/>
      </w:rPr>
      <w:t>tu finansow</w:t>
    </w:r>
    <w:r w:rsidRPr="00747BD8">
      <w:rPr>
        <w:rFonts w:ascii="Arial" w:hAnsi="Arial" w:cs="Arial"/>
        <w:color w:val="808080"/>
        <w:sz w:val="16"/>
        <w:szCs w:val="16"/>
      </w:rPr>
      <w:t>ego Life +  oraz ze środków Narodowego Funduszu Ochrony Środowiska i Gospodarki Wodnej</w:t>
    </w:r>
  </w:p>
  <w:p w:rsidR="001532DB" w:rsidRDefault="001532DB">
    <w:pPr>
      <w:pStyle w:val="Stopka"/>
      <w:jc w:val="right"/>
    </w:pPr>
  </w:p>
  <w:p w:rsidR="001532DB" w:rsidRDefault="00153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59" w:rsidRDefault="00B77159">
      <w:r>
        <w:separator/>
      </w:r>
    </w:p>
  </w:footnote>
  <w:footnote w:type="continuationSeparator" w:id="0">
    <w:p w:rsidR="00B77159" w:rsidRDefault="00B7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E07E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B2836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B447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98" w:hanging="198"/>
      </w:pPr>
      <w:rPr>
        <w:rFonts w:ascii="Times New Roman" w:hAnsi="Times New Roman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</w:rPr>
    </w:lvl>
  </w:abstractNum>
  <w:abstractNum w:abstractNumId="4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RTF_Num 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RTF_Num 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RTF_Num 1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RTF_Num 1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RTF_Num 1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RTF_Num 1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RTF_Num 1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RTF_Num 1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RTF_Num 1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RTF_Num 1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RTF_Num 1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RTF_Num 19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RTF_Num 2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RTF_Num 2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RTF_Num 22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RTF_Num 23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RTF_Num 24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RTF_Num 25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RTF_Num 26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RTF_Num 27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RTF_Num 28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6">
    <w:nsid w:val="0000001D"/>
    <w:multiLevelType w:val="singleLevel"/>
    <w:tmpl w:val="0000001D"/>
    <w:name w:val="RTF_Num 30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7">
    <w:nsid w:val="0000001E"/>
    <w:multiLevelType w:val="singleLevel"/>
    <w:tmpl w:val="0000001E"/>
    <w:name w:val="RTF_Num 31"/>
    <w:lvl w:ilvl="0">
      <w:numFmt w:val="bullet"/>
      <w:lvlText w:val="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8">
    <w:nsid w:val="00000021"/>
    <w:multiLevelType w:val="multilevel"/>
    <w:tmpl w:val="267CF132"/>
    <w:name w:val="WW8Num428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9">
    <w:nsid w:val="00000036"/>
    <w:multiLevelType w:val="singleLevel"/>
    <w:tmpl w:val="00000036"/>
    <w:name w:val="WW8Num1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2773B70"/>
    <w:multiLevelType w:val="hybridMultilevel"/>
    <w:tmpl w:val="A9B893C4"/>
    <w:lvl w:ilvl="0" w:tplc="64B6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03755E3E"/>
    <w:multiLevelType w:val="hybridMultilevel"/>
    <w:tmpl w:val="5C8268D6"/>
    <w:lvl w:ilvl="0" w:tplc="E7B6B3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F2D46"/>
    <w:multiLevelType w:val="hybridMultilevel"/>
    <w:tmpl w:val="44840634"/>
    <w:lvl w:ilvl="0" w:tplc="8B6E8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A64EC7"/>
    <w:multiLevelType w:val="hybridMultilevel"/>
    <w:tmpl w:val="D236DB20"/>
    <w:lvl w:ilvl="0" w:tplc="1D743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073C3887"/>
    <w:multiLevelType w:val="multilevel"/>
    <w:tmpl w:val="BFBC2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>
    <w:nsid w:val="089735DC"/>
    <w:multiLevelType w:val="hybridMultilevel"/>
    <w:tmpl w:val="0030793C"/>
    <w:lvl w:ilvl="0" w:tplc="7D9EA34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7F7774"/>
    <w:multiLevelType w:val="multilevel"/>
    <w:tmpl w:val="05B2D81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38">
    <w:nsid w:val="09A704D5"/>
    <w:multiLevelType w:val="hybridMultilevel"/>
    <w:tmpl w:val="57D4F1D8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14A3528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44379A">
      <w:start w:val="3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A63233E"/>
    <w:multiLevelType w:val="hybridMultilevel"/>
    <w:tmpl w:val="F910780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B4C01BA"/>
    <w:multiLevelType w:val="hybridMultilevel"/>
    <w:tmpl w:val="C5CCA392"/>
    <w:lvl w:ilvl="0" w:tplc="E654B7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9A3844"/>
    <w:multiLevelType w:val="hybridMultilevel"/>
    <w:tmpl w:val="8716C02C"/>
    <w:lvl w:ilvl="0" w:tplc="FA1A4CC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C5C57E8"/>
    <w:multiLevelType w:val="hybridMultilevel"/>
    <w:tmpl w:val="C1686B6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906CD6"/>
    <w:multiLevelType w:val="multilevel"/>
    <w:tmpl w:val="3D7E9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4">
    <w:nsid w:val="0EE93BC0"/>
    <w:multiLevelType w:val="multilevel"/>
    <w:tmpl w:val="1DC6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10901AA3"/>
    <w:multiLevelType w:val="multilevel"/>
    <w:tmpl w:val="D3726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10A11C26"/>
    <w:multiLevelType w:val="hybridMultilevel"/>
    <w:tmpl w:val="575496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10EE2482"/>
    <w:multiLevelType w:val="hybridMultilevel"/>
    <w:tmpl w:val="FEE43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2296162"/>
    <w:multiLevelType w:val="hybridMultilevel"/>
    <w:tmpl w:val="3DDC69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13012FAA"/>
    <w:multiLevelType w:val="hybridMultilevel"/>
    <w:tmpl w:val="65FA80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CA1399"/>
    <w:multiLevelType w:val="hybridMultilevel"/>
    <w:tmpl w:val="21CE2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833025"/>
    <w:multiLevelType w:val="hybridMultilevel"/>
    <w:tmpl w:val="4B2C6E22"/>
    <w:lvl w:ilvl="0" w:tplc="BF2ED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E5EC1"/>
    <w:multiLevelType w:val="multilevel"/>
    <w:tmpl w:val="7276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A056553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F220E60"/>
    <w:multiLevelType w:val="hybridMultilevel"/>
    <w:tmpl w:val="47CA8248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7">
    <w:nsid w:val="232B6C79"/>
    <w:multiLevelType w:val="hybridMultilevel"/>
    <w:tmpl w:val="2A66E1DA"/>
    <w:lvl w:ilvl="0" w:tplc="EDB28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3FD5D4F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102D3D"/>
    <w:multiLevelType w:val="hybridMultilevel"/>
    <w:tmpl w:val="889C4DAC"/>
    <w:lvl w:ilvl="0" w:tplc="1618F76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CA2098"/>
    <w:multiLevelType w:val="hybridMultilevel"/>
    <w:tmpl w:val="93D6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1956F3"/>
    <w:multiLevelType w:val="multilevel"/>
    <w:tmpl w:val="3912B23A"/>
    <w:lvl w:ilvl="0">
      <w:start w:val="1"/>
      <w:numFmt w:val="decimal"/>
      <w:pStyle w:val="NUMERUJ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6536C0B"/>
    <w:multiLevelType w:val="hybridMultilevel"/>
    <w:tmpl w:val="7EF86B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73A0B4E"/>
    <w:multiLevelType w:val="hybridMultilevel"/>
    <w:tmpl w:val="BFCED2F0"/>
    <w:lvl w:ilvl="0" w:tplc="F0A8E89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C56C4A"/>
    <w:multiLevelType w:val="multilevel"/>
    <w:tmpl w:val="858E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EA6BA4"/>
    <w:multiLevelType w:val="hybridMultilevel"/>
    <w:tmpl w:val="65B43A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29625EA0"/>
    <w:multiLevelType w:val="hybridMultilevel"/>
    <w:tmpl w:val="D090B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B3F48CC"/>
    <w:multiLevelType w:val="hybridMultilevel"/>
    <w:tmpl w:val="7FC2ABCE"/>
    <w:lvl w:ilvl="0" w:tplc="4E4AF3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D2A3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1">
    <w:nsid w:val="2D7345FD"/>
    <w:multiLevelType w:val="hybridMultilevel"/>
    <w:tmpl w:val="8D76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2F3F4B09"/>
    <w:multiLevelType w:val="hybridMultilevel"/>
    <w:tmpl w:val="72464FD4"/>
    <w:lvl w:ilvl="0" w:tplc="3A041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B60AF8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3520B80"/>
    <w:multiLevelType w:val="hybridMultilevel"/>
    <w:tmpl w:val="8FD68C54"/>
    <w:lvl w:ilvl="0" w:tplc="D7A690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E774D6"/>
    <w:multiLevelType w:val="hybridMultilevel"/>
    <w:tmpl w:val="0A0A9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D925C8"/>
    <w:multiLevelType w:val="hybridMultilevel"/>
    <w:tmpl w:val="2146E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E2AE07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41C2378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color w:val="auto"/>
      </w:rPr>
    </w:lvl>
  </w:abstractNum>
  <w:abstractNum w:abstractNumId="80">
    <w:nsid w:val="385D7F9F"/>
    <w:multiLevelType w:val="hybridMultilevel"/>
    <w:tmpl w:val="20027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>
    <w:nsid w:val="38EE31C7"/>
    <w:multiLevelType w:val="hybridMultilevel"/>
    <w:tmpl w:val="D91C818E"/>
    <w:name w:val="WW8Num1423"/>
    <w:lvl w:ilvl="0" w:tplc="A2DC6A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E331A"/>
    <w:multiLevelType w:val="hybridMultilevel"/>
    <w:tmpl w:val="9BDCB228"/>
    <w:lvl w:ilvl="0" w:tplc="484E3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E501AD6">
      <w:start w:val="1"/>
      <w:numFmt w:val="lowerLetter"/>
      <w:lvlText w:val="%2)"/>
      <w:lvlJc w:val="left"/>
      <w:pPr>
        <w:ind w:left="1455" w:hanging="375"/>
      </w:pPr>
      <w:rPr>
        <w:rFonts w:ascii="Garamond" w:eastAsia="Arial" w:hAnsi="Garamond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868A3"/>
    <w:multiLevelType w:val="hybridMultilevel"/>
    <w:tmpl w:val="D652A0CE"/>
    <w:lvl w:ilvl="0" w:tplc="A7247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B14C21"/>
    <w:multiLevelType w:val="hybridMultilevel"/>
    <w:tmpl w:val="BC3008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16508B5"/>
    <w:multiLevelType w:val="hybridMultilevel"/>
    <w:tmpl w:val="05E47558"/>
    <w:lvl w:ilvl="0" w:tplc="258C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7">
    <w:nsid w:val="479A1F26"/>
    <w:multiLevelType w:val="hybridMultilevel"/>
    <w:tmpl w:val="450C4012"/>
    <w:lvl w:ilvl="0" w:tplc="19C4D9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692C5D"/>
    <w:multiLevelType w:val="multilevel"/>
    <w:tmpl w:val="03B48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9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C4A001E"/>
    <w:multiLevelType w:val="multilevel"/>
    <w:tmpl w:val="5E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785FAD"/>
    <w:multiLevelType w:val="hybridMultilevel"/>
    <w:tmpl w:val="F7DC4AB2"/>
    <w:lvl w:ilvl="0" w:tplc="078E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0267A8E"/>
    <w:multiLevelType w:val="hybridMultilevel"/>
    <w:tmpl w:val="4036DBE4"/>
    <w:lvl w:ilvl="0" w:tplc="2D28B10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139472A"/>
    <w:multiLevelType w:val="hybridMultilevel"/>
    <w:tmpl w:val="285A5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2E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3011C04"/>
    <w:multiLevelType w:val="hybridMultilevel"/>
    <w:tmpl w:val="10DC447A"/>
    <w:lvl w:ilvl="0" w:tplc="2C643C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7E542E"/>
    <w:multiLevelType w:val="hybridMultilevel"/>
    <w:tmpl w:val="65063020"/>
    <w:lvl w:ilvl="0" w:tplc="1E88A1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80EDD"/>
    <w:multiLevelType w:val="hybridMultilevel"/>
    <w:tmpl w:val="E59646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48D7534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>
    <w:nsid w:val="566D5B1F"/>
    <w:multiLevelType w:val="multilevel"/>
    <w:tmpl w:val="E0A47E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99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8376EED"/>
    <w:multiLevelType w:val="hybridMultilevel"/>
    <w:tmpl w:val="CFD8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67722A"/>
    <w:multiLevelType w:val="hybridMultilevel"/>
    <w:tmpl w:val="996E9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5C417B49"/>
    <w:multiLevelType w:val="hybridMultilevel"/>
    <w:tmpl w:val="465EEE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585392"/>
    <w:multiLevelType w:val="multilevel"/>
    <w:tmpl w:val="10B0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5DE57720"/>
    <w:multiLevelType w:val="hybridMultilevel"/>
    <w:tmpl w:val="CEDA0BBA"/>
    <w:lvl w:ilvl="0" w:tplc="933E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4"/>
        <w:szCs w:val="20"/>
      </w:rPr>
    </w:lvl>
    <w:lvl w:ilvl="1" w:tplc="F2D6AC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F5D2DAB"/>
    <w:multiLevelType w:val="hybridMultilevel"/>
    <w:tmpl w:val="8898C9F2"/>
    <w:name w:val="WW8Num12"/>
    <w:lvl w:ilvl="0" w:tplc="00000001">
      <w:start w:val="1"/>
      <w:numFmt w:val="decimal"/>
      <w:lvlText w:val="%1)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FA86BB5"/>
    <w:multiLevelType w:val="hybridMultilevel"/>
    <w:tmpl w:val="AF780CE4"/>
    <w:lvl w:ilvl="0" w:tplc="FB7A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513170"/>
    <w:multiLevelType w:val="hybridMultilevel"/>
    <w:tmpl w:val="545CA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BF063B"/>
    <w:multiLevelType w:val="multilevel"/>
    <w:tmpl w:val="303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0">
    <w:nsid w:val="62CA251A"/>
    <w:multiLevelType w:val="hybridMultilevel"/>
    <w:tmpl w:val="0DA85C5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0D7825"/>
    <w:multiLevelType w:val="hybridMultilevel"/>
    <w:tmpl w:val="CB68D32A"/>
    <w:lvl w:ilvl="0" w:tplc="E73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2C6D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A2BCD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hAnsi="Garamond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77A795C"/>
    <w:multiLevelType w:val="hybridMultilevel"/>
    <w:tmpl w:val="E338A20C"/>
    <w:lvl w:ilvl="0" w:tplc="646E45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8">
    <w:nsid w:val="6B903D25"/>
    <w:multiLevelType w:val="hybridMultilevel"/>
    <w:tmpl w:val="D18C70E4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BE039C4"/>
    <w:multiLevelType w:val="multilevel"/>
    <w:tmpl w:val="C65E9A8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14760" w:hanging="1440"/>
      </w:pPr>
      <w:rPr>
        <w:rFonts w:ascii="Calibri" w:hAnsi="Calibri" w:cs="Times New Roman" w:hint="default"/>
        <w:b w:val="0"/>
        <w:color w:val="auto"/>
        <w:sz w:val="22"/>
      </w:rPr>
    </w:lvl>
  </w:abstractNum>
  <w:abstractNum w:abstractNumId="120">
    <w:nsid w:val="6BE1541A"/>
    <w:multiLevelType w:val="hybridMultilevel"/>
    <w:tmpl w:val="3E9EADB6"/>
    <w:lvl w:ilvl="0" w:tplc="58E6D4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6CA950A8"/>
    <w:multiLevelType w:val="hybridMultilevel"/>
    <w:tmpl w:val="54CC6B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E730D5F"/>
    <w:multiLevelType w:val="hybridMultilevel"/>
    <w:tmpl w:val="2D34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7C4CCC"/>
    <w:multiLevelType w:val="hybridMultilevel"/>
    <w:tmpl w:val="62E681BE"/>
    <w:lvl w:ilvl="0" w:tplc="D530541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424A24"/>
    <w:multiLevelType w:val="multilevel"/>
    <w:tmpl w:val="8418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8C312D"/>
    <w:multiLevelType w:val="hybridMultilevel"/>
    <w:tmpl w:val="7CB49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27">
    <w:nsid w:val="7A5327F3"/>
    <w:multiLevelType w:val="hybridMultilevel"/>
    <w:tmpl w:val="E6C48768"/>
    <w:lvl w:ilvl="0" w:tplc="26D056E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ADA5E46"/>
    <w:multiLevelType w:val="multilevel"/>
    <w:tmpl w:val="724A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129">
    <w:nsid w:val="7BFB285C"/>
    <w:multiLevelType w:val="hybridMultilevel"/>
    <w:tmpl w:val="BF640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CD9764F"/>
    <w:multiLevelType w:val="multilevel"/>
    <w:tmpl w:val="C2108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D7B3C2C"/>
    <w:multiLevelType w:val="hybridMultilevel"/>
    <w:tmpl w:val="4B88F73C"/>
    <w:lvl w:ilvl="0" w:tplc="2DA6C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757237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C545F4"/>
    <w:multiLevelType w:val="hybridMultilevel"/>
    <w:tmpl w:val="30F2FA20"/>
    <w:lvl w:ilvl="0" w:tplc="EA2088C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30B61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ED0556B"/>
    <w:multiLevelType w:val="hybridMultilevel"/>
    <w:tmpl w:val="3E582A2E"/>
    <w:lvl w:ilvl="0" w:tplc="D27ED41E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100"/>
  </w:num>
  <w:num w:numId="3">
    <w:abstractNumId w:val="126"/>
  </w:num>
  <w:num w:numId="4">
    <w:abstractNumId w:val="86"/>
  </w:num>
  <w:num w:numId="5">
    <w:abstractNumId w:val="65"/>
  </w:num>
  <w:num w:numId="6">
    <w:abstractNumId w:val="72"/>
  </w:num>
  <w:num w:numId="7">
    <w:abstractNumId w:val="53"/>
  </w:num>
  <w:num w:numId="8">
    <w:abstractNumId w:val="117"/>
  </w:num>
  <w:num w:numId="9">
    <w:abstractNumId w:val="55"/>
  </w:num>
  <w:num w:numId="10">
    <w:abstractNumId w:val="67"/>
  </w:num>
  <w:num w:numId="11">
    <w:abstractNumId w:val="128"/>
  </w:num>
  <w:num w:numId="12">
    <w:abstractNumId w:val="114"/>
  </w:num>
  <w:num w:numId="13">
    <w:abstractNumId w:val="79"/>
  </w:num>
  <w:num w:numId="14">
    <w:abstractNumId w:val="88"/>
  </w:num>
  <w:num w:numId="15">
    <w:abstractNumId w:val="70"/>
  </w:num>
  <w:num w:numId="16">
    <w:abstractNumId w:val="130"/>
  </w:num>
  <w:num w:numId="17">
    <w:abstractNumId w:val="43"/>
  </w:num>
  <w:num w:numId="18">
    <w:abstractNumId w:val="111"/>
  </w:num>
  <w:num w:numId="19">
    <w:abstractNumId w:val="124"/>
  </w:num>
  <w:num w:numId="20">
    <w:abstractNumId w:val="50"/>
  </w:num>
  <w:num w:numId="21">
    <w:abstractNumId w:val="38"/>
  </w:num>
  <w:num w:numId="22">
    <w:abstractNumId w:val="2"/>
  </w:num>
  <w:num w:numId="23">
    <w:abstractNumId w:val="1"/>
  </w:num>
  <w:num w:numId="24">
    <w:abstractNumId w:val="0"/>
  </w:num>
  <w:num w:numId="25">
    <w:abstractNumId w:val="132"/>
  </w:num>
  <w:num w:numId="26">
    <w:abstractNumId w:val="30"/>
  </w:num>
  <w:num w:numId="27">
    <w:abstractNumId w:val="83"/>
  </w:num>
  <w:num w:numId="28">
    <w:abstractNumId w:val="49"/>
  </w:num>
  <w:num w:numId="29">
    <w:abstractNumId w:val="78"/>
  </w:num>
  <w:num w:numId="30">
    <w:abstractNumId w:val="57"/>
  </w:num>
  <w:num w:numId="31">
    <w:abstractNumId w:val="118"/>
  </w:num>
  <w:num w:numId="32">
    <w:abstractNumId w:val="115"/>
  </w:num>
  <w:num w:numId="33">
    <w:abstractNumId w:val="61"/>
  </w:num>
  <w:num w:numId="34">
    <w:abstractNumId w:val="99"/>
  </w:num>
  <w:num w:numId="35">
    <w:abstractNumId w:val="89"/>
  </w:num>
  <w:num w:numId="36">
    <w:abstractNumId w:val="41"/>
  </w:num>
  <w:num w:numId="37">
    <w:abstractNumId w:val="103"/>
  </w:num>
  <w:num w:numId="38">
    <w:abstractNumId w:val="116"/>
  </w:num>
  <w:num w:numId="39">
    <w:abstractNumId w:val="112"/>
  </w:num>
  <w:num w:numId="40">
    <w:abstractNumId w:val="104"/>
  </w:num>
  <w:num w:numId="41">
    <w:abstractNumId w:val="82"/>
  </w:num>
  <w:num w:numId="42">
    <w:abstractNumId w:val="56"/>
  </w:num>
  <w:num w:numId="43">
    <w:abstractNumId w:val="129"/>
  </w:num>
  <w:num w:numId="44">
    <w:abstractNumId w:val="58"/>
  </w:num>
  <w:num w:numId="45">
    <w:abstractNumId w:val="107"/>
  </w:num>
  <w:num w:numId="46">
    <w:abstractNumId w:val="40"/>
  </w:num>
  <w:num w:numId="47">
    <w:abstractNumId w:val="87"/>
  </w:num>
  <w:num w:numId="48">
    <w:abstractNumId w:val="108"/>
  </w:num>
  <w:num w:numId="49">
    <w:abstractNumId w:val="47"/>
  </w:num>
  <w:num w:numId="50">
    <w:abstractNumId w:val="92"/>
  </w:num>
  <w:num w:numId="51">
    <w:abstractNumId w:val="133"/>
  </w:num>
  <w:num w:numId="52">
    <w:abstractNumId w:val="90"/>
  </w:num>
  <w:num w:numId="53">
    <w:abstractNumId w:val="120"/>
  </w:num>
  <w:num w:numId="54">
    <w:abstractNumId w:val="45"/>
  </w:num>
  <w:num w:numId="55">
    <w:abstractNumId w:val="35"/>
  </w:num>
  <w:num w:numId="56">
    <w:abstractNumId w:val="109"/>
  </w:num>
  <w:num w:numId="57">
    <w:abstractNumId w:val="51"/>
  </w:num>
  <w:num w:numId="58">
    <w:abstractNumId w:val="121"/>
  </w:num>
  <w:num w:numId="59">
    <w:abstractNumId w:val="68"/>
  </w:num>
  <w:num w:numId="60">
    <w:abstractNumId w:val="63"/>
  </w:num>
  <w:num w:numId="61">
    <w:abstractNumId w:val="73"/>
  </w:num>
  <w:num w:numId="62">
    <w:abstractNumId w:val="4"/>
  </w:num>
  <w:num w:numId="63">
    <w:abstractNumId w:val="119"/>
  </w:num>
  <w:num w:numId="64">
    <w:abstractNumId w:val="110"/>
  </w:num>
  <w:num w:numId="65">
    <w:abstractNumId w:val="39"/>
  </w:num>
  <w:num w:numId="66">
    <w:abstractNumId w:val="102"/>
  </w:num>
  <w:num w:numId="67">
    <w:abstractNumId w:val="46"/>
  </w:num>
  <w:num w:numId="68">
    <w:abstractNumId w:val="37"/>
  </w:num>
  <w:num w:numId="69">
    <w:abstractNumId w:val="98"/>
  </w:num>
  <w:num w:numId="70">
    <w:abstractNumId w:val="48"/>
  </w:num>
  <w:num w:numId="71">
    <w:abstractNumId w:val="44"/>
  </w:num>
  <w:num w:numId="72">
    <w:abstractNumId w:val="80"/>
  </w:num>
  <w:num w:numId="73">
    <w:abstractNumId w:val="95"/>
  </w:num>
  <w:num w:numId="74">
    <w:abstractNumId w:val="33"/>
  </w:num>
  <w:num w:numId="75">
    <w:abstractNumId w:val="31"/>
  </w:num>
  <w:num w:numId="76">
    <w:abstractNumId w:val="91"/>
  </w:num>
  <w:num w:numId="77">
    <w:abstractNumId w:val="93"/>
  </w:num>
  <w:num w:numId="7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60"/>
  </w:num>
  <w:num w:numId="81">
    <w:abstractNumId w:val="127"/>
  </w:num>
  <w:num w:numId="82">
    <w:abstractNumId w:val="125"/>
  </w:num>
  <w:num w:numId="83">
    <w:abstractNumId w:val="76"/>
  </w:num>
  <w:num w:numId="84">
    <w:abstractNumId w:val="75"/>
  </w:num>
  <w:num w:numId="85">
    <w:abstractNumId w:val="64"/>
  </w:num>
  <w:num w:numId="86">
    <w:abstractNumId w:val="66"/>
  </w:num>
  <w:num w:numId="87">
    <w:abstractNumId w:val="122"/>
  </w:num>
  <w:num w:numId="88">
    <w:abstractNumId w:val="71"/>
  </w:num>
  <w:num w:numId="89">
    <w:abstractNumId w:val="96"/>
  </w:num>
  <w:num w:numId="90">
    <w:abstractNumId w:val="59"/>
  </w:num>
  <w:num w:numId="91">
    <w:abstractNumId w:val="77"/>
  </w:num>
  <w:num w:numId="92">
    <w:abstractNumId w:val="74"/>
  </w:num>
  <w:num w:numId="93">
    <w:abstractNumId w:val="34"/>
  </w:num>
  <w:num w:numId="94">
    <w:abstractNumId w:val="85"/>
  </w:num>
  <w:num w:numId="95">
    <w:abstractNumId w:val="97"/>
  </w:num>
  <w:num w:numId="96">
    <w:abstractNumId w:val="123"/>
  </w:num>
  <w:num w:numId="97">
    <w:abstractNumId w:val="113"/>
  </w:num>
  <w:num w:numId="98">
    <w:abstractNumId w:val="69"/>
  </w:num>
  <w:num w:numId="99">
    <w:abstractNumId w:val="101"/>
  </w:num>
  <w:num w:numId="100">
    <w:abstractNumId w:val="94"/>
  </w:num>
  <w:num w:numId="101">
    <w:abstractNumId w:val="32"/>
  </w:num>
  <w:num w:numId="102">
    <w:abstractNumId w:val="42"/>
  </w:num>
  <w:num w:numId="103">
    <w:abstractNumId w:val="52"/>
  </w:num>
  <w:num w:numId="104">
    <w:abstractNumId w:val="54"/>
  </w:num>
  <w:num w:numId="105">
    <w:abstractNumId w:val="105"/>
  </w:num>
  <w:num w:numId="106">
    <w:abstractNumId w:val="8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GrammaticalError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2007"/>
    <w:rsid w:val="00000186"/>
    <w:rsid w:val="000021CC"/>
    <w:rsid w:val="00003A10"/>
    <w:rsid w:val="000042D5"/>
    <w:rsid w:val="0000575D"/>
    <w:rsid w:val="00005E29"/>
    <w:rsid w:val="0000736E"/>
    <w:rsid w:val="00007CBC"/>
    <w:rsid w:val="00010882"/>
    <w:rsid w:val="00010B24"/>
    <w:rsid w:val="00010BCD"/>
    <w:rsid w:val="00010C63"/>
    <w:rsid w:val="00011759"/>
    <w:rsid w:val="00011BB1"/>
    <w:rsid w:val="0001249E"/>
    <w:rsid w:val="000125B9"/>
    <w:rsid w:val="0001530D"/>
    <w:rsid w:val="0001687F"/>
    <w:rsid w:val="00021549"/>
    <w:rsid w:val="00022403"/>
    <w:rsid w:val="00022ECA"/>
    <w:rsid w:val="000238F4"/>
    <w:rsid w:val="00023CC1"/>
    <w:rsid w:val="0002407F"/>
    <w:rsid w:val="00025708"/>
    <w:rsid w:val="00025A35"/>
    <w:rsid w:val="0002663A"/>
    <w:rsid w:val="00027848"/>
    <w:rsid w:val="00030E66"/>
    <w:rsid w:val="0003227C"/>
    <w:rsid w:val="00032384"/>
    <w:rsid w:val="00034B0B"/>
    <w:rsid w:val="00035B61"/>
    <w:rsid w:val="00037FE6"/>
    <w:rsid w:val="00042652"/>
    <w:rsid w:val="00042793"/>
    <w:rsid w:val="00042EC8"/>
    <w:rsid w:val="00043840"/>
    <w:rsid w:val="000439DB"/>
    <w:rsid w:val="00043C1E"/>
    <w:rsid w:val="00043C91"/>
    <w:rsid w:val="000477CD"/>
    <w:rsid w:val="000479B7"/>
    <w:rsid w:val="0005044F"/>
    <w:rsid w:val="0005272A"/>
    <w:rsid w:val="00053BEB"/>
    <w:rsid w:val="00054DB4"/>
    <w:rsid w:val="00055015"/>
    <w:rsid w:val="000557EB"/>
    <w:rsid w:val="00055F8E"/>
    <w:rsid w:val="00056E58"/>
    <w:rsid w:val="00057C10"/>
    <w:rsid w:val="00060070"/>
    <w:rsid w:val="00060B9F"/>
    <w:rsid w:val="00061666"/>
    <w:rsid w:val="00061F84"/>
    <w:rsid w:val="0006258C"/>
    <w:rsid w:val="00062F18"/>
    <w:rsid w:val="00063B3C"/>
    <w:rsid w:val="000641D8"/>
    <w:rsid w:val="0006525B"/>
    <w:rsid w:val="000652CD"/>
    <w:rsid w:val="00065345"/>
    <w:rsid w:val="000656FB"/>
    <w:rsid w:val="00070C0B"/>
    <w:rsid w:val="00071618"/>
    <w:rsid w:val="0007294C"/>
    <w:rsid w:val="00072C63"/>
    <w:rsid w:val="00075B99"/>
    <w:rsid w:val="000779D1"/>
    <w:rsid w:val="00077B30"/>
    <w:rsid w:val="00077E56"/>
    <w:rsid w:val="00080E54"/>
    <w:rsid w:val="00081C3F"/>
    <w:rsid w:val="00082080"/>
    <w:rsid w:val="000828AB"/>
    <w:rsid w:val="00082CDE"/>
    <w:rsid w:val="00083376"/>
    <w:rsid w:val="000838F2"/>
    <w:rsid w:val="0008415C"/>
    <w:rsid w:val="00084999"/>
    <w:rsid w:val="000851D4"/>
    <w:rsid w:val="0008591C"/>
    <w:rsid w:val="00085E6C"/>
    <w:rsid w:val="000863F2"/>
    <w:rsid w:val="000866A9"/>
    <w:rsid w:val="00086864"/>
    <w:rsid w:val="00087359"/>
    <w:rsid w:val="00087914"/>
    <w:rsid w:val="000900C0"/>
    <w:rsid w:val="00091361"/>
    <w:rsid w:val="00091AC2"/>
    <w:rsid w:val="00093BF4"/>
    <w:rsid w:val="000965E0"/>
    <w:rsid w:val="00096843"/>
    <w:rsid w:val="000978F1"/>
    <w:rsid w:val="000A1328"/>
    <w:rsid w:val="000A1887"/>
    <w:rsid w:val="000A3DCB"/>
    <w:rsid w:val="000A497E"/>
    <w:rsid w:val="000A5E72"/>
    <w:rsid w:val="000A6F2F"/>
    <w:rsid w:val="000A701C"/>
    <w:rsid w:val="000A7B59"/>
    <w:rsid w:val="000B049F"/>
    <w:rsid w:val="000B0AD3"/>
    <w:rsid w:val="000B2E2F"/>
    <w:rsid w:val="000B5832"/>
    <w:rsid w:val="000B6123"/>
    <w:rsid w:val="000B62C1"/>
    <w:rsid w:val="000B78F1"/>
    <w:rsid w:val="000B7E92"/>
    <w:rsid w:val="000C26E9"/>
    <w:rsid w:val="000C4454"/>
    <w:rsid w:val="000C687B"/>
    <w:rsid w:val="000C72E4"/>
    <w:rsid w:val="000D0138"/>
    <w:rsid w:val="000D1DC5"/>
    <w:rsid w:val="000D2A33"/>
    <w:rsid w:val="000D30D7"/>
    <w:rsid w:val="000D5528"/>
    <w:rsid w:val="000D65A9"/>
    <w:rsid w:val="000D6EF1"/>
    <w:rsid w:val="000D7062"/>
    <w:rsid w:val="000D7C7B"/>
    <w:rsid w:val="000D7DE3"/>
    <w:rsid w:val="000D7E43"/>
    <w:rsid w:val="000E08CF"/>
    <w:rsid w:val="000E10E4"/>
    <w:rsid w:val="000E3BC8"/>
    <w:rsid w:val="000E5823"/>
    <w:rsid w:val="000E5B4A"/>
    <w:rsid w:val="000E5CDD"/>
    <w:rsid w:val="000E5DBC"/>
    <w:rsid w:val="000E5F92"/>
    <w:rsid w:val="000E69F3"/>
    <w:rsid w:val="000E6D80"/>
    <w:rsid w:val="000E7A37"/>
    <w:rsid w:val="000F1250"/>
    <w:rsid w:val="000F31A1"/>
    <w:rsid w:val="000F64E5"/>
    <w:rsid w:val="000F66C2"/>
    <w:rsid w:val="000F6DBC"/>
    <w:rsid w:val="000F7BC2"/>
    <w:rsid w:val="001006C7"/>
    <w:rsid w:val="001023D2"/>
    <w:rsid w:val="001041D6"/>
    <w:rsid w:val="0010559A"/>
    <w:rsid w:val="001063CA"/>
    <w:rsid w:val="001071BD"/>
    <w:rsid w:val="001075F4"/>
    <w:rsid w:val="00111569"/>
    <w:rsid w:val="001120E1"/>
    <w:rsid w:val="00113359"/>
    <w:rsid w:val="001144E5"/>
    <w:rsid w:val="0011776C"/>
    <w:rsid w:val="0011782D"/>
    <w:rsid w:val="00117CC5"/>
    <w:rsid w:val="001207A5"/>
    <w:rsid w:val="00121534"/>
    <w:rsid w:val="001226A9"/>
    <w:rsid w:val="00122923"/>
    <w:rsid w:val="00122DEE"/>
    <w:rsid w:val="0012300F"/>
    <w:rsid w:val="00123146"/>
    <w:rsid w:val="00123A92"/>
    <w:rsid w:val="001252CE"/>
    <w:rsid w:val="00125EC4"/>
    <w:rsid w:val="001261A6"/>
    <w:rsid w:val="0012644A"/>
    <w:rsid w:val="0012689F"/>
    <w:rsid w:val="001277FE"/>
    <w:rsid w:val="0013135D"/>
    <w:rsid w:val="00132062"/>
    <w:rsid w:val="00132D23"/>
    <w:rsid w:val="00133739"/>
    <w:rsid w:val="00135D38"/>
    <w:rsid w:val="00135DEE"/>
    <w:rsid w:val="00136902"/>
    <w:rsid w:val="00136E44"/>
    <w:rsid w:val="001373E4"/>
    <w:rsid w:val="00140057"/>
    <w:rsid w:val="00140C28"/>
    <w:rsid w:val="00142D9D"/>
    <w:rsid w:val="00143332"/>
    <w:rsid w:val="00145167"/>
    <w:rsid w:val="00150B38"/>
    <w:rsid w:val="001510E6"/>
    <w:rsid w:val="001516C7"/>
    <w:rsid w:val="00152605"/>
    <w:rsid w:val="001532DB"/>
    <w:rsid w:val="00153305"/>
    <w:rsid w:val="0015417F"/>
    <w:rsid w:val="00155398"/>
    <w:rsid w:val="001563CD"/>
    <w:rsid w:val="00156712"/>
    <w:rsid w:val="001568A5"/>
    <w:rsid w:val="001571C5"/>
    <w:rsid w:val="001575B1"/>
    <w:rsid w:val="00157D81"/>
    <w:rsid w:val="00157E2D"/>
    <w:rsid w:val="00160B9C"/>
    <w:rsid w:val="0016157C"/>
    <w:rsid w:val="0016204C"/>
    <w:rsid w:val="00163A21"/>
    <w:rsid w:val="0016451E"/>
    <w:rsid w:val="00165D55"/>
    <w:rsid w:val="001672F9"/>
    <w:rsid w:val="00170FE8"/>
    <w:rsid w:val="0017187E"/>
    <w:rsid w:val="00171BB4"/>
    <w:rsid w:val="0017236B"/>
    <w:rsid w:val="001749C5"/>
    <w:rsid w:val="001763F0"/>
    <w:rsid w:val="00177592"/>
    <w:rsid w:val="00180144"/>
    <w:rsid w:val="00180772"/>
    <w:rsid w:val="001848AA"/>
    <w:rsid w:val="00184C9E"/>
    <w:rsid w:val="0018760A"/>
    <w:rsid w:val="00190F95"/>
    <w:rsid w:val="0019159D"/>
    <w:rsid w:val="0019217D"/>
    <w:rsid w:val="00192228"/>
    <w:rsid w:val="00194D8B"/>
    <w:rsid w:val="00194FD1"/>
    <w:rsid w:val="0019533F"/>
    <w:rsid w:val="00195513"/>
    <w:rsid w:val="0019566E"/>
    <w:rsid w:val="001964F2"/>
    <w:rsid w:val="00197429"/>
    <w:rsid w:val="001A0A48"/>
    <w:rsid w:val="001A14DD"/>
    <w:rsid w:val="001A1D4F"/>
    <w:rsid w:val="001A429D"/>
    <w:rsid w:val="001A63C9"/>
    <w:rsid w:val="001A6E4D"/>
    <w:rsid w:val="001B0B81"/>
    <w:rsid w:val="001B10D4"/>
    <w:rsid w:val="001B10FA"/>
    <w:rsid w:val="001B1A7C"/>
    <w:rsid w:val="001B1B7D"/>
    <w:rsid w:val="001B2F5A"/>
    <w:rsid w:val="001B4B3F"/>
    <w:rsid w:val="001B4E71"/>
    <w:rsid w:val="001B598F"/>
    <w:rsid w:val="001C2934"/>
    <w:rsid w:val="001C356D"/>
    <w:rsid w:val="001C506E"/>
    <w:rsid w:val="001C5A32"/>
    <w:rsid w:val="001C5EF9"/>
    <w:rsid w:val="001D3710"/>
    <w:rsid w:val="001D377B"/>
    <w:rsid w:val="001D3BE1"/>
    <w:rsid w:val="001D4226"/>
    <w:rsid w:val="001D4C4C"/>
    <w:rsid w:val="001D574A"/>
    <w:rsid w:val="001D5770"/>
    <w:rsid w:val="001D5FD8"/>
    <w:rsid w:val="001D772F"/>
    <w:rsid w:val="001E0A27"/>
    <w:rsid w:val="001E0D43"/>
    <w:rsid w:val="001E1892"/>
    <w:rsid w:val="001E51CC"/>
    <w:rsid w:val="001E5293"/>
    <w:rsid w:val="001E586C"/>
    <w:rsid w:val="001F1899"/>
    <w:rsid w:val="001F2611"/>
    <w:rsid w:val="001F3F40"/>
    <w:rsid w:val="001F4142"/>
    <w:rsid w:val="001F460E"/>
    <w:rsid w:val="001F53E4"/>
    <w:rsid w:val="001F569E"/>
    <w:rsid w:val="001F62A5"/>
    <w:rsid w:val="001F692D"/>
    <w:rsid w:val="0020299F"/>
    <w:rsid w:val="00202FF3"/>
    <w:rsid w:val="00203591"/>
    <w:rsid w:val="0020407D"/>
    <w:rsid w:val="00205577"/>
    <w:rsid w:val="00205A86"/>
    <w:rsid w:val="00207043"/>
    <w:rsid w:val="002072BC"/>
    <w:rsid w:val="00207362"/>
    <w:rsid w:val="00207C37"/>
    <w:rsid w:val="00207CF8"/>
    <w:rsid w:val="002119B1"/>
    <w:rsid w:val="00213E72"/>
    <w:rsid w:val="00216228"/>
    <w:rsid w:val="0021666D"/>
    <w:rsid w:val="00217337"/>
    <w:rsid w:val="00217780"/>
    <w:rsid w:val="00221172"/>
    <w:rsid w:val="00221215"/>
    <w:rsid w:val="00221563"/>
    <w:rsid w:val="00222233"/>
    <w:rsid w:val="0022315D"/>
    <w:rsid w:val="00223827"/>
    <w:rsid w:val="00224CF9"/>
    <w:rsid w:val="00225A6A"/>
    <w:rsid w:val="002261E3"/>
    <w:rsid w:val="002262C0"/>
    <w:rsid w:val="002275D5"/>
    <w:rsid w:val="00227B7E"/>
    <w:rsid w:val="0023070E"/>
    <w:rsid w:val="002331A9"/>
    <w:rsid w:val="00234553"/>
    <w:rsid w:val="0023486D"/>
    <w:rsid w:val="00236659"/>
    <w:rsid w:val="00236D7E"/>
    <w:rsid w:val="002449A6"/>
    <w:rsid w:val="002458CD"/>
    <w:rsid w:val="00246ADF"/>
    <w:rsid w:val="00246F38"/>
    <w:rsid w:val="002500C0"/>
    <w:rsid w:val="00253B2C"/>
    <w:rsid w:val="0025465A"/>
    <w:rsid w:val="00254A5B"/>
    <w:rsid w:val="0025730E"/>
    <w:rsid w:val="00261DC6"/>
    <w:rsid w:val="0026394A"/>
    <w:rsid w:val="0026487F"/>
    <w:rsid w:val="00265165"/>
    <w:rsid w:val="00265EBE"/>
    <w:rsid w:val="00266249"/>
    <w:rsid w:val="00266867"/>
    <w:rsid w:val="0027484A"/>
    <w:rsid w:val="00275705"/>
    <w:rsid w:val="00276612"/>
    <w:rsid w:val="00277CE0"/>
    <w:rsid w:val="002843B1"/>
    <w:rsid w:val="00285375"/>
    <w:rsid w:val="002859F6"/>
    <w:rsid w:val="00286ACF"/>
    <w:rsid w:val="002878F8"/>
    <w:rsid w:val="002878FA"/>
    <w:rsid w:val="002879DF"/>
    <w:rsid w:val="00290149"/>
    <w:rsid w:val="00290CF3"/>
    <w:rsid w:val="00290CF8"/>
    <w:rsid w:val="00291A0F"/>
    <w:rsid w:val="00291E66"/>
    <w:rsid w:val="002933D1"/>
    <w:rsid w:val="00293EAD"/>
    <w:rsid w:val="0029494F"/>
    <w:rsid w:val="00297096"/>
    <w:rsid w:val="0029746D"/>
    <w:rsid w:val="002A3C7B"/>
    <w:rsid w:val="002A5599"/>
    <w:rsid w:val="002A5C3E"/>
    <w:rsid w:val="002A5F3A"/>
    <w:rsid w:val="002A6184"/>
    <w:rsid w:val="002A66EC"/>
    <w:rsid w:val="002A78CF"/>
    <w:rsid w:val="002B0F73"/>
    <w:rsid w:val="002B1E94"/>
    <w:rsid w:val="002B3063"/>
    <w:rsid w:val="002B3EB5"/>
    <w:rsid w:val="002C1D3E"/>
    <w:rsid w:val="002C3C8B"/>
    <w:rsid w:val="002C4A6D"/>
    <w:rsid w:val="002C533F"/>
    <w:rsid w:val="002C54BC"/>
    <w:rsid w:val="002C5A22"/>
    <w:rsid w:val="002D04E4"/>
    <w:rsid w:val="002D04E8"/>
    <w:rsid w:val="002D089D"/>
    <w:rsid w:val="002D1478"/>
    <w:rsid w:val="002D1A20"/>
    <w:rsid w:val="002D2C43"/>
    <w:rsid w:val="002D3B78"/>
    <w:rsid w:val="002D46B6"/>
    <w:rsid w:val="002D796E"/>
    <w:rsid w:val="002D7C46"/>
    <w:rsid w:val="002D7C68"/>
    <w:rsid w:val="002E0411"/>
    <w:rsid w:val="002E047B"/>
    <w:rsid w:val="002E04C9"/>
    <w:rsid w:val="002E0959"/>
    <w:rsid w:val="002E1ABE"/>
    <w:rsid w:val="002E20B9"/>
    <w:rsid w:val="002E2238"/>
    <w:rsid w:val="002E5BDE"/>
    <w:rsid w:val="002E63BA"/>
    <w:rsid w:val="002E6465"/>
    <w:rsid w:val="002E6F8A"/>
    <w:rsid w:val="002E7CE0"/>
    <w:rsid w:val="002F12DE"/>
    <w:rsid w:val="002F58F7"/>
    <w:rsid w:val="002F5D3B"/>
    <w:rsid w:val="002F5F0E"/>
    <w:rsid w:val="002F6B9D"/>
    <w:rsid w:val="00300D18"/>
    <w:rsid w:val="00301581"/>
    <w:rsid w:val="003033A4"/>
    <w:rsid w:val="003054ED"/>
    <w:rsid w:val="00307063"/>
    <w:rsid w:val="00307780"/>
    <w:rsid w:val="003101AF"/>
    <w:rsid w:val="00310A31"/>
    <w:rsid w:val="00312CBF"/>
    <w:rsid w:val="00315464"/>
    <w:rsid w:val="003163EF"/>
    <w:rsid w:val="00317BBD"/>
    <w:rsid w:val="0032160B"/>
    <w:rsid w:val="0032413A"/>
    <w:rsid w:val="0032489F"/>
    <w:rsid w:val="00325749"/>
    <w:rsid w:val="00326E28"/>
    <w:rsid w:val="00327201"/>
    <w:rsid w:val="00330AC1"/>
    <w:rsid w:val="00331D34"/>
    <w:rsid w:val="00331E19"/>
    <w:rsid w:val="00332020"/>
    <w:rsid w:val="00333AA3"/>
    <w:rsid w:val="00333B89"/>
    <w:rsid w:val="003342A7"/>
    <w:rsid w:val="00334BA6"/>
    <w:rsid w:val="00334CE1"/>
    <w:rsid w:val="00335E35"/>
    <w:rsid w:val="00336EDD"/>
    <w:rsid w:val="00341F85"/>
    <w:rsid w:val="003431B6"/>
    <w:rsid w:val="00343958"/>
    <w:rsid w:val="00343C88"/>
    <w:rsid w:val="00344ABC"/>
    <w:rsid w:val="003456DD"/>
    <w:rsid w:val="00346332"/>
    <w:rsid w:val="00346855"/>
    <w:rsid w:val="003478A4"/>
    <w:rsid w:val="00347AAE"/>
    <w:rsid w:val="00350595"/>
    <w:rsid w:val="0035080F"/>
    <w:rsid w:val="00350908"/>
    <w:rsid w:val="0035162A"/>
    <w:rsid w:val="0035248F"/>
    <w:rsid w:val="00352D44"/>
    <w:rsid w:val="00353080"/>
    <w:rsid w:val="00353F1A"/>
    <w:rsid w:val="0035435F"/>
    <w:rsid w:val="00354B8D"/>
    <w:rsid w:val="00361208"/>
    <w:rsid w:val="00364793"/>
    <w:rsid w:val="003657E5"/>
    <w:rsid w:val="00365C41"/>
    <w:rsid w:val="0036682D"/>
    <w:rsid w:val="003676FE"/>
    <w:rsid w:val="00370BF2"/>
    <w:rsid w:val="00370D16"/>
    <w:rsid w:val="00372596"/>
    <w:rsid w:val="003726D4"/>
    <w:rsid w:val="003738C3"/>
    <w:rsid w:val="00374576"/>
    <w:rsid w:val="003745BA"/>
    <w:rsid w:val="00375E58"/>
    <w:rsid w:val="00376734"/>
    <w:rsid w:val="00376C6F"/>
    <w:rsid w:val="003802CF"/>
    <w:rsid w:val="00380F70"/>
    <w:rsid w:val="00383905"/>
    <w:rsid w:val="003843A0"/>
    <w:rsid w:val="003844C5"/>
    <w:rsid w:val="0038496A"/>
    <w:rsid w:val="00387930"/>
    <w:rsid w:val="00391D30"/>
    <w:rsid w:val="00392396"/>
    <w:rsid w:val="00393021"/>
    <w:rsid w:val="00393318"/>
    <w:rsid w:val="00395405"/>
    <w:rsid w:val="003957F2"/>
    <w:rsid w:val="003A09AE"/>
    <w:rsid w:val="003A23CB"/>
    <w:rsid w:val="003A69FE"/>
    <w:rsid w:val="003A6E9E"/>
    <w:rsid w:val="003A7052"/>
    <w:rsid w:val="003A7545"/>
    <w:rsid w:val="003B0385"/>
    <w:rsid w:val="003B0608"/>
    <w:rsid w:val="003B0AEA"/>
    <w:rsid w:val="003B102F"/>
    <w:rsid w:val="003B3B44"/>
    <w:rsid w:val="003B587B"/>
    <w:rsid w:val="003C118D"/>
    <w:rsid w:val="003C17BD"/>
    <w:rsid w:val="003C23A2"/>
    <w:rsid w:val="003C273A"/>
    <w:rsid w:val="003C40D6"/>
    <w:rsid w:val="003C4613"/>
    <w:rsid w:val="003C5227"/>
    <w:rsid w:val="003C5DD5"/>
    <w:rsid w:val="003C6A4A"/>
    <w:rsid w:val="003C7874"/>
    <w:rsid w:val="003D055E"/>
    <w:rsid w:val="003D2688"/>
    <w:rsid w:val="003D2E76"/>
    <w:rsid w:val="003D3C93"/>
    <w:rsid w:val="003D3F38"/>
    <w:rsid w:val="003D4607"/>
    <w:rsid w:val="003D598B"/>
    <w:rsid w:val="003D7F49"/>
    <w:rsid w:val="003E18A2"/>
    <w:rsid w:val="003E22B4"/>
    <w:rsid w:val="003E329A"/>
    <w:rsid w:val="003E3635"/>
    <w:rsid w:val="003E475A"/>
    <w:rsid w:val="003E5DDB"/>
    <w:rsid w:val="003E6E8E"/>
    <w:rsid w:val="003F0A90"/>
    <w:rsid w:val="003F0BC1"/>
    <w:rsid w:val="003F0D3C"/>
    <w:rsid w:val="003F2D6B"/>
    <w:rsid w:val="003F2EEA"/>
    <w:rsid w:val="003F3620"/>
    <w:rsid w:val="003F398B"/>
    <w:rsid w:val="003F4091"/>
    <w:rsid w:val="003F50F6"/>
    <w:rsid w:val="00400B55"/>
    <w:rsid w:val="004010B9"/>
    <w:rsid w:val="004017CB"/>
    <w:rsid w:val="00401FD1"/>
    <w:rsid w:val="0040200B"/>
    <w:rsid w:val="00402CF3"/>
    <w:rsid w:val="00402F26"/>
    <w:rsid w:val="004039A9"/>
    <w:rsid w:val="00403DF8"/>
    <w:rsid w:val="004051F0"/>
    <w:rsid w:val="00405698"/>
    <w:rsid w:val="00406642"/>
    <w:rsid w:val="0040712D"/>
    <w:rsid w:val="00407659"/>
    <w:rsid w:val="004120B6"/>
    <w:rsid w:val="0041263E"/>
    <w:rsid w:val="00413591"/>
    <w:rsid w:val="004143C4"/>
    <w:rsid w:val="00414BA2"/>
    <w:rsid w:val="00415997"/>
    <w:rsid w:val="0041697D"/>
    <w:rsid w:val="00416F3B"/>
    <w:rsid w:val="004172C8"/>
    <w:rsid w:val="00420089"/>
    <w:rsid w:val="0042024F"/>
    <w:rsid w:val="004204B9"/>
    <w:rsid w:val="00421610"/>
    <w:rsid w:val="0042205E"/>
    <w:rsid w:val="00422429"/>
    <w:rsid w:val="004231EC"/>
    <w:rsid w:val="00423413"/>
    <w:rsid w:val="004234A4"/>
    <w:rsid w:val="0042394B"/>
    <w:rsid w:val="0042489F"/>
    <w:rsid w:val="00427E27"/>
    <w:rsid w:val="00432D43"/>
    <w:rsid w:val="00433C06"/>
    <w:rsid w:val="004345CD"/>
    <w:rsid w:val="00434DDC"/>
    <w:rsid w:val="00437EC3"/>
    <w:rsid w:val="00437F19"/>
    <w:rsid w:val="00437FAF"/>
    <w:rsid w:val="00440BD8"/>
    <w:rsid w:val="0044128A"/>
    <w:rsid w:val="00442F49"/>
    <w:rsid w:val="00443708"/>
    <w:rsid w:val="00444065"/>
    <w:rsid w:val="0044423C"/>
    <w:rsid w:val="00444798"/>
    <w:rsid w:val="00445063"/>
    <w:rsid w:val="00445314"/>
    <w:rsid w:val="00445477"/>
    <w:rsid w:val="0044657E"/>
    <w:rsid w:val="0044745C"/>
    <w:rsid w:val="00447B83"/>
    <w:rsid w:val="004514CE"/>
    <w:rsid w:val="0045194C"/>
    <w:rsid w:val="004521A9"/>
    <w:rsid w:val="00452232"/>
    <w:rsid w:val="00452B7A"/>
    <w:rsid w:val="00454151"/>
    <w:rsid w:val="00454C5C"/>
    <w:rsid w:val="00454E37"/>
    <w:rsid w:val="00455266"/>
    <w:rsid w:val="00455B4E"/>
    <w:rsid w:val="0045620F"/>
    <w:rsid w:val="00457250"/>
    <w:rsid w:val="004607B2"/>
    <w:rsid w:val="00460C41"/>
    <w:rsid w:val="004613F7"/>
    <w:rsid w:val="00462039"/>
    <w:rsid w:val="00463E2F"/>
    <w:rsid w:val="0046403B"/>
    <w:rsid w:val="00464790"/>
    <w:rsid w:val="00465B6F"/>
    <w:rsid w:val="00465E09"/>
    <w:rsid w:val="004675D8"/>
    <w:rsid w:val="004679D2"/>
    <w:rsid w:val="00470EAD"/>
    <w:rsid w:val="00472E2F"/>
    <w:rsid w:val="00472EA2"/>
    <w:rsid w:val="004737A1"/>
    <w:rsid w:val="004740F5"/>
    <w:rsid w:val="00474F1B"/>
    <w:rsid w:val="00476ABC"/>
    <w:rsid w:val="004778FB"/>
    <w:rsid w:val="00480ABB"/>
    <w:rsid w:val="00481105"/>
    <w:rsid w:val="00481E46"/>
    <w:rsid w:val="00482B0F"/>
    <w:rsid w:val="0048347E"/>
    <w:rsid w:val="00483744"/>
    <w:rsid w:val="00483C2E"/>
    <w:rsid w:val="004853E7"/>
    <w:rsid w:val="004856BE"/>
    <w:rsid w:val="00487206"/>
    <w:rsid w:val="004873DC"/>
    <w:rsid w:val="00487A94"/>
    <w:rsid w:val="0049067D"/>
    <w:rsid w:val="0049313A"/>
    <w:rsid w:val="00493A9B"/>
    <w:rsid w:val="0049588A"/>
    <w:rsid w:val="00496244"/>
    <w:rsid w:val="004966C7"/>
    <w:rsid w:val="00497708"/>
    <w:rsid w:val="00497A84"/>
    <w:rsid w:val="004A07AE"/>
    <w:rsid w:val="004A158E"/>
    <w:rsid w:val="004A3D4B"/>
    <w:rsid w:val="004A3F60"/>
    <w:rsid w:val="004A40E6"/>
    <w:rsid w:val="004A687A"/>
    <w:rsid w:val="004B05A8"/>
    <w:rsid w:val="004B13BD"/>
    <w:rsid w:val="004B3944"/>
    <w:rsid w:val="004B3FD5"/>
    <w:rsid w:val="004B4A70"/>
    <w:rsid w:val="004B521B"/>
    <w:rsid w:val="004B54C4"/>
    <w:rsid w:val="004B6105"/>
    <w:rsid w:val="004C05A3"/>
    <w:rsid w:val="004C0F84"/>
    <w:rsid w:val="004C1C38"/>
    <w:rsid w:val="004C2344"/>
    <w:rsid w:val="004C5872"/>
    <w:rsid w:val="004C7B71"/>
    <w:rsid w:val="004D0419"/>
    <w:rsid w:val="004D1340"/>
    <w:rsid w:val="004D15D9"/>
    <w:rsid w:val="004D1F22"/>
    <w:rsid w:val="004D309A"/>
    <w:rsid w:val="004D3995"/>
    <w:rsid w:val="004D3B08"/>
    <w:rsid w:val="004D3DB3"/>
    <w:rsid w:val="004D62C9"/>
    <w:rsid w:val="004D6805"/>
    <w:rsid w:val="004D760C"/>
    <w:rsid w:val="004D7BCD"/>
    <w:rsid w:val="004E1160"/>
    <w:rsid w:val="004E2191"/>
    <w:rsid w:val="004E3353"/>
    <w:rsid w:val="004E4D7E"/>
    <w:rsid w:val="004F412E"/>
    <w:rsid w:val="004F4EA9"/>
    <w:rsid w:val="004F5B1F"/>
    <w:rsid w:val="004F6A90"/>
    <w:rsid w:val="00501822"/>
    <w:rsid w:val="00501C44"/>
    <w:rsid w:val="00503909"/>
    <w:rsid w:val="005044D2"/>
    <w:rsid w:val="0050594D"/>
    <w:rsid w:val="005101DC"/>
    <w:rsid w:val="00510579"/>
    <w:rsid w:val="005107EC"/>
    <w:rsid w:val="00510C9C"/>
    <w:rsid w:val="005115E3"/>
    <w:rsid w:val="00517184"/>
    <w:rsid w:val="005178A7"/>
    <w:rsid w:val="005207CB"/>
    <w:rsid w:val="00521802"/>
    <w:rsid w:val="0052196E"/>
    <w:rsid w:val="00522BB9"/>
    <w:rsid w:val="00523D86"/>
    <w:rsid w:val="00524865"/>
    <w:rsid w:val="00526E07"/>
    <w:rsid w:val="00527347"/>
    <w:rsid w:val="005273CE"/>
    <w:rsid w:val="00527B58"/>
    <w:rsid w:val="0053073E"/>
    <w:rsid w:val="00530921"/>
    <w:rsid w:val="00532273"/>
    <w:rsid w:val="00532A13"/>
    <w:rsid w:val="00532A25"/>
    <w:rsid w:val="00534835"/>
    <w:rsid w:val="00534D44"/>
    <w:rsid w:val="005356D2"/>
    <w:rsid w:val="005366A8"/>
    <w:rsid w:val="00540B51"/>
    <w:rsid w:val="00541CE4"/>
    <w:rsid w:val="00542AEF"/>
    <w:rsid w:val="00542B22"/>
    <w:rsid w:val="005442FD"/>
    <w:rsid w:val="0054481B"/>
    <w:rsid w:val="00544C23"/>
    <w:rsid w:val="0054535B"/>
    <w:rsid w:val="0054761A"/>
    <w:rsid w:val="00547B3F"/>
    <w:rsid w:val="00547F79"/>
    <w:rsid w:val="005501FC"/>
    <w:rsid w:val="0055108A"/>
    <w:rsid w:val="00556D77"/>
    <w:rsid w:val="00557A23"/>
    <w:rsid w:val="00557C32"/>
    <w:rsid w:val="005606B4"/>
    <w:rsid w:val="005620E9"/>
    <w:rsid w:val="005650F9"/>
    <w:rsid w:val="00565650"/>
    <w:rsid w:val="00565923"/>
    <w:rsid w:val="005661F4"/>
    <w:rsid w:val="00566E6E"/>
    <w:rsid w:val="005701D2"/>
    <w:rsid w:val="005726EB"/>
    <w:rsid w:val="00572AE4"/>
    <w:rsid w:val="00573A04"/>
    <w:rsid w:val="0057438C"/>
    <w:rsid w:val="00576953"/>
    <w:rsid w:val="005774E2"/>
    <w:rsid w:val="00577BF9"/>
    <w:rsid w:val="00581AAA"/>
    <w:rsid w:val="00582401"/>
    <w:rsid w:val="0058256F"/>
    <w:rsid w:val="005846A1"/>
    <w:rsid w:val="00585762"/>
    <w:rsid w:val="005857A4"/>
    <w:rsid w:val="005871E5"/>
    <w:rsid w:val="0059021E"/>
    <w:rsid w:val="005920B5"/>
    <w:rsid w:val="00592F22"/>
    <w:rsid w:val="005933FB"/>
    <w:rsid w:val="005948AA"/>
    <w:rsid w:val="005952C4"/>
    <w:rsid w:val="00597316"/>
    <w:rsid w:val="005974A1"/>
    <w:rsid w:val="005974BE"/>
    <w:rsid w:val="005A2758"/>
    <w:rsid w:val="005A3833"/>
    <w:rsid w:val="005A3CEB"/>
    <w:rsid w:val="005A4306"/>
    <w:rsid w:val="005A4390"/>
    <w:rsid w:val="005A4826"/>
    <w:rsid w:val="005A5785"/>
    <w:rsid w:val="005A5A09"/>
    <w:rsid w:val="005A5F0E"/>
    <w:rsid w:val="005A6323"/>
    <w:rsid w:val="005A6D5A"/>
    <w:rsid w:val="005A7097"/>
    <w:rsid w:val="005A7F9C"/>
    <w:rsid w:val="005B195D"/>
    <w:rsid w:val="005B1979"/>
    <w:rsid w:val="005B2721"/>
    <w:rsid w:val="005B27D8"/>
    <w:rsid w:val="005B364C"/>
    <w:rsid w:val="005B3E41"/>
    <w:rsid w:val="005B430A"/>
    <w:rsid w:val="005B542D"/>
    <w:rsid w:val="005B787E"/>
    <w:rsid w:val="005B7F19"/>
    <w:rsid w:val="005C05E0"/>
    <w:rsid w:val="005C0EBF"/>
    <w:rsid w:val="005C36DB"/>
    <w:rsid w:val="005C641E"/>
    <w:rsid w:val="005C70EE"/>
    <w:rsid w:val="005C73FC"/>
    <w:rsid w:val="005D12F8"/>
    <w:rsid w:val="005D21EB"/>
    <w:rsid w:val="005D2BBC"/>
    <w:rsid w:val="005D2D44"/>
    <w:rsid w:val="005D2DFF"/>
    <w:rsid w:val="005D35C5"/>
    <w:rsid w:val="005D5CA9"/>
    <w:rsid w:val="005D64A1"/>
    <w:rsid w:val="005D7D37"/>
    <w:rsid w:val="005E03AE"/>
    <w:rsid w:val="005E04DE"/>
    <w:rsid w:val="005E14CA"/>
    <w:rsid w:val="005E27BB"/>
    <w:rsid w:val="005E2AC3"/>
    <w:rsid w:val="005E2F0D"/>
    <w:rsid w:val="005E38DC"/>
    <w:rsid w:val="005E4091"/>
    <w:rsid w:val="005E4861"/>
    <w:rsid w:val="005E517A"/>
    <w:rsid w:val="005E54A0"/>
    <w:rsid w:val="005E5557"/>
    <w:rsid w:val="005F0B8C"/>
    <w:rsid w:val="005F141A"/>
    <w:rsid w:val="005F1B53"/>
    <w:rsid w:val="005F2CAF"/>
    <w:rsid w:val="005F44ED"/>
    <w:rsid w:val="005F573D"/>
    <w:rsid w:val="005F5927"/>
    <w:rsid w:val="005F6EC4"/>
    <w:rsid w:val="005F7D3C"/>
    <w:rsid w:val="005F7F84"/>
    <w:rsid w:val="006007CC"/>
    <w:rsid w:val="00602BFD"/>
    <w:rsid w:val="00605C2B"/>
    <w:rsid w:val="006068CD"/>
    <w:rsid w:val="0061073D"/>
    <w:rsid w:val="00610FDC"/>
    <w:rsid w:val="00611F5A"/>
    <w:rsid w:val="00613133"/>
    <w:rsid w:val="0061346A"/>
    <w:rsid w:val="00614AE1"/>
    <w:rsid w:val="006151C4"/>
    <w:rsid w:val="00617410"/>
    <w:rsid w:val="00617E8F"/>
    <w:rsid w:val="006214B2"/>
    <w:rsid w:val="006217B0"/>
    <w:rsid w:val="00623EDD"/>
    <w:rsid w:val="00624477"/>
    <w:rsid w:val="00624B45"/>
    <w:rsid w:val="00624D59"/>
    <w:rsid w:val="0062589D"/>
    <w:rsid w:val="006264D0"/>
    <w:rsid w:val="006308FC"/>
    <w:rsid w:val="00631334"/>
    <w:rsid w:val="006325A8"/>
    <w:rsid w:val="006353E9"/>
    <w:rsid w:val="00635591"/>
    <w:rsid w:val="00635C99"/>
    <w:rsid w:val="00636860"/>
    <w:rsid w:val="00636C0D"/>
    <w:rsid w:val="0063710A"/>
    <w:rsid w:val="00641293"/>
    <w:rsid w:val="0064438C"/>
    <w:rsid w:val="00644430"/>
    <w:rsid w:val="0064543E"/>
    <w:rsid w:val="006456D4"/>
    <w:rsid w:val="0064788A"/>
    <w:rsid w:val="00650A45"/>
    <w:rsid w:val="00652FB5"/>
    <w:rsid w:val="00653095"/>
    <w:rsid w:val="006536AC"/>
    <w:rsid w:val="006540F6"/>
    <w:rsid w:val="00654285"/>
    <w:rsid w:val="00655D75"/>
    <w:rsid w:val="00655D85"/>
    <w:rsid w:val="00657436"/>
    <w:rsid w:val="00660FB7"/>
    <w:rsid w:val="00661391"/>
    <w:rsid w:val="006617B5"/>
    <w:rsid w:val="00661B3B"/>
    <w:rsid w:val="00662B0B"/>
    <w:rsid w:val="0066358B"/>
    <w:rsid w:val="00665B9C"/>
    <w:rsid w:val="00666E83"/>
    <w:rsid w:val="00667384"/>
    <w:rsid w:val="00667DB0"/>
    <w:rsid w:val="00672432"/>
    <w:rsid w:val="006729AF"/>
    <w:rsid w:val="006750F1"/>
    <w:rsid w:val="0067557B"/>
    <w:rsid w:val="0067626D"/>
    <w:rsid w:val="00676C93"/>
    <w:rsid w:val="00681BD8"/>
    <w:rsid w:val="00682F4F"/>
    <w:rsid w:val="00685144"/>
    <w:rsid w:val="006861DF"/>
    <w:rsid w:val="006870CF"/>
    <w:rsid w:val="006877B8"/>
    <w:rsid w:val="00690732"/>
    <w:rsid w:val="006914D0"/>
    <w:rsid w:val="00691C89"/>
    <w:rsid w:val="00691EBC"/>
    <w:rsid w:val="006934D2"/>
    <w:rsid w:val="006934FC"/>
    <w:rsid w:val="00695EDE"/>
    <w:rsid w:val="00697062"/>
    <w:rsid w:val="006979EB"/>
    <w:rsid w:val="006A09E7"/>
    <w:rsid w:val="006A0C0F"/>
    <w:rsid w:val="006A1A9D"/>
    <w:rsid w:val="006A4603"/>
    <w:rsid w:val="006A53D4"/>
    <w:rsid w:val="006A5C53"/>
    <w:rsid w:val="006A5DBD"/>
    <w:rsid w:val="006A643D"/>
    <w:rsid w:val="006A6FDB"/>
    <w:rsid w:val="006A7653"/>
    <w:rsid w:val="006B0C92"/>
    <w:rsid w:val="006B243A"/>
    <w:rsid w:val="006B29B0"/>
    <w:rsid w:val="006B3364"/>
    <w:rsid w:val="006B6771"/>
    <w:rsid w:val="006C08E8"/>
    <w:rsid w:val="006C0C3A"/>
    <w:rsid w:val="006C12DA"/>
    <w:rsid w:val="006C1783"/>
    <w:rsid w:val="006C2DD7"/>
    <w:rsid w:val="006C3F01"/>
    <w:rsid w:val="006C486F"/>
    <w:rsid w:val="006C5879"/>
    <w:rsid w:val="006C6319"/>
    <w:rsid w:val="006C663C"/>
    <w:rsid w:val="006C7969"/>
    <w:rsid w:val="006D01A9"/>
    <w:rsid w:val="006D0AC3"/>
    <w:rsid w:val="006D0E06"/>
    <w:rsid w:val="006D11ED"/>
    <w:rsid w:val="006D2362"/>
    <w:rsid w:val="006D31BB"/>
    <w:rsid w:val="006D4A39"/>
    <w:rsid w:val="006D67A5"/>
    <w:rsid w:val="006E2365"/>
    <w:rsid w:val="006E3371"/>
    <w:rsid w:val="006E3CD5"/>
    <w:rsid w:val="006E424D"/>
    <w:rsid w:val="006E4523"/>
    <w:rsid w:val="006E62D6"/>
    <w:rsid w:val="006E7172"/>
    <w:rsid w:val="006E7E04"/>
    <w:rsid w:val="006F181A"/>
    <w:rsid w:val="006F34CA"/>
    <w:rsid w:val="006F46EF"/>
    <w:rsid w:val="006F6C3B"/>
    <w:rsid w:val="006F6E15"/>
    <w:rsid w:val="006F6F2C"/>
    <w:rsid w:val="00700467"/>
    <w:rsid w:val="007028AD"/>
    <w:rsid w:val="00704A20"/>
    <w:rsid w:val="00704C56"/>
    <w:rsid w:val="00705652"/>
    <w:rsid w:val="00705A76"/>
    <w:rsid w:val="007072B0"/>
    <w:rsid w:val="007103A4"/>
    <w:rsid w:val="00710808"/>
    <w:rsid w:val="00710CCC"/>
    <w:rsid w:val="007157C0"/>
    <w:rsid w:val="00715C43"/>
    <w:rsid w:val="00716409"/>
    <w:rsid w:val="007164DC"/>
    <w:rsid w:val="0071763F"/>
    <w:rsid w:val="00717DD1"/>
    <w:rsid w:val="00717FA8"/>
    <w:rsid w:val="007212E5"/>
    <w:rsid w:val="007213CF"/>
    <w:rsid w:val="007223FE"/>
    <w:rsid w:val="00722A31"/>
    <w:rsid w:val="00722C83"/>
    <w:rsid w:val="00723076"/>
    <w:rsid w:val="00726191"/>
    <w:rsid w:val="007276A5"/>
    <w:rsid w:val="007276CD"/>
    <w:rsid w:val="007317FF"/>
    <w:rsid w:val="007325DB"/>
    <w:rsid w:val="0073283D"/>
    <w:rsid w:val="00732B63"/>
    <w:rsid w:val="0073392A"/>
    <w:rsid w:val="00734D76"/>
    <w:rsid w:val="00737433"/>
    <w:rsid w:val="00737565"/>
    <w:rsid w:val="00740140"/>
    <w:rsid w:val="00740D65"/>
    <w:rsid w:val="00741403"/>
    <w:rsid w:val="00742435"/>
    <w:rsid w:val="00742F12"/>
    <w:rsid w:val="00743E97"/>
    <w:rsid w:val="0074426F"/>
    <w:rsid w:val="00745B98"/>
    <w:rsid w:val="00746646"/>
    <w:rsid w:val="007507A1"/>
    <w:rsid w:val="00751E59"/>
    <w:rsid w:val="0075203F"/>
    <w:rsid w:val="007522B1"/>
    <w:rsid w:val="00754BA5"/>
    <w:rsid w:val="00755CE9"/>
    <w:rsid w:val="0075613B"/>
    <w:rsid w:val="00757F69"/>
    <w:rsid w:val="00760C65"/>
    <w:rsid w:val="0076222C"/>
    <w:rsid w:val="007627E7"/>
    <w:rsid w:val="00764C1C"/>
    <w:rsid w:val="00766C67"/>
    <w:rsid w:val="00770C8E"/>
    <w:rsid w:val="00770CDD"/>
    <w:rsid w:val="00771200"/>
    <w:rsid w:val="00772E97"/>
    <w:rsid w:val="00773AF1"/>
    <w:rsid w:val="00773E8F"/>
    <w:rsid w:val="00774BCA"/>
    <w:rsid w:val="007764FC"/>
    <w:rsid w:val="00776A8A"/>
    <w:rsid w:val="007778C6"/>
    <w:rsid w:val="00780C01"/>
    <w:rsid w:val="007811D0"/>
    <w:rsid w:val="00782D77"/>
    <w:rsid w:val="00783C6C"/>
    <w:rsid w:val="0078607E"/>
    <w:rsid w:val="007868FF"/>
    <w:rsid w:val="0079049D"/>
    <w:rsid w:val="0079174A"/>
    <w:rsid w:val="00793B93"/>
    <w:rsid w:val="00793FC8"/>
    <w:rsid w:val="00794452"/>
    <w:rsid w:val="00794A19"/>
    <w:rsid w:val="0079505A"/>
    <w:rsid w:val="00796745"/>
    <w:rsid w:val="00796EFB"/>
    <w:rsid w:val="007A06C1"/>
    <w:rsid w:val="007A0CBB"/>
    <w:rsid w:val="007A2DD9"/>
    <w:rsid w:val="007A3C94"/>
    <w:rsid w:val="007A4677"/>
    <w:rsid w:val="007A4E89"/>
    <w:rsid w:val="007A5165"/>
    <w:rsid w:val="007A6610"/>
    <w:rsid w:val="007A7739"/>
    <w:rsid w:val="007B0D06"/>
    <w:rsid w:val="007B0FC5"/>
    <w:rsid w:val="007B1B40"/>
    <w:rsid w:val="007B3009"/>
    <w:rsid w:val="007B49CB"/>
    <w:rsid w:val="007B4A52"/>
    <w:rsid w:val="007B4E4C"/>
    <w:rsid w:val="007B52DB"/>
    <w:rsid w:val="007B534B"/>
    <w:rsid w:val="007B6701"/>
    <w:rsid w:val="007B7ACA"/>
    <w:rsid w:val="007C1585"/>
    <w:rsid w:val="007C1AE7"/>
    <w:rsid w:val="007C1EDE"/>
    <w:rsid w:val="007C2A36"/>
    <w:rsid w:val="007C3CD7"/>
    <w:rsid w:val="007C3D08"/>
    <w:rsid w:val="007C4696"/>
    <w:rsid w:val="007C4ED9"/>
    <w:rsid w:val="007C6789"/>
    <w:rsid w:val="007C678F"/>
    <w:rsid w:val="007D05DA"/>
    <w:rsid w:val="007D2F06"/>
    <w:rsid w:val="007D321E"/>
    <w:rsid w:val="007D3431"/>
    <w:rsid w:val="007D3B24"/>
    <w:rsid w:val="007D41DD"/>
    <w:rsid w:val="007D4363"/>
    <w:rsid w:val="007D436D"/>
    <w:rsid w:val="007D5D09"/>
    <w:rsid w:val="007D7655"/>
    <w:rsid w:val="007E093E"/>
    <w:rsid w:val="007E21EC"/>
    <w:rsid w:val="007E247E"/>
    <w:rsid w:val="007E2828"/>
    <w:rsid w:val="007E3C6E"/>
    <w:rsid w:val="007E5CF5"/>
    <w:rsid w:val="007E611C"/>
    <w:rsid w:val="007E76FF"/>
    <w:rsid w:val="007E77B7"/>
    <w:rsid w:val="007E77BC"/>
    <w:rsid w:val="007E7F10"/>
    <w:rsid w:val="007F2C6F"/>
    <w:rsid w:val="007F2F22"/>
    <w:rsid w:val="007F3A28"/>
    <w:rsid w:val="007F3BCA"/>
    <w:rsid w:val="007F47C2"/>
    <w:rsid w:val="007F4927"/>
    <w:rsid w:val="007F49EA"/>
    <w:rsid w:val="007F57D8"/>
    <w:rsid w:val="007F63C7"/>
    <w:rsid w:val="007F659A"/>
    <w:rsid w:val="00800B0A"/>
    <w:rsid w:val="00801514"/>
    <w:rsid w:val="00801DDE"/>
    <w:rsid w:val="00801F0D"/>
    <w:rsid w:val="00802C4B"/>
    <w:rsid w:val="00803C34"/>
    <w:rsid w:val="008041B7"/>
    <w:rsid w:val="0080505D"/>
    <w:rsid w:val="008066C0"/>
    <w:rsid w:val="008067D4"/>
    <w:rsid w:val="008071A4"/>
    <w:rsid w:val="008074FB"/>
    <w:rsid w:val="00807ECE"/>
    <w:rsid w:val="00810BDF"/>
    <w:rsid w:val="0081105B"/>
    <w:rsid w:val="008113D8"/>
    <w:rsid w:val="00811DF4"/>
    <w:rsid w:val="00811E18"/>
    <w:rsid w:val="008121C6"/>
    <w:rsid w:val="00812AAB"/>
    <w:rsid w:val="008131C6"/>
    <w:rsid w:val="0081415A"/>
    <w:rsid w:val="008143E5"/>
    <w:rsid w:val="00817330"/>
    <w:rsid w:val="0081789F"/>
    <w:rsid w:val="008204F0"/>
    <w:rsid w:val="008209D7"/>
    <w:rsid w:val="0082224B"/>
    <w:rsid w:val="0082358A"/>
    <w:rsid w:val="0082368E"/>
    <w:rsid w:val="00824002"/>
    <w:rsid w:val="0082742F"/>
    <w:rsid w:val="00830F3E"/>
    <w:rsid w:val="00831684"/>
    <w:rsid w:val="00831921"/>
    <w:rsid w:val="008326E6"/>
    <w:rsid w:val="00834096"/>
    <w:rsid w:val="00837BE9"/>
    <w:rsid w:val="00840535"/>
    <w:rsid w:val="00841A5E"/>
    <w:rsid w:val="00841D04"/>
    <w:rsid w:val="00844610"/>
    <w:rsid w:val="0084481F"/>
    <w:rsid w:val="00845658"/>
    <w:rsid w:val="00847F56"/>
    <w:rsid w:val="00850052"/>
    <w:rsid w:val="00850F2B"/>
    <w:rsid w:val="0085143C"/>
    <w:rsid w:val="008523B0"/>
    <w:rsid w:val="008552E3"/>
    <w:rsid w:val="00855722"/>
    <w:rsid w:val="0085657F"/>
    <w:rsid w:val="00856805"/>
    <w:rsid w:val="00857B59"/>
    <w:rsid w:val="008615C3"/>
    <w:rsid w:val="00862F9A"/>
    <w:rsid w:val="008633ED"/>
    <w:rsid w:val="00865DFB"/>
    <w:rsid w:val="00865E9E"/>
    <w:rsid w:val="0086647A"/>
    <w:rsid w:val="00866E35"/>
    <w:rsid w:val="0086732C"/>
    <w:rsid w:val="00870470"/>
    <w:rsid w:val="00870853"/>
    <w:rsid w:val="008722A0"/>
    <w:rsid w:val="00872F12"/>
    <w:rsid w:val="008732A4"/>
    <w:rsid w:val="00875357"/>
    <w:rsid w:val="0087571D"/>
    <w:rsid w:val="00876742"/>
    <w:rsid w:val="0088040C"/>
    <w:rsid w:val="00881B96"/>
    <w:rsid w:val="00881DBB"/>
    <w:rsid w:val="00884D6D"/>
    <w:rsid w:val="00885D81"/>
    <w:rsid w:val="00886B53"/>
    <w:rsid w:val="008872E6"/>
    <w:rsid w:val="00887467"/>
    <w:rsid w:val="00887B96"/>
    <w:rsid w:val="00887E60"/>
    <w:rsid w:val="00887E8B"/>
    <w:rsid w:val="008908B4"/>
    <w:rsid w:val="00891172"/>
    <w:rsid w:val="00891217"/>
    <w:rsid w:val="008917FA"/>
    <w:rsid w:val="008921FA"/>
    <w:rsid w:val="0089276B"/>
    <w:rsid w:val="008929A4"/>
    <w:rsid w:val="00892B89"/>
    <w:rsid w:val="00892D9C"/>
    <w:rsid w:val="008930BA"/>
    <w:rsid w:val="008932F0"/>
    <w:rsid w:val="00894BFD"/>
    <w:rsid w:val="00895309"/>
    <w:rsid w:val="00895459"/>
    <w:rsid w:val="00897308"/>
    <w:rsid w:val="008A033C"/>
    <w:rsid w:val="008A0D78"/>
    <w:rsid w:val="008A1D07"/>
    <w:rsid w:val="008A1F42"/>
    <w:rsid w:val="008A2498"/>
    <w:rsid w:val="008A2FAD"/>
    <w:rsid w:val="008A4C49"/>
    <w:rsid w:val="008A747B"/>
    <w:rsid w:val="008A76DF"/>
    <w:rsid w:val="008B06F9"/>
    <w:rsid w:val="008B0881"/>
    <w:rsid w:val="008B14C9"/>
    <w:rsid w:val="008B28A1"/>
    <w:rsid w:val="008B346B"/>
    <w:rsid w:val="008B3A5D"/>
    <w:rsid w:val="008B3DFE"/>
    <w:rsid w:val="008B4279"/>
    <w:rsid w:val="008B46A8"/>
    <w:rsid w:val="008B5099"/>
    <w:rsid w:val="008B7453"/>
    <w:rsid w:val="008B763E"/>
    <w:rsid w:val="008B7F8C"/>
    <w:rsid w:val="008C0678"/>
    <w:rsid w:val="008C19F9"/>
    <w:rsid w:val="008C47D7"/>
    <w:rsid w:val="008C5B3A"/>
    <w:rsid w:val="008C5D16"/>
    <w:rsid w:val="008C6975"/>
    <w:rsid w:val="008C76D2"/>
    <w:rsid w:val="008D0259"/>
    <w:rsid w:val="008D03CD"/>
    <w:rsid w:val="008D1395"/>
    <w:rsid w:val="008D18EE"/>
    <w:rsid w:val="008D2F76"/>
    <w:rsid w:val="008D38CE"/>
    <w:rsid w:val="008D442F"/>
    <w:rsid w:val="008D5BC1"/>
    <w:rsid w:val="008D5D1C"/>
    <w:rsid w:val="008D7CC4"/>
    <w:rsid w:val="008E14B5"/>
    <w:rsid w:val="008E1981"/>
    <w:rsid w:val="008E27CE"/>
    <w:rsid w:val="008E32F2"/>
    <w:rsid w:val="008E379A"/>
    <w:rsid w:val="008E4E56"/>
    <w:rsid w:val="008E4F83"/>
    <w:rsid w:val="008E53D6"/>
    <w:rsid w:val="008E62B0"/>
    <w:rsid w:val="008F0B56"/>
    <w:rsid w:val="008F1987"/>
    <w:rsid w:val="008F37A8"/>
    <w:rsid w:val="008F3A42"/>
    <w:rsid w:val="008F4107"/>
    <w:rsid w:val="008F6BB6"/>
    <w:rsid w:val="00902976"/>
    <w:rsid w:val="00902BA5"/>
    <w:rsid w:val="00905104"/>
    <w:rsid w:val="009052F2"/>
    <w:rsid w:val="0090573F"/>
    <w:rsid w:val="00906BAB"/>
    <w:rsid w:val="00907C9D"/>
    <w:rsid w:val="009108D9"/>
    <w:rsid w:val="009115EE"/>
    <w:rsid w:val="009118D9"/>
    <w:rsid w:val="00911E19"/>
    <w:rsid w:val="0091278C"/>
    <w:rsid w:val="0091349F"/>
    <w:rsid w:val="00914354"/>
    <w:rsid w:val="009178B6"/>
    <w:rsid w:val="00917BF4"/>
    <w:rsid w:val="0092390A"/>
    <w:rsid w:val="00923C66"/>
    <w:rsid w:val="009262D3"/>
    <w:rsid w:val="009304B8"/>
    <w:rsid w:val="0093115F"/>
    <w:rsid w:val="0093186B"/>
    <w:rsid w:val="00931EF1"/>
    <w:rsid w:val="009324CE"/>
    <w:rsid w:val="00932DDA"/>
    <w:rsid w:val="00936126"/>
    <w:rsid w:val="00937275"/>
    <w:rsid w:val="00937D05"/>
    <w:rsid w:val="00940BB9"/>
    <w:rsid w:val="00940DD4"/>
    <w:rsid w:val="00941DDF"/>
    <w:rsid w:val="00942C23"/>
    <w:rsid w:val="009443E1"/>
    <w:rsid w:val="00944757"/>
    <w:rsid w:val="00945637"/>
    <w:rsid w:val="009470B2"/>
    <w:rsid w:val="00947A3A"/>
    <w:rsid w:val="00947E3D"/>
    <w:rsid w:val="00950965"/>
    <w:rsid w:val="00952B06"/>
    <w:rsid w:val="00953BDA"/>
    <w:rsid w:val="00953C5C"/>
    <w:rsid w:val="009549F8"/>
    <w:rsid w:val="00954CD5"/>
    <w:rsid w:val="00957365"/>
    <w:rsid w:val="009576E3"/>
    <w:rsid w:val="0096010F"/>
    <w:rsid w:val="009602D0"/>
    <w:rsid w:val="00962313"/>
    <w:rsid w:val="009646FE"/>
    <w:rsid w:val="00964F11"/>
    <w:rsid w:val="009654D5"/>
    <w:rsid w:val="00966A5A"/>
    <w:rsid w:val="00967D7C"/>
    <w:rsid w:val="00970DA9"/>
    <w:rsid w:val="00971191"/>
    <w:rsid w:val="009717B0"/>
    <w:rsid w:val="00971945"/>
    <w:rsid w:val="00972560"/>
    <w:rsid w:val="0097321B"/>
    <w:rsid w:val="00973ABB"/>
    <w:rsid w:val="00974E1A"/>
    <w:rsid w:val="009766D4"/>
    <w:rsid w:val="00976A65"/>
    <w:rsid w:val="00977FDA"/>
    <w:rsid w:val="00984709"/>
    <w:rsid w:val="00985BFD"/>
    <w:rsid w:val="009925E6"/>
    <w:rsid w:val="0099280B"/>
    <w:rsid w:val="0099469D"/>
    <w:rsid w:val="00994A54"/>
    <w:rsid w:val="00994B6B"/>
    <w:rsid w:val="00994FF7"/>
    <w:rsid w:val="00995116"/>
    <w:rsid w:val="00995F9D"/>
    <w:rsid w:val="00996B0B"/>
    <w:rsid w:val="00997C09"/>
    <w:rsid w:val="00997E8C"/>
    <w:rsid w:val="009A14C4"/>
    <w:rsid w:val="009A197C"/>
    <w:rsid w:val="009A25EA"/>
    <w:rsid w:val="009A40F3"/>
    <w:rsid w:val="009A4AD4"/>
    <w:rsid w:val="009A6344"/>
    <w:rsid w:val="009A672B"/>
    <w:rsid w:val="009A700F"/>
    <w:rsid w:val="009A750F"/>
    <w:rsid w:val="009B07EC"/>
    <w:rsid w:val="009B16F8"/>
    <w:rsid w:val="009B2CA6"/>
    <w:rsid w:val="009B3353"/>
    <w:rsid w:val="009B3AA9"/>
    <w:rsid w:val="009B3C61"/>
    <w:rsid w:val="009B53D5"/>
    <w:rsid w:val="009B6459"/>
    <w:rsid w:val="009B7E84"/>
    <w:rsid w:val="009C10DA"/>
    <w:rsid w:val="009C1F25"/>
    <w:rsid w:val="009C35D2"/>
    <w:rsid w:val="009C3B48"/>
    <w:rsid w:val="009C52C4"/>
    <w:rsid w:val="009C53F6"/>
    <w:rsid w:val="009C55FB"/>
    <w:rsid w:val="009C5A42"/>
    <w:rsid w:val="009C65C5"/>
    <w:rsid w:val="009C6857"/>
    <w:rsid w:val="009C7A25"/>
    <w:rsid w:val="009C7A60"/>
    <w:rsid w:val="009D00E8"/>
    <w:rsid w:val="009D2B0C"/>
    <w:rsid w:val="009D2B1D"/>
    <w:rsid w:val="009D3AD1"/>
    <w:rsid w:val="009D4ED7"/>
    <w:rsid w:val="009D56B3"/>
    <w:rsid w:val="009D5EDB"/>
    <w:rsid w:val="009D5F9F"/>
    <w:rsid w:val="009D7AE2"/>
    <w:rsid w:val="009E4F6D"/>
    <w:rsid w:val="009E5F14"/>
    <w:rsid w:val="009E6391"/>
    <w:rsid w:val="009E7ED2"/>
    <w:rsid w:val="009F06AF"/>
    <w:rsid w:val="009F2007"/>
    <w:rsid w:val="009F2B8B"/>
    <w:rsid w:val="009F46B0"/>
    <w:rsid w:val="00A00A36"/>
    <w:rsid w:val="00A01294"/>
    <w:rsid w:val="00A02356"/>
    <w:rsid w:val="00A0256D"/>
    <w:rsid w:val="00A02807"/>
    <w:rsid w:val="00A02B6C"/>
    <w:rsid w:val="00A03565"/>
    <w:rsid w:val="00A03646"/>
    <w:rsid w:val="00A03995"/>
    <w:rsid w:val="00A04AF7"/>
    <w:rsid w:val="00A05E66"/>
    <w:rsid w:val="00A069DD"/>
    <w:rsid w:val="00A07EA8"/>
    <w:rsid w:val="00A11BA1"/>
    <w:rsid w:val="00A128D1"/>
    <w:rsid w:val="00A142CE"/>
    <w:rsid w:val="00A14ACD"/>
    <w:rsid w:val="00A15455"/>
    <w:rsid w:val="00A175DF"/>
    <w:rsid w:val="00A1775C"/>
    <w:rsid w:val="00A20259"/>
    <w:rsid w:val="00A2232C"/>
    <w:rsid w:val="00A232AE"/>
    <w:rsid w:val="00A23C90"/>
    <w:rsid w:val="00A24AF4"/>
    <w:rsid w:val="00A25A59"/>
    <w:rsid w:val="00A27C90"/>
    <w:rsid w:val="00A31324"/>
    <w:rsid w:val="00A32515"/>
    <w:rsid w:val="00A32907"/>
    <w:rsid w:val="00A32CB0"/>
    <w:rsid w:val="00A333CA"/>
    <w:rsid w:val="00A33C08"/>
    <w:rsid w:val="00A35A3E"/>
    <w:rsid w:val="00A35C78"/>
    <w:rsid w:val="00A3609B"/>
    <w:rsid w:val="00A37413"/>
    <w:rsid w:val="00A4150F"/>
    <w:rsid w:val="00A43BF4"/>
    <w:rsid w:val="00A4472D"/>
    <w:rsid w:val="00A44FA3"/>
    <w:rsid w:val="00A45848"/>
    <w:rsid w:val="00A45AC2"/>
    <w:rsid w:val="00A466DC"/>
    <w:rsid w:val="00A50D43"/>
    <w:rsid w:val="00A529B0"/>
    <w:rsid w:val="00A53771"/>
    <w:rsid w:val="00A53B81"/>
    <w:rsid w:val="00A551AA"/>
    <w:rsid w:val="00A56444"/>
    <w:rsid w:val="00A57219"/>
    <w:rsid w:val="00A60DFC"/>
    <w:rsid w:val="00A60E00"/>
    <w:rsid w:val="00A60ECE"/>
    <w:rsid w:val="00A62003"/>
    <w:rsid w:val="00A6325F"/>
    <w:rsid w:val="00A638FD"/>
    <w:rsid w:val="00A653F2"/>
    <w:rsid w:val="00A65A7E"/>
    <w:rsid w:val="00A66F62"/>
    <w:rsid w:val="00A6711C"/>
    <w:rsid w:val="00A67861"/>
    <w:rsid w:val="00A67862"/>
    <w:rsid w:val="00A67A1E"/>
    <w:rsid w:val="00A70BC8"/>
    <w:rsid w:val="00A71355"/>
    <w:rsid w:val="00A73834"/>
    <w:rsid w:val="00A7577B"/>
    <w:rsid w:val="00A76348"/>
    <w:rsid w:val="00A76750"/>
    <w:rsid w:val="00A77CA4"/>
    <w:rsid w:val="00A82712"/>
    <w:rsid w:val="00A830BC"/>
    <w:rsid w:val="00A83D85"/>
    <w:rsid w:val="00A84F12"/>
    <w:rsid w:val="00A85911"/>
    <w:rsid w:val="00A85AFB"/>
    <w:rsid w:val="00A865B0"/>
    <w:rsid w:val="00A867A1"/>
    <w:rsid w:val="00A86806"/>
    <w:rsid w:val="00A87BBC"/>
    <w:rsid w:val="00A904D6"/>
    <w:rsid w:val="00A90540"/>
    <w:rsid w:val="00A90A9B"/>
    <w:rsid w:val="00A90CE7"/>
    <w:rsid w:val="00A917AD"/>
    <w:rsid w:val="00A9413C"/>
    <w:rsid w:val="00A975DE"/>
    <w:rsid w:val="00AA1EE0"/>
    <w:rsid w:val="00AA2258"/>
    <w:rsid w:val="00AA2DE8"/>
    <w:rsid w:val="00AA3622"/>
    <w:rsid w:val="00AA37A9"/>
    <w:rsid w:val="00AA429A"/>
    <w:rsid w:val="00AB012A"/>
    <w:rsid w:val="00AB0684"/>
    <w:rsid w:val="00AB0A4F"/>
    <w:rsid w:val="00AB3672"/>
    <w:rsid w:val="00AB3774"/>
    <w:rsid w:val="00AB37CB"/>
    <w:rsid w:val="00AB48CA"/>
    <w:rsid w:val="00AB4EB6"/>
    <w:rsid w:val="00AB5CC7"/>
    <w:rsid w:val="00AB61B8"/>
    <w:rsid w:val="00AB62DF"/>
    <w:rsid w:val="00AB6A11"/>
    <w:rsid w:val="00AB71A1"/>
    <w:rsid w:val="00AC0D6F"/>
    <w:rsid w:val="00AC1BE5"/>
    <w:rsid w:val="00AC2225"/>
    <w:rsid w:val="00AC2DFE"/>
    <w:rsid w:val="00AC32B7"/>
    <w:rsid w:val="00AC4076"/>
    <w:rsid w:val="00AC46F9"/>
    <w:rsid w:val="00AC47E0"/>
    <w:rsid w:val="00AC524E"/>
    <w:rsid w:val="00AC5705"/>
    <w:rsid w:val="00AC64E0"/>
    <w:rsid w:val="00AC664F"/>
    <w:rsid w:val="00AC6978"/>
    <w:rsid w:val="00AC6B9E"/>
    <w:rsid w:val="00AD1BCD"/>
    <w:rsid w:val="00AD1EA8"/>
    <w:rsid w:val="00AD21ED"/>
    <w:rsid w:val="00AD28C1"/>
    <w:rsid w:val="00AD3DA9"/>
    <w:rsid w:val="00AD3FF0"/>
    <w:rsid w:val="00AD47F1"/>
    <w:rsid w:val="00AD7414"/>
    <w:rsid w:val="00AD7991"/>
    <w:rsid w:val="00AE03D6"/>
    <w:rsid w:val="00AE06D9"/>
    <w:rsid w:val="00AE1A50"/>
    <w:rsid w:val="00AE372D"/>
    <w:rsid w:val="00AE5576"/>
    <w:rsid w:val="00AE646B"/>
    <w:rsid w:val="00AE68BD"/>
    <w:rsid w:val="00AE7D54"/>
    <w:rsid w:val="00AF0826"/>
    <w:rsid w:val="00AF1C46"/>
    <w:rsid w:val="00AF1E17"/>
    <w:rsid w:val="00AF33D2"/>
    <w:rsid w:val="00AF4797"/>
    <w:rsid w:val="00AF48AC"/>
    <w:rsid w:val="00AF572B"/>
    <w:rsid w:val="00AF58B1"/>
    <w:rsid w:val="00AF6463"/>
    <w:rsid w:val="00AF6625"/>
    <w:rsid w:val="00AF6BC3"/>
    <w:rsid w:val="00AF7932"/>
    <w:rsid w:val="00B0032F"/>
    <w:rsid w:val="00B0089D"/>
    <w:rsid w:val="00B009E0"/>
    <w:rsid w:val="00B00EA2"/>
    <w:rsid w:val="00B01443"/>
    <w:rsid w:val="00B0299E"/>
    <w:rsid w:val="00B02C08"/>
    <w:rsid w:val="00B02CE5"/>
    <w:rsid w:val="00B06DF0"/>
    <w:rsid w:val="00B10B42"/>
    <w:rsid w:val="00B10DEF"/>
    <w:rsid w:val="00B10E5A"/>
    <w:rsid w:val="00B11ADB"/>
    <w:rsid w:val="00B12481"/>
    <w:rsid w:val="00B146D7"/>
    <w:rsid w:val="00B20389"/>
    <w:rsid w:val="00B2081B"/>
    <w:rsid w:val="00B24D0C"/>
    <w:rsid w:val="00B27847"/>
    <w:rsid w:val="00B300A1"/>
    <w:rsid w:val="00B333A3"/>
    <w:rsid w:val="00B33D49"/>
    <w:rsid w:val="00B3439F"/>
    <w:rsid w:val="00B36409"/>
    <w:rsid w:val="00B36F9E"/>
    <w:rsid w:val="00B375A2"/>
    <w:rsid w:val="00B37BBC"/>
    <w:rsid w:val="00B40592"/>
    <w:rsid w:val="00B41C8F"/>
    <w:rsid w:val="00B42490"/>
    <w:rsid w:val="00B42C52"/>
    <w:rsid w:val="00B451D1"/>
    <w:rsid w:val="00B45C8C"/>
    <w:rsid w:val="00B45E28"/>
    <w:rsid w:val="00B46345"/>
    <w:rsid w:val="00B474E8"/>
    <w:rsid w:val="00B47537"/>
    <w:rsid w:val="00B5272B"/>
    <w:rsid w:val="00B52D13"/>
    <w:rsid w:val="00B53949"/>
    <w:rsid w:val="00B53F11"/>
    <w:rsid w:val="00B56393"/>
    <w:rsid w:val="00B5670E"/>
    <w:rsid w:val="00B60667"/>
    <w:rsid w:val="00B615FE"/>
    <w:rsid w:val="00B623F4"/>
    <w:rsid w:val="00B62E16"/>
    <w:rsid w:val="00B632A9"/>
    <w:rsid w:val="00B63610"/>
    <w:rsid w:val="00B638BB"/>
    <w:rsid w:val="00B63CDD"/>
    <w:rsid w:val="00B641C0"/>
    <w:rsid w:val="00B65607"/>
    <w:rsid w:val="00B66061"/>
    <w:rsid w:val="00B660F3"/>
    <w:rsid w:val="00B715F8"/>
    <w:rsid w:val="00B717BF"/>
    <w:rsid w:val="00B7181D"/>
    <w:rsid w:val="00B71C4A"/>
    <w:rsid w:val="00B740CB"/>
    <w:rsid w:val="00B74D98"/>
    <w:rsid w:val="00B75A51"/>
    <w:rsid w:val="00B76609"/>
    <w:rsid w:val="00B76ED9"/>
    <w:rsid w:val="00B77159"/>
    <w:rsid w:val="00B779C9"/>
    <w:rsid w:val="00B77BF9"/>
    <w:rsid w:val="00B8122E"/>
    <w:rsid w:val="00B82740"/>
    <w:rsid w:val="00B8365D"/>
    <w:rsid w:val="00B84DAA"/>
    <w:rsid w:val="00B850AC"/>
    <w:rsid w:val="00B85BAF"/>
    <w:rsid w:val="00B90BF9"/>
    <w:rsid w:val="00B948DD"/>
    <w:rsid w:val="00B9586A"/>
    <w:rsid w:val="00BA23E9"/>
    <w:rsid w:val="00BA66CA"/>
    <w:rsid w:val="00BA7E04"/>
    <w:rsid w:val="00BB4F7F"/>
    <w:rsid w:val="00BB624C"/>
    <w:rsid w:val="00BB69B2"/>
    <w:rsid w:val="00BB6DDE"/>
    <w:rsid w:val="00BB7346"/>
    <w:rsid w:val="00BB734D"/>
    <w:rsid w:val="00BC1263"/>
    <w:rsid w:val="00BC2E49"/>
    <w:rsid w:val="00BC52B7"/>
    <w:rsid w:val="00BC5F1B"/>
    <w:rsid w:val="00BC6783"/>
    <w:rsid w:val="00BC6CC4"/>
    <w:rsid w:val="00BC6F89"/>
    <w:rsid w:val="00BC72A0"/>
    <w:rsid w:val="00BC7DFD"/>
    <w:rsid w:val="00BD0924"/>
    <w:rsid w:val="00BD218B"/>
    <w:rsid w:val="00BD27CD"/>
    <w:rsid w:val="00BD2A10"/>
    <w:rsid w:val="00BD3334"/>
    <w:rsid w:val="00BD4592"/>
    <w:rsid w:val="00BD51D4"/>
    <w:rsid w:val="00BD5C4F"/>
    <w:rsid w:val="00BD7FD0"/>
    <w:rsid w:val="00BE0080"/>
    <w:rsid w:val="00BE0B4C"/>
    <w:rsid w:val="00BE0FAC"/>
    <w:rsid w:val="00BE3102"/>
    <w:rsid w:val="00BE3A3A"/>
    <w:rsid w:val="00BE57A9"/>
    <w:rsid w:val="00BE68C1"/>
    <w:rsid w:val="00BE6D38"/>
    <w:rsid w:val="00BF027E"/>
    <w:rsid w:val="00BF0A59"/>
    <w:rsid w:val="00BF0EB1"/>
    <w:rsid w:val="00BF22BF"/>
    <w:rsid w:val="00BF236D"/>
    <w:rsid w:val="00BF346C"/>
    <w:rsid w:val="00BF3B20"/>
    <w:rsid w:val="00BF519A"/>
    <w:rsid w:val="00BF53D7"/>
    <w:rsid w:val="00BF5B54"/>
    <w:rsid w:val="00BF680D"/>
    <w:rsid w:val="00C00181"/>
    <w:rsid w:val="00C019C8"/>
    <w:rsid w:val="00C01E96"/>
    <w:rsid w:val="00C02B3F"/>
    <w:rsid w:val="00C02E9C"/>
    <w:rsid w:val="00C02F38"/>
    <w:rsid w:val="00C03006"/>
    <w:rsid w:val="00C05AF7"/>
    <w:rsid w:val="00C072DE"/>
    <w:rsid w:val="00C1034C"/>
    <w:rsid w:val="00C10FC1"/>
    <w:rsid w:val="00C11438"/>
    <w:rsid w:val="00C11902"/>
    <w:rsid w:val="00C12792"/>
    <w:rsid w:val="00C1392A"/>
    <w:rsid w:val="00C16FE8"/>
    <w:rsid w:val="00C17975"/>
    <w:rsid w:val="00C20BAF"/>
    <w:rsid w:val="00C229CB"/>
    <w:rsid w:val="00C23E66"/>
    <w:rsid w:val="00C24586"/>
    <w:rsid w:val="00C250D4"/>
    <w:rsid w:val="00C269C2"/>
    <w:rsid w:val="00C26B36"/>
    <w:rsid w:val="00C27A04"/>
    <w:rsid w:val="00C27B86"/>
    <w:rsid w:val="00C27C84"/>
    <w:rsid w:val="00C27CA4"/>
    <w:rsid w:val="00C307CD"/>
    <w:rsid w:val="00C3372A"/>
    <w:rsid w:val="00C33A4E"/>
    <w:rsid w:val="00C35433"/>
    <w:rsid w:val="00C35868"/>
    <w:rsid w:val="00C365E2"/>
    <w:rsid w:val="00C37892"/>
    <w:rsid w:val="00C40317"/>
    <w:rsid w:val="00C4196D"/>
    <w:rsid w:val="00C4205D"/>
    <w:rsid w:val="00C42360"/>
    <w:rsid w:val="00C42462"/>
    <w:rsid w:val="00C4378C"/>
    <w:rsid w:val="00C447B0"/>
    <w:rsid w:val="00C45964"/>
    <w:rsid w:val="00C46D23"/>
    <w:rsid w:val="00C508DC"/>
    <w:rsid w:val="00C50E85"/>
    <w:rsid w:val="00C51FCF"/>
    <w:rsid w:val="00C529C6"/>
    <w:rsid w:val="00C53299"/>
    <w:rsid w:val="00C54A12"/>
    <w:rsid w:val="00C5551E"/>
    <w:rsid w:val="00C55FFA"/>
    <w:rsid w:val="00C56457"/>
    <w:rsid w:val="00C574F5"/>
    <w:rsid w:val="00C57E69"/>
    <w:rsid w:val="00C60072"/>
    <w:rsid w:val="00C60C6B"/>
    <w:rsid w:val="00C662E3"/>
    <w:rsid w:val="00C6667A"/>
    <w:rsid w:val="00C666EC"/>
    <w:rsid w:val="00C713E7"/>
    <w:rsid w:val="00C729C8"/>
    <w:rsid w:val="00C73A96"/>
    <w:rsid w:val="00C7556D"/>
    <w:rsid w:val="00C763A5"/>
    <w:rsid w:val="00C76C6D"/>
    <w:rsid w:val="00C7706D"/>
    <w:rsid w:val="00C8090C"/>
    <w:rsid w:val="00C81962"/>
    <w:rsid w:val="00C82E5B"/>
    <w:rsid w:val="00C834FA"/>
    <w:rsid w:val="00C8357A"/>
    <w:rsid w:val="00C83C70"/>
    <w:rsid w:val="00C845F2"/>
    <w:rsid w:val="00C85CC3"/>
    <w:rsid w:val="00C85EB0"/>
    <w:rsid w:val="00C8706F"/>
    <w:rsid w:val="00C87708"/>
    <w:rsid w:val="00C87AE1"/>
    <w:rsid w:val="00C9248A"/>
    <w:rsid w:val="00C94418"/>
    <w:rsid w:val="00C950A0"/>
    <w:rsid w:val="00C95AC9"/>
    <w:rsid w:val="00CA1691"/>
    <w:rsid w:val="00CA35E2"/>
    <w:rsid w:val="00CA3E33"/>
    <w:rsid w:val="00CA57E7"/>
    <w:rsid w:val="00CA5C3D"/>
    <w:rsid w:val="00CA62C2"/>
    <w:rsid w:val="00CA6E3C"/>
    <w:rsid w:val="00CA7097"/>
    <w:rsid w:val="00CA7719"/>
    <w:rsid w:val="00CB2F43"/>
    <w:rsid w:val="00CB4795"/>
    <w:rsid w:val="00CB723F"/>
    <w:rsid w:val="00CB75C3"/>
    <w:rsid w:val="00CB7FBF"/>
    <w:rsid w:val="00CC0289"/>
    <w:rsid w:val="00CC0E3B"/>
    <w:rsid w:val="00CC18E4"/>
    <w:rsid w:val="00CC27A1"/>
    <w:rsid w:val="00CC455A"/>
    <w:rsid w:val="00CC4C86"/>
    <w:rsid w:val="00CC4DDF"/>
    <w:rsid w:val="00CC6097"/>
    <w:rsid w:val="00CD00B1"/>
    <w:rsid w:val="00CD0A2F"/>
    <w:rsid w:val="00CD0C74"/>
    <w:rsid w:val="00CD3EF1"/>
    <w:rsid w:val="00CD4A77"/>
    <w:rsid w:val="00CD4BD1"/>
    <w:rsid w:val="00CD4CB0"/>
    <w:rsid w:val="00CD570E"/>
    <w:rsid w:val="00CD5988"/>
    <w:rsid w:val="00CD66E2"/>
    <w:rsid w:val="00CD7642"/>
    <w:rsid w:val="00CE085B"/>
    <w:rsid w:val="00CE0BF7"/>
    <w:rsid w:val="00CE10E9"/>
    <w:rsid w:val="00CE183C"/>
    <w:rsid w:val="00CE2167"/>
    <w:rsid w:val="00CE31D0"/>
    <w:rsid w:val="00CE363B"/>
    <w:rsid w:val="00CE3D2D"/>
    <w:rsid w:val="00CE4D00"/>
    <w:rsid w:val="00CE5970"/>
    <w:rsid w:val="00CE6BA2"/>
    <w:rsid w:val="00CE7693"/>
    <w:rsid w:val="00CE7746"/>
    <w:rsid w:val="00CE7881"/>
    <w:rsid w:val="00CE7E30"/>
    <w:rsid w:val="00CF119B"/>
    <w:rsid w:val="00CF4DF7"/>
    <w:rsid w:val="00CF6906"/>
    <w:rsid w:val="00CF6C34"/>
    <w:rsid w:val="00CF6E01"/>
    <w:rsid w:val="00D00F58"/>
    <w:rsid w:val="00D026FE"/>
    <w:rsid w:val="00D0626D"/>
    <w:rsid w:val="00D06D0D"/>
    <w:rsid w:val="00D078CF"/>
    <w:rsid w:val="00D11A18"/>
    <w:rsid w:val="00D11F36"/>
    <w:rsid w:val="00D161EF"/>
    <w:rsid w:val="00D21DAB"/>
    <w:rsid w:val="00D22828"/>
    <w:rsid w:val="00D238E8"/>
    <w:rsid w:val="00D242D0"/>
    <w:rsid w:val="00D251F1"/>
    <w:rsid w:val="00D25586"/>
    <w:rsid w:val="00D2640B"/>
    <w:rsid w:val="00D26926"/>
    <w:rsid w:val="00D3023A"/>
    <w:rsid w:val="00D30741"/>
    <w:rsid w:val="00D325DA"/>
    <w:rsid w:val="00D32E7D"/>
    <w:rsid w:val="00D334D0"/>
    <w:rsid w:val="00D33F6E"/>
    <w:rsid w:val="00D35E83"/>
    <w:rsid w:val="00D36060"/>
    <w:rsid w:val="00D3628D"/>
    <w:rsid w:val="00D37CC9"/>
    <w:rsid w:val="00D41979"/>
    <w:rsid w:val="00D41D0F"/>
    <w:rsid w:val="00D426CA"/>
    <w:rsid w:val="00D44102"/>
    <w:rsid w:val="00D4411F"/>
    <w:rsid w:val="00D444DE"/>
    <w:rsid w:val="00D446EF"/>
    <w:rsid w:val="00D4536E"/>
    <w:rsid w:val="00D45C35"/>
    <w:rsid w:val="00D47630"/>
    <w:rsid w:val="00D47CCD"/>
    <w:rsid w:val="00D520A0"/>
    <w:rsid w:val="00D53CFE"/>
    <w:rsid w:val="00D53E35"/>
    <w:rsid w:val="00D545E7"/>
    <w:rsid w:val="00D54CB4"/>
    <w:rsid w:val="00D561E3"/>
    <w:rsid w:val="00D62C0F"/>
    <w:rsid w:val="00D638B2"/>
    <w:rsid w:val="00D63F1C"/>
    <w:rsid w:val="00D64D09"/>
    <w:rsid w:val="00D655CF"/>
    <w:rsid w:val="00D65B2D"/>
    <w:rsid w:val="00D67733"/>
    <w:rsid w:val="00D72C70"/>
    <w:rsid w:val="00D73228"/>
    <w:rsid w:val="00D7381B"/>
    <w:rsid w:val="00D73A02"/>
    <w:rsid w:val="00D744A1"/>
    <w:rsid w:val="00D75008"/>
    <w:rsid w:val="00D75071"/>
    <w:rsid w:val="00D76D18"/>
    <w:rsid w:val="00D8037C"/>
    <w:rsid w:val="00D80A96"/>
    <w:rsid w:val="00D816BD"/>
    <w:rsid w:val="00D82BB3"/>
    <w:rsid w:val="00D8301C"/>
    <w:rsid w:val="00D86492"/>
    <w:rsid w:val="00D868E8"/>
    <w:rsid w:val="00D8691D"/>
    <w:rsid w:val="00D87172"/>
    <w:rsid w:val="00D913B3"/>
    <w:rsid w:val="00D915AA"/>
    <w:rsid w:val="00D925F8"/>
    <w:rsid w:val="00D929E1"/>
    <w:rsid w:val="00D92BEB"/>
    <w:rsid w:val="00D93D9C"/>
    <w:rsid w:val="00D95BB1"/>
    <w:rsid w:val="00D95E94"/>
    <w:rsid w:val="00D97B44"/>
    <w:rsid w:val="00D97D4F"/>
    <w:rsid w:val="00DA02AA"/>
    <w:rsid w:val="00DA249B"/>
    <w:rsid w:val="00DA47CE"/>
    <w:rsid w:val="00DA6238"/>
    <w:rsid w:val="00DA6C9D"/>
    <w:rsid w:val="00DA73E9"/>
    <w:rsid w:val="00DA7707"/>
    <w:rsid w:val="00DB0495"/>
    <w:rsid w:val="00DB1635"/>
    <w:rsid w:val="00DB309B"/>
    <w:rsid w:val="00DB3ADB"/>
    <w:rsid w:val="00DC496C"/>
    <w:rsid w:val="00DC4A67"/>
    <w:rsid w:val="00DC5DEE"/>
    <w:rsid w:val="00DD0227"/>
    <w:rsid w:val="00DD066F"/>
    <w:rsid w:val="00DD0D73"/>
    <w:rsid w:val="00DD0E02"/>
    <w:rsid w:val="00DD22A8"/>
    <w:rsid w:val="00DD5A29"/>
    <w:rsid w:val="00DD63A4"/>
    <w:rsid w:val="00DD7016"/>
    <w:rsid w:val="00DD7DDC"/>
    <w:rsid w:val="00DE053F"/>
    <w:rsid w:val="00DE28E1"/>
    <w:rsid w:val="00DE300E"/>
    <w:rsid w:val="00DE310B"/>
    <w:rsid w:val="00DE32AF"/>
    <w:rsid w:val="00DE4595"/>
    <w:rsid w:val="00DF1183"/>
    <w:rsid w:val="00DF156D"/>
    <w:rsid w:val="00DF62D0"/>
    <w:rsid w:val="00DF7804"/>
    <w:rsid w:val="00DF784E"/>
    <w:rsid w:val="00E01C78"/>
    <w:rsid w:val="00E0247D"/>
    <w:rsid w:val="00E02D2D"/>
    <w:rsid w:val="00E0494E"/>
    <w:rsid w:val="00E06F8B"/>
    <w:rsid w:val="00E1304E"/>
    <w:rsid w:val="00E15CD1"/>
    <w:rsid w:val="00E15CDB"/>
    <w:rsid w:val="00E165BB"/>
    <w:rsid w:val="00E16EE3"/>
    <w:rsid w:val="00E20254"/>
    <w:rsid w:val="00E2049F"/>
    <w:rsid w:val="00E208E8"/>
    <w:rsid w:val="00E20CD6"/>
    <w:rsid w:val="00E215A6"/>
    <w:rsid w:val="00E219B2"/>
    <w:rsid w:val="00E22B5A"/>
    <w:rsid w:val="00E2324E"/>
    <w:rsid w:val="00E23E7E"/>
    <w:rsid w:val="00E2414D"/>
    <w:rsid w:val="00E24312"/>
    <w:rsid w:val="00E24B14"/>
    <w:rsid w:val="00E255BB"/>
    <w:rsid w:val="00E26AA2"/>
    <w:rsid w:val="00E30BC7"/>
    <w:rsid w:val="00E310A7"/>
    <w:rsid w:val="00E319C1"/>
    <w:rsid w:val="00E354DB"/>
    <w:rsid w:val="00E36653"/>
    <w:rsid w:val="00E3665B"/>
    <w:rsid w:val="00E414E7"/>
    <w:rsid w:val="00E41F62"/>
    <w:rsid w:val="00E4219C"/>
    <w:rsid w:val="00E43EAA"/>
    <w:rsid w:val="00E458E4"/>
    <w:rsid w:val="00E45C6F"/>
    <w:rsid w:val="00E46C3D"/>
    <w:rsid w:val="00E47BEB"/>
    <w:rsid w:val="00E50A62"/>
    <w:rsid w:val="00E521A2"/>
    <w:rsid w:val="00E52C3F"/>
    <w:rsid w:val="00E537C2"/>
    <w:rsid w:val="00E54AD5"/>
    <w:rsid w:val="00E550AA"/>
    <w:rsid w:val="00E57B2E"/>
    <w:rsid w:val="00E6035C"/>
    <w:rsid w:val="00E61C45"/>
    <w:rsid w:val="00E63F21"/>
    <w:rsid w:val="00E64859"/>
    <w:rsid w:val="00E64DF6"/>
    <w:rsid w:val="00E65B9A"/>
    <w:rsid w:val="00E66BEC"/>
    <w:rsid w:val="00E700C0"/>
    <w:rsid w:val="00E70545"/>
    <w:rsid w:val="00E712B9"/>
    <w:rsid w:val="00E7168F"/>
    <w:rsid w:val="00E72437"/>
    <w:rsid w:val="00E764D8"/>
    <w:rsid w:val="00E77376"/>
    <w:rsid w:val="00E779D7"/>
    <w:rsid w:val="00E8037B"/>
    <w:rsid w:val="00E81346"/>
    <w:rsid w:val="00E817F7"/>
    <w:rsid w:val="00E82557"/>
    <w:rsid w:val="00E82F3F"/>
    <w:rsid w:val="00E83DE4"/>
    <w:rsid w:val="00E84C0E"/>
    <w:rsid w:val="00E859AE"/>
    <w:rsid w:val="00E85A50"/>
    <w:rsid w:val="00E879BE"/>
    <w:rsid w:val="00E90C9E"/>
    <w:rsid w:val="00E90FC5"/>
    <w:rsid w:val="00E91689"/>
    <w:rsid w:val="00E91B0D"/>
    <w:rsid w:val="00E92640"/>
    <w:rsid w:val="00E92B35"/>
    <w:rsid w:val="00E94689"/>
    <w:rsid w:val="00E95135"/>
    <w:rsid w:val="00E95333"/>
    <w:rsid w:val="00E956D4"/>
    <w:rsid w:val="00E9593C"/>
    <w:rsid w:val="00EA0CDB"/>
    <w:rsid w:val="00EA1BA6"/>
    <w:rsid w:val="00EA25BA"/>
    <w:rsid w:val="00EA27E9"/>
    <w:rsid w:val="00EA36DB"/>
    <w:rsid w:val="00EA4F34"/>
    <w:rsid w:val="00EA5E51"/>
    <w:rsid w:val="00EA678A"/>
    <w:rsid w:val="00EA6E86"/>
    <w:rsid w:val="00EB0BAC"/>
    <w:rsid w:val="00EB0D3F"/>
    <w:rsid w:val="00EB23EF"/>
    <w:rsid w:val="00EB2588"/>
    <w:rsid w:val="00EB277D"/>
    <w:rsid w:val="00EB3793"/>
    <w:rsid w:val="00EB3871"/>
    <w:rsid w:val="00EB4F0E"/>
    <w:rsid w:val="00EB52AB"/>
    <w:rsid w:val="00EB6B3B"/>
    <w:rsid w:val="00EB7572"/>
    <w:rsid w:val="00EC0BC4"/>
    <w:rsid w:val="00EC3BC4"/>
    <w:rsid w:val="00EC3E70"/>
    <w:rsid w:val="00EC4AEE"/>
    <w:rsid w:val="00EC5368"/>
    <w:rsid w:val="00EC779A"/>
    <w:rsid w:val="00EC7FB3"/>
    <w:rsid w:val="00ED0F27"/>
    <w:rsid w:val="00ED211E"/>
    <w:rsid w:val="00ED25A6"/>
    <w:rsid w:val="00ED2D99"/>
    <w:rsid w:val="00ED5109"/>
    <w:rsid w:val="00ED5B11"/>
    <w:rsid w:val="00ED6BFF"/>
    <w:rsid w:val="00ED6E90"/>
    <w:rsid w:val="00ED705D"/>
    <w:rsid w:val="00ED766D"/>
    <w:rsid w:val="00ED7775"/>
    <w:rsid w:val="00EE0DF5"/>
    <w:rsid w:val="00EE1BCB"/>
    <w:rsid w:val="00EE27F5"/>
    <w:rsid w:val="00EE3CDD"/>
    <w:rsid w:val="00EE6060"/>
    <w:rsid w:val="00EE6F2A"/>
    <w:rsid w:val="00EE783E"/>
    <w:rsid w:val="00EF1255"/>
    <w:rsid w:val="00EF1699"/>
    <w:rsid w:val="00EF1AF3"/>
    <w:rsid w:val="00EF2148"/>
    <w:rsid w:val="00EF3A50"/>
    <w:rsid w:val="00EF3DE7"/>
    <w:rsid w:val="00EF4300"/>
    <w:rsid w:val="00EF5B55"/>
    <w:rsid w:val="00EF5B5D"/>
    <w:rsid w:val="00EF6500"/>
    <w:rsid w:val="00EF6BAC"/>
    <w:rsid w:val="00EF75AF"/>
    <w:rsid w:val="00F00524"/>
    <w:rsid w:val="00F025A0"/>
    <w:rsid w:val="00F02DDB"/>
    <w:rsid w:val="00F02E35"/>
    <w:rsid w:val="00F02E41"/>
    <w:rsid w:val="00F03CF0"/>
    <w:rsid w:val="00F0423C"/>
    <w:rsid w:val="00F0452F"/>
    <w:rsid w:val="00F05895"/>
    <w:rsid w:val="00F05BCB"/>
    <w:rsid w:val="00F05FC3"/>
    <w:rsid w:val="00F06023"/>
    <w:rsid w:val="00F06B6E"/>
    <w:rsid w:val="00F07077"/>
    <w:rsid w:val="00F103A9"/>
    <w:rsid w:val="00F11B7C"/>
    <w:rsid w:val="00F14724"/>
    <w:rsid w:val="00F14A1B"/>
    <w:rsid w:val="00F156F8"/>
    <w:rsid w:val="00F1572E"/>
    <w:rsid w:val="00F15EB3"/>
    <w:rsid w:val="00F20BBC"/>
    <w:rsid w:val="00F219C6"/>
    <w:rsid w:val="00F23547"/>
    <w:rsid w:val="00F238A7"/>
    <w:rsid w:val="00F2427A"/>
    <w:rsid w:val="00F24F24"/>
    <w:rsid w:val="00F25BD4"/>
    <w:rsid w:val="00F27ABD"/>
    <w:rsid w:val="00F30E04"/>
    <w:rsid w:val="00F32592"/>
    <w:rsid w:val="00F3279F"/>
    <w:rsid w:val="00F33D24"/>
    <w:rsid w:val="00F33D85"/>
    <w:rsid w:val="00F345A5"/>
    <w:rsid w:val="00F3502D"/>
    <w:rsid w:val="00F35322"/>
    <w:rsid w:val="00F35774"/>
    <w:rsid w:val="00F36CE0"/>
    <w:rsid w:val="00F41368"/>
    <w:rsid w:val="00F41F9A"/>
    <w:rsid w:val="00F429A7"/>
    <w:rsid w:val="00F43843"/>
    <w:rsid w:val="00F43973"/>
    <w:rsid w:val="00F467A6"/>
    <w:rsid w:val="00F5051A"/>
    <w:rsid w:val="00F50EEF"/>
    <w:rsid w:val="00F513AB"/>
    <w:rsid w:val="00F51F99"/>
    <w:rsid w:val="00F521BB"/>
    <w:rsid w:val="00F52B46"/>
    <w:rsid w:val="00F52B93"/>
    <w:rsid w:val="00F5383F"/>
    <w:rsid w:val="00F554C5"/>
    <w:rsid w:val="00F55972"/>
    <w:rsid w:val="00F56263"/>
    <w:rsid w:val="00F573BD"/>
    <w:rsid w:val="00F6052F"/>
    <w:rsid w:val="00F62ACD"/>
    <w:rsid w:val="00F62F32"/>
    <w:rsid w:val="00F64113"/>
    <w:rsid w:val="00F6461F"/>
    <w:rsid w:val="00F64DE0"/>
    <w:rsid w:val="00F668C7"/>
    <w:rsid w:val="00F70383"/>
    <w:rsid w:val="00F71CD2"/>
    <w:rsid w:val="00F720A2"/>
    <w:rsid w:val="00F73C20"/>
    <w:rsid w:val="00F75022"/>
    <w:rsid w:val="00F75D7D"/>
    <w:rsid w:val="00F75F48"/>
    <w:rsid w:val="00F76485"/>
    <w:rsid w:val="00F766E3"/>
    <w:rsid w:val="00F77517"/>
    <w:rsid w:val="00F80388"/>
    <w:rsid w:val="00F8086B"/>
    <w:rsid w:val="00F8186E"/>
    <w:rsid w:val="00F8282B"/>
    <w:rsid w:val="00F8497E"/>
    <w:rsid w:val="00F84E33"/>
    <w:rsid w:val="00F85AF5"/>
    <w:rsid w:val="00F85BB2"/>
    <w:rsid w:val="00F86D40"/>
    <w:rsid w:val="00F872AB"/>
    <w:rsid w:val="00F877D6"/>
    <w:rsid w:val="00F92CD5"/>
    <w:rsid w:val="00F92F7E"/>
    <w:rsid w:val="00F959F7"/>
    <w:rsid w:val="00F95F3A"/>
    <w:rsid w:val="00F960AA"/>
    <w:rsid w:val="00F964A1"/>
    <w:rsid w:val="00F96609"/>
    <w:rsid w:val="00FA040E"/>
    <w:rsid w:val="00FA0748"/>
    <w:rsid w:val="00FA1F1E"/>
    <w:rsid w:val="00FA3A62"/>
    <w:rsid w:val="00FA3D24"/>
    <w:rsid w:val="00FA4091"/>
    <w:rsid w:val="00FA5D9C"/>
    <w:rsid w:val="00FA5E85"/>
    <w:rsid w:val="00FA644D"/>
    <w:rsid w:val="00FB2365"/>
    <w:rsid w:val="00FB2A41"/>
    <w:rsid w:val="00FB45F7"/>
    <w:rsid w:val="00FB51C6"/>
    <w:rsid w:val="00FB6A0E"/>
    <w:rsid w:val="00FB6F63"/>
    <w:rsid w:val="00FB6F67"/>
    <w:rsid w:val="00FB7D76"/>
    <w:rsid w:val="00FC04AE"/>
    <w:rsid w:val="00FC1578"/>
    <w:rsid w:val="00FC17FF"/>
    <w:rsid w:val="00FC6A5F"/>
    <w:rsid w:val="00FC6C78"/>
    <w:rsid w:val="00FC7B6E"/>
    <w:rsid w:val="00FD3214"/>
    <w:rsid w:val="00FD3EB7"/>
    <w:rsid w:val="00FD4E68"/>
    <w:rsid w:val="00FD5AD1"/>
    <w:rsid w:val="00FD76C5"/>
    <w:rsid w:val="00FD7BD7"/>
    <w:rsid w:val="00FD7D3D"/>
    <w:rsid w:val="00FD7EAA"/>
    <w:rsid w:val="00FE1BAB"/>
    <w:rsid w:val="00FE2F0A"/>
    <w:rsid w:val="00FE3C37"/>
    <w:rsid w:val="00FE47FB"/>
    <w:rsid w:val="00FE4B4D"/>
    <w:rsid w:val="00FE527C"/>
    <w:rsid w:val="00FE553D"/>
    <w:rsid w:val="00FE5B6C"/>
    <w:rsid w:val="00FE77E9"/>
    <w:rsid w:val="00FE7C6A"/>
    <w:rsid w:val="00FF0053"/>
    <w:rsid w:val="00FF0A4F"/>
    <w:rsid w:val="00FF13F6"/>
    <w:rsid w:val="00FF1A81"/>
    <w:rsid w:val="00FF207B"/>
    <w:rsid w:val="00FF294A"/>
    <w:rsid w:val="00FF58B5"/>
    <w:rsid w:val="00FF699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44A"/>
  </w:style>
  <w:style w:type="paragraph" w:styleId="Nagwek1">
    <w:name w:val="heading 1"/>
    <w:basedOn w:val="Normalny"/>
    <w:next w:val="Normalny"/>
    <w:qFormat/>
    <w:rsid w:val="0012644A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2644A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2644A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12644A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2644A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644A"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2644A"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rsid w:val="0012644A"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rsid w:val="0012644A"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rsid w:val="0012644A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12644A"/>
    <w:pPr>
      <w:tabs>
        <w:tab w:val="left" w:pos="426"/>
      </w:tabs>
    </w:pPr>
    <w:rPr>
      <w:b/>
      <w:sz w:val="24"/>
    </w:rPr>
  </w:style>
  <w:style w:type="character" w:styleId="Hipercze">
    <w:name w:val="Hyperlink"/>
    <w:rsid w:val="0012644A"/>
    <w:rPr>
      <w:color w:val="0000FF"/>
      <w:u w:val="single"/>
    </w:rPr>
  </w:style>
  <w:style w:type="character" w:styleId="Numerstrony">
    <w:name w:val="page number"/>
    <w:basedOn w:val="Domylnaczcionkaakapitu"/>
    <w:rsid w:val="0012644A"/>
  </w:style>
  <w:style w:type="paragraph" w:styleId="Lista">
    <w:name w:val="List"/>
    <w:basedOn w:val="Normalny"/>
    <w:rsid w:val="0012644A"/>
    <w:pPr>
      <w:ind w:left="283" w:hanging="283"/>
    </w:pPr>
  </w:style>
  <w:style w:type="paragraph" w:styleId="Tekstpodstawowywcity3">
    <w:name w:val="Body Text Indent 3"/>
    <w:basedOn w:val="Normalny"/>
    <w:rsid w:val="0012644A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rsid w:val="0012644A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12644A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rsid w:val="0012644A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12644A"/>
    <w:pPr>
      <w:tabs>
        <w:tab w:val="left" w:pos="5529"/>
      </w:tabs>
      <w:ind w:right="-30"/>
      <w:jc w:val="center"/>
    </w:pPr>
    <w:rPr>
      <w:b/>
      <w:sz w:val="24"/>
    </w:rPr>
  </w:style>
  <w:style w:type="character" w:customStyle="1" w:styleId="bl">
    <w:name w:val="bl"/>
    <w:rsid w:val="0012644A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sid w:val="0012644A"/>
    <w:rPr>
      <w:b/>
      <w:bCs/>
    </w:rPr>
  </w:style>
  <w:style w:type="character" w:customStyle="1" w:styleId="cennikopcje">
    <w:name w:val="cennik_opcje"/>
    <w:basedOn w:val="Domylnaczcionkaakapitu"/>
    <w:rsid w:val="0012644A"/>
  </w:style>
  <w:style w:type="paragraph" w:customStyle="1" w:styleId="Tekstwstpniesformatowany">
    <w:name w:val="Tekst wstępnie sformatowany"/>
    <w:basedOn w:val="Normalny"/>
    <w:rsid w:val="0012644A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rsid w:val="0012644A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12644A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2644A"/>
    <w:rPr>
      <w:sz w:val="24"/>
    </w:rPr>
  </w:style>
  <w:style w:type="paragraph" w:styleId="Legenda">
    <w:name w:val="caption"/>
    <w:basedOn w:val="Normalny"/>
    <w:next w:val="Normalny"/>
    <w:qFormat/>
    <w:rsid w:val="0012644A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rsid w:val="0012644A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12644A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12644A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12644A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sid w:val="0012644A"/>
    <w:rPr>
      <w:color w:val="FFFFFF"/>
    </w:rPr>
  </w:style>
  <w:style w:type="character" w:styleId="UyteHipercze">
    <w:name w:val="FollowedHyperlink"/>
    <w:rsid w:val="0012644A"/>
    <w:rPr>
      <w:color w:val="800080"/>
      <w:u w:val="single"/>
    </w:rPr>
  </w:style>
  <w:style w:type="paragraph" w:styleId="NormalnyWeb">
    <w:name w:val="Normal (Web)"/>
    <w:basedOn w:val="Normalny"/>
    <w:rsid w:val="0012644A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12644A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sid w:val="0012644A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rsid w:val="0012644A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2644A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2644A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rsid w:val="0012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rsid w:val="0012644A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12644A"/>
  </w:style>
  <w:style w:type="character" w:customStyle="1" w:styleId="cechykoment">
    <w:name w:val="cechy_koment"/>
    <w:rsid w:val="0012644A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  <w:rsid w:val="0012644A"/>
  </w:style>
  <w:style w:type="character" w:customStyle="1" w:styleId="slownikid10">
    <w:name w:val="slownik id_10_"/>
    <w:basedOn w:val="Domylnaczcionkaakapitu"/>
    <w:rsid w:val="0012644A"/>
  </w:style>
  <w:style w:type="character" w:customStyle="1" w:styleId="slownikid17">
    <w:name w:val="slownik id_17_"/>
    <w:basedOn w:val="Domylnaczcionkaakapitu"/>
    <w:rsid w:val="0012644A"/>
  </w:style>
  <w:style w:type="paragraph" w:styleId="Lista2">
    <w:name w:val="List 2"/>
    <w:basedOn w:val="Normalny"/>
    <w:rsid w:val="0012644A"/>
    <w:pPr>
      <w:ind w:left="566" w:hanging="283"/>
    </w:pPr>
  </w:style>
  <w:style w:type="paragraph" w:styleId="Lista3">
    <w:name w:val="List 3"/>
    <w:basedOn w:val="Normalny"/>
    <w:rsid w:val="0012644A"/>
    <w:pPr>
      <w:ind w:left="849" w:hanging="283"/>
    </w:pPr>
  </w:style>
  <w:style w:type="paragraph" w:styleId="Lista4">
    <w:name w:val="List 4"/>
    <w:basedOn w:val="Normalny"/>
    <w:rsid w:val="0012644A"/>
    <w:pPr>
      <w:ind w:left="1132" w:hanging="283"/>
    </w:pPr>
  </w:style>
  <w:style w:type="paragraph" w:styleId="Lista5">
    <w:name w:val="List 5"/>
    <w:basedOn w:val="Normalny"/>
    <w:rsid w:val="0012644A"/>
    <w:pPr>
      <w:ind w:left="1415" w:hanging="283"/>
    </w:pPr>
  </w:style>
  <w:style w:type="paragraph" w:styleId="Listapunktowana">
    <w:name w:val="List Bullet"/>
    <w:basedOn w:val="Normalny"/>
    <w:autoRedefine/>
    <w:rsid w:val="0012644A"/>
    <w:pPr>
      <w:numPr>
        <w:numId w:val="22"/>
      </w:numPr>
    </w:pPr>
  </w:style>
  <w:style w:type="paragraph" w:styleId="Listapunktowana2">
    <w:name w:val="List Bullet 2"/>
    <w:basedOn w:val="Normalny"/>
    <w:autoRedefine/>
    <w:rsid w:val="0012644A"/>
    <w:pPr>
      <w:numPr>
        <w:numId w:val="23"/>
      </w:numPr>
    </w:pPr>
  </w:style>
  <w:style w:type="paragraph" w:styleId="Listapunktowana3">
    <w:name w:val="List Bullet 3"/>
    <w:basedOn w:val="Normalny"/>
    <w:autoRedefine/>
    <w:rsid w:val="0012644A"/>
    <w:pPr>
      <w:numPr>
        <w:numId w:val="24"/>
      </w:numPr>
    </w:pPr>
  </w:style>
  <w:style w:type="paragraph" w:styleId="Lista-kontynuacja">
    <w:name w:val="List Continue"/>
    <w:basedOn w:val="Normalny"/>
    <w:rsid w:val="0012644A"/>
    <w:pPr>
      <w:spacing w:after="120"/>
      <w:ind w:left="283"/>
    </w:pPr>
  </w:style>
  <w:style w:type="paragraph" w:styleId="Lista-kontynuacja2">
    <w:name w:val="List Continue 2"/>
    <w:basedOn w:val="Normalny"/>
    <w:rsid w:val="0012644A"/>
    <w:pPr>
      <w:spacing w:after="120"/>
      <w:ind w:left="566"/>
    </w:pPr>
  </w:style>
  <w:style w:type="paragraph" w:styleId="Lista-kontynuacja3">
    <w:name w:val="List Continue 3"/>
    <w:basedOn w:val="Normalny"/>
    <w:rsid w:val="0012644A"/>
    <w:pPr>
      <w:spacing w:after="120"/>
      <w:ind w:left="849"/>
    </w:pPr>
  </w:style>
  <w:style w:type="paragraph" w:styleId="Lista-kontynuacja5">
    <w:name w:val="List Continue 5"/>
    <w:basedOn w:val="Normalny"/>
    <w:rsid w:val="0012644A"/>
    <w:pPr>
      <w:spacing w:after="120"/>
      <w:ind w:left="1415"/>
    </w:pPr>
  </w:style>
  <w:style w:type="paragraph" w:styleId="Wcicienormalne">
    <w:name w:val="Normal Indent"/>
    <w:basedOn w:val="Normalny"/>
    <w:rsid w:val="0012644A"/>
    <w:pPr>
      <w:ind w:left="708"/>
    </w:pPr>
  </w:style>
  <w:style w:type="paragraph" w:customStyle="1" w:styleId="Skrconyadreszwrotny">
    <w:name w:val="Skrócony adres zwrotny"/>
    <w:basedOn w:val="Normalny"/>
    <w:rsid w:val="0012644A"/>
  </w:style>
  <w:style w:type="character" w:customStyle="1" w:styleId="para">
    <w:name w:val="para"/>
    <w:basedOn w:val="Domylnaczcionkaakapitu"/>
    <w:rsid w:val="0012644A"/>
  </w:style>
  <w:style w:type="character" w:customStyle="1" w:styleId="StopkaZnak">
    <w:name w:val="Stopka Znak"/>
    <w:uiPriority w:val="99"/>
    <w:rsid w:val="0012644A"/>
    <w:rPr>
      <w:sz w:val="24"/>
    </w:rPr>
  </w:style>
  <w:style w:type="paragraph" w:styleId="Tekstdymka">
    <w:name w:val="Balloon Text"/>
    <w:basedOn w:val="Normalny"/>
    <w:semiHidden/>
    <w:unhideWhenUsed/>
    <w:rsid w:val="0012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2644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2644A"/>
    <w:rPr>
      <w:rFonts w:ascii="Times New Roman" w:hAnsi="Times New Roman" w:cs="Times New Roman"/>
    </w:rPr>
  </w:style>
  <w:style w:type="paragraph" w:styleId="Zwykytekst">
    <w:name w:val="Plain Text"/>
    <w:basedOn w:val="Normalny"/>
    <w:rsid w:val="0012644A"/>
    <w:rPr>
      <w:rFonts w:ascii="Courier New" w:hAnsi="Courier New" w:cs="Courier New"/>
    </w:rPr>
  </w:style>
  <w:style w:type="paragraph" w:customStyle="1" w:styleId="Default">
    <w:name w:val="Default"/>
    <w:rsid w:val="0012644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rsid w:val="0012644A"/>
    <w:pPr>
      <w:ind w:left="200" w:hanging="200"/>
    </w:pPr>
  </w:style>
  <w:style w:type="paragraph" w:styleId="Tekstprzypisudolnego">
    <w:name w:val="footnote text"/>
    <w:basedOn w:val="Normalny"/>
    <w:semiHidden/>
    <w:unhideWhenUsed/>
    <w:rsid w:val="0012644A"/>
  </w:style>
  <w:style w:type="character" w:styleId="Odwoanieprzypisudolnego">
    <w:name w:val="footnote reference"/>
    <w:semiHidden/>
    <w:unhideWhenUsed/>
    <w:rsid w:val="001264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2644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basedOn w:val="Domylnaczcionkaakapitu"/>
    <w:rsid w:val="0012644A"/>
  </w:style>
  <w:style w:type="paragraph" w:customStyle="1" w:styleId="NUMERUJ">
    <w:name w:val="NUMERUJ"/>
    <w:basedOn w:val="Normalny"/>
    <w:rsid w:val="0012644A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rsid w:val="0012644A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rsid w:val="0012644A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rsid w:val="0012644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12644A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rsid w:val="0012644A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12644A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12644A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245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5812"/>
      </w:tabs>
      <w:ind w:right="3685"/>
      <w:outlineLvl w:val="6"/>
    </w:pPr>
    <w:rPr>
      <w:rFonts w:eastAsia="Nimbus Sans L"/>
      <w:b/>
      <w:bCs/>
      <w:sz w:val="24"/>
    </w:rPr>
  </w:style>
  <w:style w:type="paragraph" w:styleId="Nagwek8">
    <w:name w:val="heading 8"/>
    <w:basedOn w:val="Normalny"/>
    <w:next w:val="Normalny"/>
    <w:qFormat/>
    <w:pPr>
      <w:keepNext/>
      <w:spacing w:line="480" w:lineRule="auto"/>
      <w:outlineLvl w:val="7"/>
    </w:pPr>
    <w:rPr>
      <w:sz w:val="24"/>
      <w:szCs w:val="28"/>
      <w:lang w:val="en-US"/>
    </w:rPr>
  </w:style>
  <w:style w:type="paragraph" w:styleId="Nagwek9">
    <w:name w:val="heading 9"/>
    <w:basedOn w:val="Normalny"/>
    <w:next w:val="Normalny"/>
    <w:qFormat/>
    <w:pPr>
      <w:keepNext/>
      <w:tabs>
        <w:tab w:val="left" w:pos="426"/>
      </w:tabs>
      <w:ind w:right="3685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pPr>
      <w:tabs>
        <w:tab w:val="left" w:pos="426"/>
      </w:tabs>
    </w:pPr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ind w:left="283" w:hanging="283"/>
    </w:pPr>
  </w:style>
  <w:style w:type="paragraph" w:styleId="Tekstpodstawowywcity3">
    <w:name w:val="Body Text Indent 3"/>
    <w:basedOn w:val="Normalny"/>
    <w:pPr>
      <w:tabs>
        <w:tab w:val="left" w:pos="284"/>
      </w:tabs>
      <w:ind w:left="284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426"/>
      </w:tabs>
      <w:ind w:left="420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426"/>
      </w:tabs>
      <w:ind w:left="36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pPr>
      <w:tabs>
        <w:tab w:val="left" w:pos="5529"/>
      </w:tabs>
      <w:ind w:right="-30"/>
      <w:jc w:val="center"/>
    </w:pPr>
    <w:rPr>
      <w:b/>
      <w:sz w:val="24"/>
      <w:lang w:val="x-none" w:eastAsia="x-none"/>
    </w:rPr>
  </w:style>
  <w:style w:type="character" w:customStyle="1" w:styleId="bl">
    <w:name w:val="bl"/>
    <w:rPr>
      <w:rFonts w:ascii="Tahoma" w:hAnsi="Tahoma" w:cs="Nimbus Roman No9 L" w:hint="default"/>
      <w:color w:val="000000"/>
      <w:sz w:val="16"/>
      <w:szCs w:val="16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cennikopcje">
    <w:name w:val="cennik_opcje"/>
    <w:basedOn w:val="Domylnaczcionkaakapitu"/>
  </w:style>
  <w:style w:type="paragraph" w:customStyle="1" w:styleId="Tekstwstpniesformatowany">
    <w:name w:val="Tekst wstępnie sformatowany"/>
    <w:basedOn w:val="Normalny"/>
    <w:pPr>
      <w:widowControl w:val="0"/>
      <w:suppressAutoHyphens/>
    </w:pPr>
    <w:rPr>
      <w:rFonts w:ascii="Bitstream Vera Sans Mono" w:eastAsia="Luxi Mono" w:hAnsi="Bitstream Vera Sans Mono"/>
    </w:rPr>
  </w:style>
  <w:style w:type="paragraph" w:customStyle="1" w:styleId="newstxt">
    <w:name w:val="newstxt"/>
    <w:basedOn w:val="Normalny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rPr>
      <w:sz w:val="24"/>
    </w:rPr>
  </w:style>
  <w:style w:type="paragraph" w:styleId="Legenda">
    <w:name w:val="caption"/>
    <w:basedOn w:val="Normalny"/>
    <w:next w:val="Normalny"/>
    <w:qFormat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pPr>
      <w:widowControl w:val="0"/>
      <w:suppressAutoHyphens/>
      <w:autoSpaceDE w:val="0"/>
    </w:pPr>
    <w:rPr>
      <w:rFonts w:ascii="Nimbus Sans L" w:eastAsia="Nimbus Sans L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themebody1">
    <w:name w:val="themebody1"/>
    <w:rPr>
      <w:color w:val="FFFFFF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yle30opisstrproduktu1">
    <w:name w:val="style30_opis_strproduktu1"/>
    <w:rPr>
      <w:rFonts w:ascii="Verdana" w:hAnsi="Verdana" w:hint="default"/>
      <w:b w:val="0"/>
      <w:bCs w:val="0"/>
      <w:vanish w:val="0"/>
      <w:webHidden w:val="0"/>
      <w:color w:val="666666"/>
      <w:spacing w:val="240"/>
      <w:sz w:val="13"/>
      <w:szCs w:val="13"/>
    </w:rPr>
  </w:style>
  <w:style w:type="paragraph" w:customStyle="1" w:styleId="TableContents">
    <w:name w:val="Table Contents"/>
    <w:basedOn w:val="Normalny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Heading">
    <w:name w:val="Table Heading"/>
    <w:basedOn w:val="TableContents"/>
    <w:pPr>
      <w:suppressLineNumbers/>
      <w:suppressAutoHyphens/>
      <w:autoSpaceDN/>
      <w:adjustRightInd/>
      <w:jc w:val="center"/>
    </w:pPr>
    <w:rPr>
      <w:rFonts w:ascii="Nimbus Roman No9 L" w:eastAsia="DejaVu Sans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</w:style>
  <w:style w:type="character" w:customStyle="1" w:styleId="cechykoment">
    <w:name w:val="cechy_koment"/>
    <w:rPr>
      <w:rFonts w:ascii="Arial" w:hAnsi="Arial" w:cs="Arial" w:hint="default"/>
      <w:i w:val="0"/>
      <w:iCs w:val="0"/>
      <w:color w:val="666666"/>
      <w:sz w:val="16"/>
      <w:szCs w:val="16"/>
    </w:rPr>
  </w:style>
  <w:style w:type="character" w:customStyle="1" w:styleId="slownikid12">
    <w:name w:val="slownik id_12_"/>
    <w:basedOn w:val="Domylnaczcionkaakapitu"/>
  </w:style>
  <w:style w:type="character" w:customStyle="1" w:styleId="slownikid10">
    <w:name w:val="slownik id_10_"/>
    <w:basedOn w:val="Domylnaczcionkaakapitu"/>
  </w:style>
  <w:style w:type="character" w:customStyle="1" w:styleId="slownikid17">
    <w:name w:val="slownik id_17_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autoRedefine/>
    <w:pPr>
      <w:numPr>
        <w:numId w:val="22"/>
      </w:numPr>
    </w:pPr>
  </w:style>
  <w:style w:type="paragraph" w:styleId="Listapunktowana2">
    <w:name w:val="List Bullet 2"/>
    <w:basedOn w:val="Normalny"/>
    <w:autoRedefine/>
    <w:pPr>
      <w:numPr>
        <w:numId w:val="23"/>
      </w:numPr>
    </w:pPr>
  </w:style>
  <w:style w:type="paragraph" w:styleId="Listapunktowana3">
    <w:name w:val="List Bullet 3"/>
    <w:basedOn w:val="Normalny"/>
    <w:autoRedefine/>
    <w:pPr>
      <w:numPr>
        <w:numId w:val="2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krconyadreszwrotny">
    <w:name w:val="Skrócony adres zwrotny"/>
    <w:basedOn w:val="Normalny"/>
  </w:style>
  <w:style w:type="character" w:customStyle="1" w:styleId="para">
    <w:name w:val="para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unhideWhenUsed/>
    <w:pPr>
      <w:ind w:left="200" w:hanging="200"/>
    </w:pPr>
  </w:style>
  <w:style w:type="paragraph" w:styleId="Tekstprzypisudolnego">
    <w:name w:val="footnote text"/>
    <w:basedOn w:val="Normalny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  <w:lang w:val="x-none" w:eastAsia="x-none"/>
    </w:rPr>
  </w:style>
  <w:style w:type="character" w:customStyle="1" w:styleId="yui-skin-sam">
    <w:name w:val="yui-skin-sam"/>
    <w:basedOn w:val="Domylnaczcionkaakapitu"/>
  </w:style>
  <w:style w:type="paragraph" w:customStyle="1" w:styleId="NUMERUJ">
    <w:name w:val="NUMERUJ"/>
    <w:basedOn w:val="Normalny"/>
    <w:pPr>
      <w:numPr>
        <w:numId w:val="1"/>
      </w:numPr>
      <w:suppressAutoHyphens/>
      <w:spacing w:before="40" w:after="40" w:line="300" w:lineRule="atLeast"/>
      <w:outlineLvl w:val="0"/>
    </w:pPr>
    <w:rPr>
      <w:rFonts w:ascii="Arial" w:eastAsia="Arial" w:hAnsi="Arial"/>
      <w:kern w:val="1"/>
      <w:lang w:eastAsia="hi-IN"/>
    </w:rPr>
  </w:style>
  <w:style w:type="paragraph" w:customStyle="1" w:styleId="NormalnyWeb1">
    <w:name w:val="Normalny (Web)1"/>
    <w:basedOn w:val="Normalny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uiPriority w:val="99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Pr>
      <w:rFonts w:ascii="Times New Roman" w:hAnsi="Times New Roman" w:cs="Times New Roman"/>
    </w:rPr>
  </w:style>
  <w:style w:type="paragraph" w:customStyle="1" w:styleId="Tekstpodstawowywcity1">
    <w:name w:val="Tekst podstawowy wcięty1"/>
    <w:basedOn w:val="Normalny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9F2007"/>
    <w:pPr>
      <w:suppressLineNumbers/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5A4390"/>
    <w:rPr>
      <w:sz w:val="24"/>
      <w:lang w:val="pl-PL" w:eastAsia="pl-PL" w:bidi="ar-SA"/>
    </w:rPr>
  </w:style>
  <w:style w:type="character" w:customStyle="1" w:styleId="StopkaZnak1">
    <w:name w:val="Stopka Znak1"/>
    <w:link w:val="Stopka"/>
    <w:rsid w:val="005A4390"/>
    <w:rPr>
      <w:sz w:val="24"/>
      <w:lang w:val="pl-PL" w:eastAsia="pl-PL" w:bidi="ar-SA"/>
    </w:rPr>
  </w:style>
  <w:style w:type="paragraph" w:customStyle="1" w:styleId="Style22">
    <w:name w:val="Style22"/>
    <w:basedOn w:val="Normalny"/>
    <w:rsid w:val="0063710A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63710A"/>
    <w:rPr>
      <w:rFonts w:ascii="Verdana" w:hAnsi="Verdana" w:cs="Verdana" w:hint="default"/>
      <w:spacing w:val="-10"/>
      <w:sz w:val="16"/>
      <w:szCs w:val="16"/>
    </w:rPr>
  </w:style>
  <w:style w:type="character" w:customStyle="1" w:styleId="breadcrumbs">
    <w:name w:val="breadcrumbs"/>
    <w:rsid w:val="0063710A"/>
  </w:style>
  <w:style w:type="paragraph" w:styleId="Tekstprzypisukocowego">
    <w:name w:val="endnote text"/>
    <w:basedOn w:val="Normalny"/>
    <w:semiHidden/>
    <w:rsid w:val="00783C6C"/>
  </w:style>
  <w:style w:type="character" w:styleId="Odwoanieprzypisukocowego">
    <w:name w:val="endnote reference"/>
    <w:semiHidden/>
    <w:rsid w:val="00783C6C"/>
    <w:rPr>
      <w:vertAlign w:val="superscript"/>
    </w:rPr>
  </w:style>
  <w:style w:type="character" w:customStyle="1" w:styleId="FooterChar">
    <w:name w:val="Footer Char"/>
    <w:locked/>
    <w:rsid w:val="00BE68C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572E"/>
    <w:rPr>
      <w:rFonts w:cs="MS Mincho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F1572E"/>
    <w:rPr>
      <w:rFonts w:cs="MS Mincho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1572E"/>
    <w:rPr>
      <w:sz w:val="16"/>
      <w:szCs w:val="16"/>
    </w:rPr>
  </w:style>
  <w:style w:type="paragraph" w:customStyle="1" w:styleId="Normalny11pt">
    <w:name w:val="Normalny + 11 pt"/>
    <w:basedOn w:val="Normalny"/>
    <w:link w:val="Normalny11ptZnak"/>
    <w:rsid w:val="003C273A"/>
    <w:pPr>
      <w:widowControl w:val="0"/>
      <w:tabs>
        <w:tab w:val="left" w:pos="700"/>
      </w:tabs>
      <w:ind w:left="704" w:hanging="403"/>
      <w:jc w:val="both"/>
    </w:pPr>
    <w:rPr>
      <w:sz w:val="22"/>
      <w:szCs w:val="22"/>
    </w:rPr>
  </w:style>
  <w:style w:type="character" w:customStyle="1" w:styleId="Normalny11ptZnak">
    <w:name w:val="Normalny + 11 pt Znak"/>
    <w:link w:val="Normalny11pt"/>
    <w:rsid w:val="003C273A"/>
    <w:rPr>
      <w:sz w:val="22"/>
      <w:szCs w:val="22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B850AC"/>
    <w:rPr>
      <w:sz w:val="24"/>
      <w:lang w:val="pl-PL" w:eastAsia="pl-PL" w:bidi="ar-SA"/>
    </w:rPr>
  </w:style>
  <w:style w:type="paragraph" w:customStyle="1" w:styleId="WW-Tekstblokowy">
    <w:name w:val="WW-Tekst blokowy"/>
    <w:basedOn w:val="Normalny"/>
    <w:rsid w:val="00957365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1E5293"/>
    <w:rPr>
      <w:rFonts w:cs="Times New Roman"/>
      <w:b/>
      <w:bCs/>
      <w:szCs w:val="20"/>
    </w:rPr>
  </w:style>
  <w:style w:type="character" w:customStyle="1" w:styleId="ZnakZnak9">
    <w:name w:val="Znak Znak9"/>
    <w:semiHidden/>
    <w:rsid w:val="003844C5"/>
    <w:rPr>
      <w:sz w:val="24"/>
      <w:lang w:val="pl-PL" w:eastAsia="pl-PL" w:bidi="ar-SA"/>
    </w:rPr>
  </w:style>
  <w:style w:type="character" w:customStyle="1" w:styleId="NagwekZnak1">
    <w:name w:val="Nagłówek Znak1"/>
    <w:rsid w:val="0085657F"/>
    <w:rPr>
      <w:sz w:val="24"/>
      <w:lang w:val="pl-PL" w:eastAsia="pl-PL" w:bidi="ar-SA"/>
    </w:rPr>
  </w:style>
  <w:style w:type="paragraph" w:customStyle="1" w:styleId="Zal-tabela-text">
    <w:name w:val="Zal-tabela-text"/>
    <w:basedOn w:val="Normalny"/>
    <w:rsid w:val="0085657F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wydatnienie">
    <w:name w:val="Emphasis"/>
    <w:uiPriority w:val="20"/>
    <w:qFormat/>
    <w:rsid w:val="00FE553D"/>
    <w:rPr>
      <w:rFonts w:ascii="Times New Roman" w:hAnsi="Times New Roman" w:cs="Times New Roman" w:hint="default"/>
      <w:i/>
      <w:iCs/>
    </w:rPr>
  </w:style>
  <w:style w:type="paragraph" w:customStyle="1" w:styleId="ListParagraph1">
    <w:name w:val="List Paragraph1"/>
    <w:rsid w:val="00FE553D"/>
    <w:pPr>
      <w:widowControl w:val="0"/>
      <w:suppressAutoHyphens/>
      <w:spacing w:after="200" w:line="276" w:lineRule="auto"/>
      <w:ind w:left="720"/>
    </w:pPr>
    <w:rPr>
      <w:rFonts w:ascii="Gill Sans MT" w:eastAsia="Arial Unicode MS" w:hAnsi="Gill Sans MT"/>
      <w:kern w:val="2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E553D"/>
    <w:rPr>
      <w:kern w:val="1"/>
      <w:sz w:val="24"/>
    </w:rPr>
  </w:style>
  <w:style w:type="character" w:customStyle="1" w:styleId="Tekstpodstawowy2Znak">
    <w:name w:val="Tekst podstawowy 2 Znak"/>
    <w:link w:val="Tekstpodstawowy2"/>
    <w:rsid w:val="00541CE4"/>
    <w:rPr>
      <w:b/>
      <w:sz w:val="24"/>
    </w:rPr>
  </w:style>
  <w:style w:type="paragraph" w:styleId="Poprawka">
    <w:name w:val="Revision"/>
    <w:hidden/>
    <w:uiPriority w:val="99"/>
    <w:semiHidden/>
    <w:rsid w:val="00F95F3A"/>
  </w:style>
  <w:style w:type="paragraph" w:customStyle="1" w:styleId="Bezodstpw1">
    <w:name w:val="Bez odstępów1"/>
    <w:basedOn w:val="Normalny"/>
    <w:link w:val="NoSpacingChar"/>
    <w:rsid w:val="00EB3793"/>
    <w:rPr>
      <w:rFonts w:ascii="Calibri" w:hAnsi="Calibri"/>
      <w:lang w:val="en-US" w:eastAsia="x-none"/>
    </w:rPr>
  </w:style>
  <w:style w:type="character" w:customStyle="1" w:styleId="NoSpacingChar">
    <w:name w:val="No Spacing Char"/>
    <w:link w:val="Bezodstpw1"/>
    <w:locked/>
    <w:rsid w:val="00EB3793"/>
    <w:rPr>
      <w:rFonts w:ascii="Calibri" w:hAnsi="Calibri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7320-A03F-49EA-89C8-14650603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Fizyki</vt:lpstr>
    </vt:vector>
  </TitlesOfParts>
  <Company>Uniwersytet Warszawski</Company>
  <LinksUpToDate>false</LinksUpToDate>
  <CharactersWithSpaces>3653</CharactersWithSpaces>
  <SharedDoc>false</SharedDoc>
  <HLinks>
    <vt:vector size="36" baseType="variant"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http://projekty.gdos.gov.pl/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http://bip.gdos.gov.pl/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Fizyki</dc:title>
  <dc:creator>Wydział Fizyki</dc:creator>
  <cp:lastModifiedBy>uzaloga</cp:lastModifiedBy>
  <cp:revision>3</cp:revision>
  <cp:lastPrinted>2015-06-09T08:57:00Z</cp:lastPrinted>
  <dcterms:created xsi:type="dcterms:W3CDTF">2015-06-09T09:08:00Z</dcterms:created>
  <dcterms:modified xsi:type="dcterms:W3CDTF">2015-06-09T09:16:00Z</dcterms:modified>
</cp:coreProperties>
</file>