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4D30" w:rsidRPr="00810A3E" w:rsidRDefault="00EA4D30">
      <w:pPr>
        <w:autoSpaceDE w:val="0"/>
        <w:spacing w:before="120" w:after="120" w:line="240" w:lineRule="auto"/>
        <w:ind w:firstLine="357"/>
        <w:jc w:val="right"/>
        <w:rPr>
          <w:rFonts w:ascii="Arial" w:hAnsi="Arial" w:cs="Arial"/>
          <w:bCs/>
          <w:i/>
          <w:sz w:val="18"/>
          <w:szCs w:val="18"/>
        </w:rPr>
      </w:pPr>
      <w:r w:rsidRPr="00810A3E">
        <w:rPr>
          <w:rFonts w:ascii="Arial" w:hAnsi="Arial" w:cs="Arial"/>
          <w:bCs/>
          <w:i/>
          <w:sz w:val="18"/>
          <w:szCs w:val="18"/>
        </w:rPr>
        <w:t xml:space="preserve">Załącznik </w:t>
      </w:r>
      <w:r w:rsidR="00962B6A">
        <w:rPr>
          <w:rFonts w:ascii="Arial" w:hAnsi="Arial" w:cs="Arial"/>
          <w:bCs/>
          <w:i/>
          <w:sz w:val="18"/>
          <w:szCs w:val="18"/>
        </w:rPr>
        <w:t>N</w:t>
      </w:r>
      <w:r w:rsidR="00962B6A" w:rsidRPr="00810A3E">
        <w:rPr>
          <w:rFonts w:ascii="Arial" w:hAnsi="Arial" w:cs="Arial"/>
          <w:bCs/>
          <w:i/>
          <w:sz w:val="18"/>
          <w:szCs w:val="18"/>
        </w:rPr>
        <w:t xml:space="preserve">r </w:t>
      </w:r>
      <w:r w:rsidR="00276DC6">
        <w:rPr>
          <w:rFonts w:ascii="Arial" w:hAnsi="Arial" w:cs="Arial"/>
          <w:bCs/>
          <w:i/>
          <w:sz w:val="18"/>
          <w:szCs w:val="18"/>
        </w:rPr>
        <w:t>7</w:t>
      </w:r>
      <w:r w:rsidRPr="00810A3E">
        <w:rPr>
          <w:rFonts w:ascii="Arial" w:hAnsi="Arial" w:cs="Arial"/>
          <w:bCs/>
          <w:i/>
          <w:sz w:val="18"/>
          <w:szCs w:val="18"/>
        </w:rPr>
        <w:t xml:space="preserve"> do SIWZ</w:t>
      </w:r>
    </w:p>
    <w:p w:rsidR="00EA4D30" w:rsidRPr="00810A3E" w:rsidRDefault="005325B7">
      <w:pPr>
        <w:spacing w:before="120" w:after="120" w:line="240" w:lineRule="auto"/>
        <w:rPr>
          <w:rFonts w:ascii="Arial" w:hAnsi="Arial" w:cs="Arial"/>
          <w:b/>
          <w:bCs/>
        </w:rPr>
      </w:pPr>
      <w:r w:rsidRPr="005325B7">
        <w:rPr>
          <w:rFonts w:ascii="Arial" w:hAnsi="Arial" w:cs="Arial"/>
          <w:noProof/>
          <w:lang w:eastAsia="pl-PL"/>
        </w:rPr>
      </w:r>
      <w:r w:rsidRPr="005325B7">
        <w:rPr>
          <w:rFonts w:ascii="Arial" w:hAnsi="Arial" w:cs="Arial"/>
          <w:noProof/>
          <w:lang w:eastAsia="pl-PL"/>
        </w:rPr>
        <w:pict>
          <v:roundrect id="Prostokąt zaokrąglony 1" o:spid="_x0000_s1026" style="width:180pt;height:81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<v:stroke joinstyle="miter"/>
            <v:textbox inset=",,,0">
              <w:txbxContent>
                <w:p w:rsidR="008E7C76" w:rsidRDefault="008E7C76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FE6565" w:rsidRDefault="00FE6565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WZÓR WYKAZU OSÓB</w:t>
      </w:r>
      <w:r w:rsidR="00810A3E">
        <w:rPr>
          <w:rFonts w:ascii="Arial" w:hAnsi="Arial" w:cs="Arial"/>
          <w:b/>
          <w:bCs/>
        </w:rPr>
        <w:t xml:space="preserve"> do k</w:t>
      </w:r>
      <w:r w:rsidR="00862DF8">
        <w:rPr>
          <w:rFonts w:ascii="Arial" w:hAnsi="Arial" w:cs="Arial"/>
          <w:b/>
          <w:bCs/>
        </w:rPr>
        <w:t>ryterium oceny ofert</w:t>
      </w:r>
    </w:p>
    <w:p w:rsidR="00810A3E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Arial" w:hAnsi="Arial" w:cs="Arial"/>
          <w:color w:val="000000"/>
        </w:rPr>
      </w:pPr>
    </w:p>
    <w:p w:rsidR="00810A3E" w:rsidRPr="00810A3E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Arial" w:hAnsi="Arial" w:cs="Arial"/>
          <w:b/>
          <w:bCs/>
        </w:rPr>
      </w:pPr>
      <w:r w:rsidRPr="00497B9A">
        <w:rPr>
          <w:rFonts w:ascii="Arial" w:hAnsi="Arial" w:cs="Arial"/>
          <w:color w:val="000000"/>
        </w:rPr>
        <w:t>Imię i nazwisko osoby, która będzie k</w:t>
      </w:r>
      <w:r w:rsidR="00862DF8">
        <w:rPr>
          <w:rFonts w:ascii="Arial" w:hAnsi="Arial" w:cs="Arial"/>
          <w:color w:val="000000"/>
        </w:rPr>
        <w:t>ierownikiem</w:t>
      </w:r>
      <w:r w:rsidRPr="00497B9A">
        <w:rPr>
          <w:rFonts w:ascii="Arial" w:hAnsi="Arial" w:cs="Arial"/>
          <w:color w:val="000000"/>
        </w:rPr>
        <w:t xml:space="preserve"> </w:t>
      </w:r>
      <w:r w:rsidR="00276DC6">
        <w:rPr>
          <w:rFonts w:ascii="Arial" w:hAnsi="Arial" w:cs="Arial"/>
          <w:color w:val="000000"/>
        </w:rPr>
        <w:t>zespołu</w:t>
      </w:r>
      <w:r w:rsidR="00862DF8">
        <w:rPr>
          <w:rFonts w:ascii="Arial" w:hAnsi="Arial" w:cs="Arial"/>
          <w:color w:val="000000"/>
        </w:rPr>
        <w:t xml:space="preserve"> badawczego</w:t>
      </w:r>
      <w:r>
        <w:rPr>
          <w:rFonts w:ascii="Arial" w:hAnsi="Arial" w:cs="Arial"/>
          <w:color w:val="000000"/>
        </w:rPr>
        <w:t>: ………………………………………………………….</w:t>
      </w:r>
    </w:p>
    <w:tbl>
      <w:tblPr>
        <w:tblW w:w="14147" w:type="dxa"/>
        <w:tblInd w:w="-5" w:type="dxa"/>
        <w:tblLayout w:type="fixed"/>
        <w:tblLook w:val="0000"/>
      </w:tblPr>
      <w:tblGrid>
        <w:gridCol w:w="680"/>
        <w:gridCol w:w="6521"/>
        <w:gridCol w:w="2977"/>
        <w:gridCol w:w="3969"/>
      </w:tblGrid>
      <w:tr w:rsidR="00B86827" w:rsidRPr="00757698" w:rsidTr="00B86827">
        <w:trPr>
          <w:trHeight w:val="907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86827" w:rsidRPr="00757698" w:rsidRDefault="00B86827" w:rsidP="00810A3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6827" w:rsidRDefault="00B86827" w:rsidP="00962B6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usługi w zakresie badań społecznych oraz</w:t>
            </w:r>
          </w:p>
          <w:p w:rsidR="00B86827" w:rsidRPr="00757698" w:rsidRDefault="00B86827" w:rsidP="00962B6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rodzaj wykorzystywanych metod badawczych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6827" w:rsidRPr="00757698" w:rsidRDefault="00B86827" w:rsidP="0085700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wykonania usługi badania społecznego</w:t>
            </w: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7698">
              <w:rPr>
                <w:rFonts w:ascii="Arial" w:hAnsi="Arial" w:cs="Arial"/>
                <w:sz w:val="16"/>
                <w:szCs w:val="16"/>
              </w:rPr>
              <w:t xml:space="preserve">(należy podać datę zakończenia </w:t>
            </w:r>
            <w:r>
              <w:rPr>
                <w:rFonts w:ascii="Arial" w:hAnsi="Arial" w:cs="Arial"/>
                <w:sz w:val="16"/>
                <w:szCs w:val="16"/>
              </w:rPr>
              <w:t>usługi</w:t>
            </w:r>
            <w:r w:rsidRPr="007576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6827" w:rsidRPr="00757698" w:rsidRDefault="00B86827" w:rsidP="00810A3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>Odbiorca usługi</w:t>
            </w:r>
          </w:p>
          <w:p w:rsidR="00B86827" w:rsidRPr="00757698" w:rsidRDefault="00B86827" w:rsidP="0085700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sz w:val="16"/>
                <w:szCs w:val="16"/>
              </w:rPr>
              <w:t>(należy podać nazwę odbiorcy</w:t>
            </w:r>
            <w:r w:rsidR="00E820EA">
              <w:rPr>
                <w:rFonts w:ascii="Arial" w:hAnsi="Arial" w:cs="Arial"/>
                <w:sz w:val="16"/>
                <w:szCs w:val="16"/>
              </w:rPr>
              <w:t>,</w:t>
            </w:r>
            <w:r w:rsidRPr="00757698">
              <w:rPr>
                <w:rFonts w:ascii="Arial" w:hAnsi="Arial" w:cs="Arial"/>
                <w:sz w:val="16"/>
                <w:szCs w:val="16"/>
              </w:rPr>
              <w:t xml:space="preserve"> na zlecenie którego </w:t>
            </w:r>
            <w:r>
              <w:rPr>
                <w:rFonts w:ascii="Arial" w:hAnsi="Arial" w:cs="Arial"/>
                <w:sz w:val="16"/>
                <w:szCs w:val="16"/>
              </w:rPr>
              <w:t>usługa badania społecznego została wykonana</w:t>
            </w:r>
            <w:r w:rsidRPr="007576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86827" w:rsidRPr="00810A3E" w:rsidTr="00B86827">
        <w:trPr>
          <w:trHeight w:val="6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27" w:rsidRPr="00810A3E" w:rsidRDefault="00B86827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827" w:rsidRDefault="00B86827" w:rsidP="00B86827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..............................................................................................................................</w:t>
            </w:r>
          </w:p>
          <w:p w:rsidR="00B86827" w:rsidRDefault="00B86827" w:rsidP="00B86827">
            <w:pPr>
              <w:tabs>
                <w:tab w:val="left" w:leader="underscore" w:pos="4962"/>
              </w:tabs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…………………………………………………………………………………………..</w:t>
            </w:r>
          </w:p>
          <w:p w:rsidR="00B86827" w:rsidRDefault="00B86827" w:rsidP="00B86827">
            <w:pPr>
              <w:tabs>
                <w:tab w:val="left" w:leader="underscore" w:pos="4962"/>
              </w:tabs>
              <w:spacing w:after="12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n</w:t>
            </w:r>
            <w:r w:rsidRPr="00B86827">
              <w:rPr>
                <w:rFonts w:ascii="Arial" w:hAnsi="Arial" w:cs="Arial"/>
                <w:bCs/>
                <w:i/>
                <w:sz w:val="18"/>
                <w:szCs w:val="18"/>
              </w:rPr>
              <w:t>azwa usługi</w:t>
            </w:r>
          </w:p>
          <w:p w:rsidR="00B86827" w:rsidRDefault="00B86827" w:rsidP="00B86827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..............................................................................................................................</w:t>
            </w:r>
          </w:p>
          <w:p w:rsidR="00B86827" w:rsidRDefault="00B86827" w:rsidP="00B86827">
            <w:pPr>
              <w:tabs>
                <w:tab w:val="left" w:leader="underscore" w:pos="4962"/>
              </w:tabs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…………………………………………………………………………………………..</w:t>
            </w:r>
          </w:p>
          <w:p w:rsidR="00B86827" w:rsidRDefault="00B86827" w:rsidP="00B86827">
            <w:pPr>
              <w:tabs>
                <w:tab w:val="left" w:leader="underscore" w:pos="4962"/>
              </w:tabs>
              <w:spacing w:after="12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przedmiot badania</w:t>
            </w:r>
          </w:p>
          <w:p w:rsidR="00E820EA" w:rsidRDefault="00E820EA" w:rsidP="00B86827">
            <w:pPr>
              <w:tabs>
                <w:tab w:val="left" w:leader="underscore" w:pos="4962"/>
              </w:tabs>
              <w:spacing w:after="12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124307" w:rsidRDefault="00B86827" w:rsidP="00B86827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ind w:left="271" w:hanging="27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7">
              <w:rPr>
                <w:rFonts w:ascii="Arial" w:hAnsi="Arial" w:cs="Arial"/>
                <w:bCs/>
                <w:sz w:val="18"/>
                <w:szCs w:val="18"/>
              </w:rPr>
              <w:t xml:space="preserve">czy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 ramach usługi </w:t>
            </w:r>
            <w:r w:rsidRPr="00B86827">
              <w:rPr>
                <w:rFonts w:ascii="Arial" w:hAnsi="Arial" w:cs="Arial"/>
                <w:bCs/>
                <w:sz w:val="18"/>
                <w:szCs w:val="18"/>
              </w:rPr>
              <w:t>była wykorzystywania metoda analizy danych jakościowych</w:t>
            </w:r>
            <w:r w:rsidR="00124307">
              <w:rPr>
                <w:rFonts w:ascii="Arial" w:hAnsi="Arial" w:cs="Arial"/>
                <w:bCs/>
                <w:sz w:val="18"/>
                <w:szCs w:val="18"/>
              </w:rPr>
              <w:t xml:space="preserve"> i/lub ilościowych</w:t>
            </w:r>
            <w:r w:rsidRPr="00B86827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B86827">
              <w:rPr>
                <w:rFonts w:ascii="Arial" w:hAnsi="Arial" w:cs="Arial"/>
                <w:b/>
                <w:bCs/>
                <w:sz w:val="18"/>
                <w:szCs w:val="18"/>
              </w:rPr>
              <w:t>TAK/NIE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:rsidR="00E820EA" w:rsidRDefault="00E820EA" w:rsidP="00E820E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7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20EA" w:rsidRDefault="00E820EA" w:rsidP="00E820E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7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B64FB" w:rsidRDefault="000E5B29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ind w:left="271" w:hanging="27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E5B29">
              <w:rPr>
                <w:rFonts w:ascii="Arial" w:hAnsi="Arial" w:cs="Arial"/>
                <w:bCs/>
                <w:sz w:val="18"/>
                <w:szCs w:val="18"/>
              </w:rPr>
              <w:lastRenderedPageBreak/>
              <w:t>czy w ramach usługi przedmiotem lub odbiorcą usługi były:</w:t>
            </w:r>
          </w:p>
          <w:p w:rsidR="00AB64FB" w:rsidRDefault="000E5B29">
            <w:pPr>
              <w:pStyle w:val="Akapitzlist"/>
              <w:numPr>
                <w:ilvl w:val="0"/>
                <w:numId w:val="10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E5B29">
              <w:rPr>
                <w:rFonts w:ascii="Arial" w:hAnsi="Arial" w:cs="Arial"/>
                <w:bCs/>
                <w:sz w:val="18"/>
                <w:szCs w:val="18"/>
              </w:rPr>
              <w:t>organy sądownicze, tj. przedstawiciele sądów powszechnych</w:t>
            </w:r>
            <w:r w:rsidR="003371BE">
              <w:rPr>
                <w:rFonts w:ascii="Arial" w:hAnsi="Arial" w:cs="Arial"/>
                <w:bCs/>
                <w:sz w:val="18"/>
                <w:szCs w:val="18"/>
              </w:rPr>
              <w:t xml:space="preserve"> oraz </w:t>
            </w:r>
            <w:r w:rsidRPr="000E5B29">
              <w:rPr>
                <w:rFonts w:ascii="Arial" w:hAnsi="Arial" w:cs="Arial"/>
                <w:bCs/>
                <w:sz w:val="18"/>
                <w:szCs w:val="18"/>
              </w:rPr>
              <w:t>sądów administracyjnych,</w:t>
            </w:r>
            <w:r w:rsidR="003371B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0E5B29">
              <w:rPr>
                <w:rFonts w:ascii="Arial" w:hAnsi="Arial" w:cs="Arial"/>
                <w:bCs/>
                <w:sz w:val="18"/>
                <w:szCs w:val="18"/>
              </w:rPr>
              <w:t xml:space="preserve">oraz przedstawiciele prokuratur regionalnych, okręgowych i rejonowych, a także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Prokuratury Krajowej </w:t>
            </w:r>
            <w:r w:rsidR="00124307" w:rsidRPr="00B86827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="00124307" w:rsidRPr="00B86827">
              <w:rPr>
                <w:rFonts w:ascii="Arial" w:hAnsi="Arial" w:cs="Arial"/>
                <w:b/>
                <w:bCs/>
                <w:sz w:val="18"/>
                <w:szCs w:val="18"/>
              </w:rPr>
              <w:t>TAK/NIE</w:t>
            </w:r>
            <w:r w:rsidR="00124307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:rsidR="00AB64FB" w:rsidRDefault="000E5B29">
            <w:pPr>
              <w:pStyle w:val="Akapitzlist"/>
              <w:numPr>
                <w:ilvl w:val="0"/>
                <w:numId w:val="10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E5B29">
              <w:rPr>
                <w:rFonts w:ascii="Arial" w:hAnsi="Arial" w:cs="Arial"/>
                <w:bCs/>
                <w:sz w:val="18"/>
                <w:szCs w:val="18"/>
              </w:rPr>
              <w:t>organy ścigania, tj. przedstawiciele komend rejonowy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>ch i </w:t>
            </w:r>
            <w:r w:rsidRPr="000E5B29">
              <w:rPr>
                <w:rFonts w:ascii="Arial" w:hAnsi="Arial" w:cs="Arial"/>
                <w:bCs/>
                <w:sz w:val="18"/>
                <w:szCs w:val="18"/>
              </w:rPr>
              <w:t>wojewódzki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ch oraz Komendy Głównej Policji </w:t>
            </w:r>
            <w:r w:rsidR="0012430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24307" w:rsidRPr="00B86827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="00124307" w:rsidRPr="00B86827">
              <w:rPr>
                <w:rFonts w:ascii="Arial" w:hAnsi="Arial" w:cs="Arial"/>
                <w:b/>
                <w:bCs/>
                <w:sz w:val="18"/>
                <w:szCs w:val="18"/>
              </w:rPr>
              <w:t>TAK/NIE</w:t>
            </w:r>
            <w:r w:rsidR="00124307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827" w:rsidRPr="00810A3E" w:rsidRDefault="00B86827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827" w:rsidRPr="00810A3E" w:rsidRDefault="00B86827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86827" w:rsidRPr="00810A3E" w:rsidTr="00107119">
        <w:trPr>
          <w:trHeight w:val="6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27" w:rsidRPr="00810A3E" w:rsidRDefault="00B86827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10A3E">
              <w:rPr>
                <w:rFonts w:ascii="Arial" w:hAnsi="Arial" w:cs="Arial"/>
                <w:b/>
              </w:rPr>
              <w:lastRenderedPageBreak/>
              <w:t>…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827" w:rsidRPr="00810A3E" w:rsidRDefault="00B86827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Arial" w:hAnsi="Arial" w:cs="Arial"/>
                <w:bCs/>
              </w:rPr>
            </w:pPr>
            <w:r w:rsidRPr="00810A3E">
              <w:rPr>
                <w:rFonts w:ascii="Arial" w:hAnsi="Arial" w:cs="Arial"/>
                <w:bCs/>
              </w:rPr>
              <w:t>….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827" w:rsidRPr="00810A3E" w:rsidRDefault="00B86827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827" w:rsidRPr="00810A3E" w:rsidRDefault="00B86827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A4D30" w:rsidRDefault="00EA4D30">
      <w:pPr>
        <w:spacing w:after="0" w:line="240" w:lineRule="auto"/>
        <w:jc w:val="both"/>
        <w:rPr>
          <w:rFonts w:ascii="Arial" w:hAnsi="Arial" w:cs="Arial"/>
        </w:rPr>
      </w:pPr>
    </w:p>
    <w:p w:rsidR="00810A3E" w:rsidRPr="00810A3E" w:rsidRDefault="00810A3E">
      <w:pPr>
        <w:spacing w:after="0" w:line="240" w:lineRule="auto"/>
        <w:jc w:val="both"/>
        <w:rPr>
          <w:rFonts w:ascii="Arial" w:hAnsi="Arial" w:cs="Arial"/>
        </w:rPr>
      </w:pPr>
    </w:p>
    <w:p w:rsidR="00EA4D30" w:rsidRPr="00810A3E" w:rsidRDefault="00EA4D30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__________________, dnia ________ 2016 r.</w:t>
      </w:r>
    </w:p>
    <w:p w:rsidR="00EA4D30" w:rsidRPr="00810A3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</w:p>
    <w:p w:rsidR="00EA4D30" w:rsidRPr="00810A3E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__________________________________</w:t>
      </w:r>
    </w:p>
    <w:p w:rsidR="00EA4D30" w:rsidRPr="00810A3E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Arial" w:hAnsi="Arial" w:cs="Arial"/>
          <w:sz w:val="16"/>
          <w:szCs w:val="16"/>
        </w:rPr>
      </w:pPr>
      <w:r w:rsidRPr="00810A3E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EA4D30" w:rsidRPr="00810A3E" w:rsidSect="00810A3E">
      <w:headerReference w:type="default" r:id="rId8"/>
      <w:footerReference w:type="default" r:id="rId9"/>
      <w:pgSz w:w="16838" w:h="11906" w:orient="landscape"/>
      <w:pgMar w:top="11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06" w:rsidRDefault="00453C06">
      <w:pPr>
        <w:spacing w:after="0" w:line="240" w:lineRule="auto"/>
      </w:pPr>
      <w:r>
        <w:separator/>
      </w:r>
    </w:p>
  </w:endnote>
  <w:endnote w:type="continuationSeparator" w:id="0">
    <w:p w:rsidR="00453C06" w:rsidRDefault="0045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76" w:rsidRDefault="008E7C76" w:rsidP="00757698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1780540</wp:posOffset>
          </wp:positionH>
          <wp:positionV relativeFrom="paragraph">
            <wp:posOffset>-15240</wp:posOffset>
          </wp:positionV>
          <wp:extent cx="5271135" cy="539115"/>
          <wp:effectExtent l="19050" t="0" r="5715" b="0"/>
          <wp:wrapNone/>
          <wp:docPr id="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113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  <w:p w:rsidR="008E7C76" w:rsidRDefault="008E7C76" w:rsidP="00757698">
    <w:pPr>
      <w:pStyle w:val="Stopka"/>
      <w:jc w:val="center"/>
    </w:pPr>
  </w:p>
  <w:p w:rsidR="008E7C76" w:rsidRDefault="008E7C76" w:rsidP="00757698">
    <w:pPr>
      <w:pStyle w:val="Stopka"/>
      <w:jc w:val="center"/>
    </w:pPr>
  </w:p>
  <w:p w:rsidR="008E7C76" w:rsidRDefault="008E7C76" w:rsidP="00757698">
    <w:pPr>
      <w:pStyle w:val="Stopka"/>
      <w:jc w:val="center"/>
    </w:pPr>
  </w:p>
  <w:p w:rsidR="008E7C76" w:rsidRPr="0091452D" w:rsidRDefault="008E7C76" w:rsidP="00757698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3B6482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:rsidR="008E7C76" w:rsidRDefault="008E7C76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hAnsi="Garamond"/>
        <w:i/>
        <w:iCs/>
        <w:sz w:val="20"/>
        <w:szCs w:val="20"/>
      </w:rPr>
    </w:pPr>
  </w:p>
  <w:p w:rsidR="008E7C76" w:rsidRDefault="008E7C76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</w:pPr>
    <w:r>
      <w:rPr>
        <w:rFonts w:ascii="Garamond" w:hAnsi="Garamond"/>
        <w:i/>
        <w:iCs/>
        <w:sz w:val="20"/>
        <w:szCs w:val="20"/>
      </w:rPr>
      <w:tab/>
    </w:r>
    <w:r>
      <w:rPr>
        <w:rFonts w:ascii="Garamond" w:hAnsi="Garamond"/>
        <w:i/>
        <w:iCs/>
        <w:sz w:val="20"/>
        <w:szCs w:val="20"/>
      </w:rPr>
      <w:tab/>
      <w:t xml:space="preserve">Strona </w:t>
    </w:r>
    <w:r w:rsidR="005325B7"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PAGE </w:instrText>
    </w:r>
    <w:r w:rsidR="005325B7">
      <w:rPr>
        <w:b/>
        <w:bCs/>
        <w:i/>
        <w:iCs/>
        <w:sz w:val="20"/>
        <w:szCs w:val="20"/>
      </w:rPr>
      <w:fldChar w:fldCharType="separate"/>
    </w:r>
    <w:r w:rsidR="003B5124">
      <w:rPr>
        <w:b/>
        <w:bCs/>
        <w:i/>
        <w:iCs/>
        <w:noProof/>
        <w:sz w:val="20"/>
        <w:szCs w:val="20"/>
      </w:rPr>
      <w:t>1</w:t>
    </w:r>
    <w:r w:rsidR="005325B7">
      <w:rPr>
        <w:b/>
        <w:bCs/>
        <w:i/>
        <w:iCs/>
        <w:sz w:val="20"/>
        <w:szCs w:val="20"/>
      </w:rPr>
      <w:fldChar w:fldCharType="end"/>
    </w:r>
    <w:r>
      <w:rPr>
        <w:rFonts w:ascii="Garamond" w:hAnsi="Garamond"/>
        <w:i/>
        <w:iCs/>
        <w:sz w:val="20"/>
        <w:szCs w:val="20"/>
      </w:rPr>
      <w:t xml:space="preserve"> z </w:t>
    </w:r>
    <w:r w:rsidR="005325B7"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NUMPAGES \*Arabic </w:instrText>
    </w:r>
    <w:r w:rsidR="005325B7">
      <w:rPr>
        <w:b/>
        <w:bCs/>
        <w:i/>
        <w:iCs/>
        <w:sz w:val="20"/>
        <w:szCs w:val="20"/>
      </w:rPr>
      <w:fldChar w:fldCharType="separate"/>
    </w:r>
    <w:r w:rsidR="003B5124">
      <w:rPr>
        <w:b/>
        <w:bCs/>
        <w:i/>
        <w:iCs/>
        <w:noProof/>
        <w:sz w:val="20"/>
        <w:szCs w:val="20"/>
      </w:rPr>
      <w:t>2</w:t>
    </w:r>
    <w:r w:rsidR="005325B7">
      <w:rPr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06" w:rsidRDefault="00453C06">
      <w:pPr>
        <w:spacing w:after="0" w:line="240" w:lineRule="auto"/>
      </w:pPr>
      <w:r>
        <w:separator/>
      </w:r>
    </w:p>
  </w:footnote>
  <w:footnote w:type="continuationSeparator" w:id="0">
    <w:p w:rsidR="00453C06" w:rsidRDefault="0045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76" w:rsidRPr="00495003" w:rsidRDefault="00862DF8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2</w:t>
    </w:r>
    <w:r w:rsidR="008E7C76">
      <w:rPr>
        <w:rFonts w:ascii="Arial" w:hAnsi="Arial" w:cs="Arial"/>
        <w:i/>
        <w:iCs/>
        <w:sz w:val="16"/>
        <w:szCs w:val="16"/>
      </w:rPr>
      <w:t>1</w:t>
    </w:r>
    <w:r w:rsidR="008E7C76" w:rsidRPr="00495003">
      <w:rPr>
        <w:rFonts w:ascii="Arial" w:hAnsi="Arial" w:cs="Arial"/>
        <w:i/>
        <w:iCs/>
        <w:sz w:val="16"/>
        <w:szCs w:val="16"/>
      </w:rPr>
      <w:t>/GDOŚ/2016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10507538"/>
    <w:multiLevelType w:val="hybridMultilevel"/>
    <w:tmpl w:val="4C68A6FA"/>
    <w:lvl w:ilvl="0" w:tplc="76F64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BF0163"/>
    <w:multiLevelType w:val="hybridMultilevel"/>
    <w:tmpl w:val="7826C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B0C0D"/>
    <w:multiLevelType w:val="hybridMultilevel"/>
    <w:tmpl w:val="7826C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D2E75"/>
    <w:multiLevelType w:val="hybridMultilevel"/>
    <w:tmpl w:val="CFEE7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Putkowska">
    <w15:presenceInfo w15:providerId="AD" w15:userId="S-1-5-21-3501520135-4183646248-4246416384-24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trackRevisions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2ED9"/>
    <w:rsid w:val="000E5B29"/>
    <w:rsid w:val="00124307"/>
    <w:rsid w:val="001533F8"/>
    <w:rsid w:val="001535FA"/>
    <w:rsid w:val="001E132D"/>
    <w:rsid w:val="00236EC3"/>
    <w:rsid w:val="00246D64"/>
    <w:rsid w:val="00276DC6"/>
    <w:rsid w:val="00277038"/>
    <w:rsid w:val="003371BE"/>
    <w:rsid w:val="003B5124"/>
    <w:rsid w:val="003C232E"/>
    <w:rsid w:val="00451770"/>
    <w:rsid w:val="00453C06"/>
    <w:rsid w:val="00495003"/>
    <w:rsid w:val="005325B7"/>
    <w:rsid w:val="006F3251"/>
    <w:rsid w:val="00705034"/>
    <w:rsid w:val="0070546D"/>
    <w:rsid w:val="00727192"/>
    <w:rsid w:val="007564A2"/>
    <w:rsid w:val="00757698"/>
    <w:rsid w:val="007C19EA"/>
    <w:rsid w:val="00810A3E"/>
    <w:rsid w:val="0085251D"/>
    <w:rsid w:val="00857009"/>
    <w:rsid w:val="00862DF8"/>
    <w:rsid w:val="00865074"/>
    <w:rsid w:val="008E7C76"/>
    <w:rsid w:val="00932ED9"/>
    <w:rsid w:val="00962B6A"/>
    <w:rsid w:val="009B7502"/>
    <w:rsid w:val="009C60E6"/>
    <w:rsid w:val="00A20D87"/>
    <w:rsid w:val="00AB64FB"/>
    <w:rsid w:val="00B86827"/>
    <w:rsid w:val="00C0041D"/>
    <w:rsid w:val="00CD5366"/>
    <w:rsid w:val="00CD65C4"/>
    <w:rsid w:val="00E261A4"/>
    <w:rsid w:val="00E65882"/>
    <w:rsid w:val="00E820EA"/>
    <w:rsid w:val="00EA4D30"/>
    <w:rsid w:val="00EB229F"/>
    <w:rsid w:val="00EE5BA0"/>
    <w:rsid w:val="00F0754B"/>
    <w:rsid w:val="00FA11E6"/>
    <w:rsid w:val="00FB195E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uiPriority w:val="99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"/>
    <w:basedOn w:val="Normalny"/>
    <w:uiPriority w:val="99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0CBDE-311B-4E64-8D48-B844F2F5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uzaloga</cp:lastModifiedBy>
  <cp:revision>2</cp:revision>
  <cp:lastPrinted>2016-08-05T07:24:00Z</cp:lastPrinted>
  <dcterms:created xsi:type="dcterms:W3CDTF">2016-12-16T10:19:00Z</dcterms:created>
  <dcterms:modified xsi:type="dcterms:W3CDTF">2016-12-16T10:19:00Z</dcterms:modified>
</cp:coreProperties>
</file>