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162830" w:rsidRPr="004B532F">
        <w:rPr>
          <w:rFonts w:ascii="Arial" w:hAnsi="Arial" w:cs="Arial"/>
          <w:bCs/>
          <w:i/>
          <w:sz w:val="16"/>
          <w:szCs w:val="16"/>
        </w:rPr>
        <w:t>5</w:t>
      </w:r>
      <w:r w:rsidRPr="004B532F">
        <w:rPr>
          <w:rFonts w:ascii="Arial" w:hAnsi="Arial" w:cs="Arial"/>
          <w:bCs/>
          <w:i/>
          <w:sz w:val="16"/>
          <w:szCs w:val="16"/>
        </w:rPr>
        <w:t xml:space="preserve"> do SIWZ</w:t>
      </w:r>
    </w:p>
    <w:p w:rsidR="00EA4D30" w:rsidRPr="00810A3E" w:rsidRDefault="000E090A">
      <w:pPr>
        <w:spacing w:before="120" w:after="120" w:line="240" w:lineRule="auto"/>
        <w:rPr>
          <w:rFonts w:ascii="Arial" w:hAnsi="Arial" w:cs="Arial"/>
          <w:b/>
          <w:bCs/>
        </w:rPr>
      </w:pPr>
      <w:r w:rsidRPr="000E090A">
        <w:rPr>
          <w:rFonts w:ascii="Arial" w:hAnsi="Arial" w:cs="Arial"/>
          <w:noProof/>
          <w:lang w:eastAsia="pl-PL"/>
        </w:rPr>
      </w:r>
      <w:r w:rsidRPr="000E090A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546EB0" w:rsidRDefault="00546EB0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Default="007F27B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7F27BC" w:rsidRPr="00810A3E" w:rsidRDefault="007F27BC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6B4F43">
              <w:rPr>
                <w:rFonts w:ascii="Arial" w:hAnsi="Arial" w:cs="Arial"/>
                <w:bCs/>
                <w:sz w:val="18"/>
                <w:szCs w:val="18"/>
              </w:rPr>
              <w:t>ierownik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zespołu</w:t>
            </w:r>
            <w:r w:rsidR="006B4F43">
              <w:rPr>
                <w:rFonts w:ascii="Arial" w:hAnsi="Arial" w:cs="Arial"/>
                <w:bCs/>
                <w:sz w:val="18"/>
                <w:szCs w:val="18"/>
              </w:rPr>
              <w:t xml:space="preserve"> badawczego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BC" w:rsidRPr="00546EB0" w:rsidRDefault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posiadane </w:t>
            </w:r>
            <w:r w:rsidR="00546EB0" w:rsidRPr="00546EB0">
              <w:rPr>
                <w:rFonts w:ascii="Arial" w:hAnsi="Arial" w:cs="Arial"/>
                <w:bCs/>
                <w:sz w:val="16"/>
                <w:szCs w:val="16"/>
              </w:rPr>
              <w:t>wykształcenie wyższe magisterskie z obszaru nauk społecznych lub w zakresie ochrony przyrody/środowiska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7F27BC" w:rsidRPr="00546EB0" w:rsidRDefault="007F27BC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……………………………………………………………………………………..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posiadane wykształcenie)</w:t>
            </w:r>
          </w:p>
          <w:p w:rsidR="007F27BC" w:rsidRPr="00546EB0" w:rsidRDefault="007F27BC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F27BC" w:rsidRDefault="00546EB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EB0">
              <w:rPr>
                <w:rFonts w:ascii="Arial" w:hAnsi="Arial" w:cs="Arial"/>
                <w:sz w:val="16"/>
                <w:szCs w:val="16"/>
              </w:rPr>
              <w:t>doświadczenie zdobyte w ciągu ostatnich 5 lat w kierowaniu lub koordynowaniu dwoma różnymi zespołami badawczymi realizującymi badania ewaluacyjne i/lub ekspertyzy i/lub analizy, o wartości każdego badania ewaluacyjnego/ekspertyzy/analizy min</w:t>
            </w:r>
            <w:r w:rsidR="005D34F3">
              <w:rPr>
                <w:rFonts w:ascii="Arial" w:hAnsi="Arial" w:cs="Arial"/>
                <w:sz w:val="16"/>
                <w:szCs w:val="16"/>
              </w:rPr>
              <w:t>imum</w:t>
            </w:r>
            <w:r w:rsidRPr="00546EB0">
              <w:rPr>
                <w:rFonts w:ascii="Arial" w:hAnsi="Arial" w:cs="Arial"/>
                <w:sz w:val="16"/>
                <w:szCs w:val="16"/>
              </w:rPr>
              <w:t xml:space="preserve"> 50 000,00 zł brutto</w:t>
            </w:r>
          </w:p>
          <w:p w:rsidR="00546EB0" w:rsidRPr="00546EB0" w:rsidRDefault="00546EB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27BC" w:rsidRPr="00546EB0" w:rsidRDefault="007F27BC" w:rsidP="00A00C1D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546EB0" w:rsidRPr="00546EB0">
              <w:rPr>
                <w:rFonts w:ascii="Arial" w:hAnsi="Arial" w:cs="Arial"/>
                <w:bCs/>
                <w:sz w:val="16"/>
                <w:szCs w:val="16"/>
              </w:rPr>
              <w:t>…………………..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 w:rsidR="00546EB0"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, w której osoba kierowała/koordynowała zespołem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546EB0" w:rsidRDefault="007F27BC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7F27BC" w:rsidRPr="00546EB0" w:rsidRDefault="007F27BC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(</w:t>
            </w:r>
            <w:r w:rsidR="00546EB0"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proszę podać wartość usługi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546EB0" w:rsidRDefault="007F27BC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546EB0" w:rsidRDefault="00546EB0" w:rsidP="00546EB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usługi, w której osoba kierowała/koordynowała zespołem)</w:t>
            </w:r>
          </w:p>
          <w:p w:rsidR="00546EB0" w:rsidRP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46EB0" w:rsidRP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(proszę podać wartość usługi)</w:t>
            </w:r>
          </w:p>
          <w:p w:rsidR="007F27BC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546EB0" w:rsidRP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  <w:p w:rsidR="00546EB0" w:rsidRP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3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46EB0">
              <w:rPr>
                <w:rFonts w:ascii="Arial" w:hAnsi="Arial" w:cs="Arial"/>
                <w:sz w:val="16"/>
                <w:szCs w:val="16"/>
              </w:rPr>
              <w:t xml:space="preserve">udział w realizacji </w:t>
            </w:r>
            <w:r>
              <w:rPr>
                <w:rFonts w:ascii="Arial" w:hAnsi="Arial" w:cs="Arial"/>
                <w:sz w:val="16"/>
                <w:szCs w:val="16"/>
              </w:rPr>
              <w:t>trzech</w:t>
            </w:r>
            <w:r w:rsidRPr="00546EB0">
              <w:rPr>
                <w:rFonts w:ascii="Arial" w:hAnsi="Arial" w:cs="Arial"/>
                <w:sz w:val="16"/>
                <w:szCs w:val="16"/>
              </w:rPr>
              <w:t xml:space="preserve"> badań ewaluacyjnych i/lub ekspertyz i i/lub analiz zakończonych w ciągu ostatnich 3 lat przed terminem składania ofert</w:t>
            </w:r>
          </w:p>
          <w:p w:rsidR="007F27BC" w:rsidRPr="00546EB0" w:rsidRDefault="007F27BC" w:rsidP="00546EB0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7F27BC" w:rsidRPr="00546EB0" w:rsidRDefault="007F27BC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7F27BC" w:rsidRPr="00546EB0" w:rsidRDefault="007F27BC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546EB0" w:rsidRDefault="00546EB0" w:rsidP="00546EB0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546EB0" w:rsidRP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46EB0" w:rsidRP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546EB0" w:rsidRDefault="00546EB0" w:rsidP="00546EB0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546EB0" w:rsidRPr="00546EB0" w:rsidRDefault="00546EB0" w:rsidP="00546EB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46EB0" w:rsidRPr="004634FA" w:rsidRDefault="00546EB0" w:rsidP="004634F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Pr="00810A3E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Default="006B4F43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6B4F43" w:rsidRPr="006B4F43" w:rsidRDefault="006B4F43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4F43">
              <w:rPr>
                <w:rFonts w:ascii="Arial" w:hAnsi="Arial" w:cs="Arial"/>
                <w:bCs/>
                <w:sz w:val="18"/>
                <w:szCs w:val="18"/>
              </w:rPr>
              <w:t>ekspert w zakresie przepisów dotyczących ochrony przyrody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F505FB" w:rsidRDefault="006B4F43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posiadane wykształcenie wyższe </w:t>
            </w:r>
            <w:r w:rsidR="00363344" w:rsidRPr="00F505FB">
              <w:rPr>
                <w:rFonts w:ascii="Arial" w:hAnsi="Arial" w:cs="Arial"/>
                <w:bCs/>
                <w:sz w:val="16"/>
                <w:szCs w:val="16"/>
              </w:rPr>
              <w:t xml:space="preserve">prawnicze </w:t>
            </w:r>
            <w:r w:rsidR="00F505FB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363344" w:rsidRPr="00F505FB">
              <w:rPr>
                <w:rFonts w:ascii="Arial" w:hAnsi="Arial" w:cs="Arial"/>
                <w:bCs/>
                <w:sz w:val="16"/>
                <w:szCs w:val="16"/>
              </w:rPr>
              <w:t>agisterskie</w:t>
            </w:r>
            <w:r w:rsidRPr="00F505FB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B4F43" w:rsidRPr="00F505FB" w:rsidRDefault="006B4F43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505FB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……………………………………………………………………………………..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posiadane wykształcenie)</w:t>
            </w:r>
          </w:p>
          <w:p w:rsidR="006B4F43" w:rsidRPr="00F505FB" w:rsidRDefault="006B4F43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B4F43" w:rsidRPr="00F505FB" w:rsidRDefault="00546EB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05FB">
              <w:rPr>
                <w:rFonts w:ascii="Arial" w:hAnsi="Arial" w:cs="Arial"/>
                <w:sz w:val="16"/>
                <w:szCs w:val="16"/>
              </w:rPr>
              <w:t>realizacj</w:t>
            </w:r>
            <w:r w:rsidR="005D34F3">
              <w:rPr>
                <w:rFonts w:ascii="Arial" w:hAnsi="Arial" w:cs="Arial"/>
                <w:sz w:val="16"/>
                <w:szCs w:val="16"/>
              </w:rPr>
              <w:t>a</w:t>
            </w:r>
            <w:r w:rsidRPr="00F505FB">
              <w:rPr>
                <w:rFonts w:ascii="Arial" w:hAnsi="Arial" w:cs="Arial"/>
                <w:sz w:val="16"/>
                <w:szCs w:val="16"/>
              </w:rPr>
              <w:t xml:space="preserve"> trzech usług </w:t>
            </w:r>
            <w:r w:rsidRPr="00F505FB">
              <w:rPr>
                <w:rFonts w:ascii="Arial" w:hAnsi="Arial" w:cs="Arial"/>
                <w:bCs/>
                <w:sz w:val="16"/>
                <w:szCs w:val="16"/>
              </w:rPr>
              <w:t>związanych z ochroną środowiska/przyrody</w:t>
            </w:r>
            <w:r w:rsidRPr="00F505FB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ciałach doradczych (np. komisje, zespoły) lub instytucji publicznych i/lub badawczych i/lub naukowych w charakterze pracownika merytorycznego, eksperta lub konsultanta </w:t>
            </w:r>
            <w:r w:rsidRPr="00F505FB">
              <w:rPr>
                <w:rFonts w:ascii="Arial" w:hAnsi="Arial" w:cs="Arial"/>
                <w:sz w:val="16"/>
                <w:szCs w:val="16"/>
              </w:rPr>
              <w:t>w ciągu ostatnich 3 lat przed terminem składania ofert</w:t>
            </w:r>
          </w:p>
          <w:p w:rsidR="00F505FB" w:rsidRPr="00F505FB" w:rsidRDefault="006B4F43" w:rsidP="007F27BC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…………………………………………………………………………………………………..……</w:t>
            </w:r>
            <w:r w:rsidR="00F505FB" w:rsidRPr="00F505FB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  <w:p w:rsidR="006B4F43" w:rsidRPr="00F505FB" w:rsidRDefault="00F505FB" w:rsidP="00F505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</w:t>
            </w:r>
            <w:r w:rsidR="006B4F43" w:rsidRPr="00F505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B4F43" w:rsidRPr="00F505F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nazwę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i zakres </w:t>
            </w:r>
            <w:r w:rsidR="006B4F43"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usługi)</w:t>
            </w:r>
          </w:p>
          <w:p w:rsidR="006B4F43" w:rsidRPr="00F505FB" w:rsidRDefault="006B4F43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6B4F43" w:rsidRPr="00F505FB" w:rsidRDefault="006B4F43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 pełnioną w ramach realizacji powyższej usługi)</w:t>
            </w:r>
          </w:p>
          <w:p w:rsidR="006B4F43" w:rsidRPr="00F505FB" w:rsidRDefault="006B4F43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505FB" w:rsidRPr="00F505FB" w:rsidRDefault="00F505FB" w:rsidP="00F505FB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…………………………………………………………………………………………………..…………………………………</w:t>
            </w:r>
          </w:p>
          <w:p w:rsidR="00F505FB" w:rsidRPr="00F505FB" w:rsidRDefault="00F505FB" w:rsidP="00F505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i zakres usługi)</w:t>
            </w:r>
          </w:p>
          <w:p w:rsidR="00F505FB" w:rsidRPr="00F505FB" w:rsidRDefault="00F505FB" w:rsidP="00F505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F505FB" w:rsidRPr="00F505FB" w:rsidRDefault="00F505FB" w:rsidP="00F505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 pełnioną w ramach realizacji powyższej usługi)</w:t>
            </w:r>
          </w:p>
          <w:p w:rsidR="006B4F43" w:rsidRPr="00F505FB" w:rsidRDefault="00F505FB" w:rsidP="00F505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505FB" w:rsidRPr="00F505FB" w:rsidRDefault="00F505FB" w:rsidP="00F505FB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lastRenderedPageBreak/>
              <w:t>…………………………………………………………………………………………………..…………………………………</w:t>
            </w:r>
          </w:p>
          <w:p w:rsidR="00F505FB" w:rsidRPr="00F505FB" w:rsidRDefault="00F505FB" w:rsidP="00F505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i zakres usługi)</w:t>
            </w:r>
          </w:p>
          <w:p w:rsidR="00F505FB" w:rsidRPr="00F505FB" w:rsidRDefault="00F505FB" w:rsidP="00F505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F505FB" w:rsidRPr="00F505FB" w:rsidRDefault="00F505FB" w:rsidP="00F505F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 pełnioną w ramach realizacji powyższej usługi)</w:t>
            </w:r>
          </w:p>
          <w:p w:rsidR="006B4F43" w:rsidRPr="00F505FB" w:rsidRDefault="00F505FB" w:rsidP="00F505FB">
            <w:pPr>
              <w:tabs>
                <w:tab w:val="left" w:leader="underscore" w:pos="-250"/>
              </w:tabs>
              <w:snapToGrid w:val="0"/>
              <w:spacing w:before="120" w:after="240" w:line="240" w:lineRule="auto"/>
              <w:ind w:left="175"/>
              <w:rPr>
                <w:rFonts w:ascii="Arial" w:hAnsi="Arial" w:cs="Arial"/>
                <w:bCs/>
              </w:rPr>
            </w:pPr>
            <w:r w:rsidRPr="00F505FB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………………………………………………………………..………. </w:t>
            </w:r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505FB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Default="006B4F43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6B4F43" w:rsidRPr="006B4F43" w:rsidRDefault="006B4F43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4F43">
              <w:rPr>
                <w:rFonts w:ascii="Arial" w:hAnsi="Arial" w:cs="Arial"/>
                <w:bCs/>
                <w:sz w:val="18"/>
                <w:szCs w:val="18"/>
              </w:rPr>
              <w:t xml:space="preserve">ekspert w zakresie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badań ewaluacyjnych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A00C1D" w:rsidRDefault="006B4F43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0C1D">
              <w:rPr>
                <w:rFonts w:ascii="Arial" w:hAnsi="Arial" w:cs="Arial"/>
                <w:bCs/>
                <w:sz w:val="16"/>
                <w:szCs w:val="16"/>
              </w:rPr>
              <w:t>posiadane wykształcenie wyższe</w:t>
            </w:r>
            <w:r w:rsidR="00F505FB">
              <w:rPr>
                <w:rFonts w:ascii="Arial" w:hAnsi="Arial" w:cs="Arial"/>
                <w:bCs/>
                <w:sz w:val="16"/>
                <w:szCs w:val="16"/>
              </w:rPr>
              <w:t xml:space="preserve"> magisterskie</w:t>
            </w:r>
            <w:r w:rsidRPr="00A00C1D">
              <w:rPr>
                <w:rFonts w:ascii="Arial" w:hAnsi="Arial" w:cs="Arial"/>
                <w:bCs/>
                <w:sz w:val="16"/>
                <w:szCs w:val="16"/>
              </w:rPr>
              <w:t xml:space="preserve"> z obszaru </w:t>
            </w:r>
            <w:r w:rsidRPr="00A00C1D">
              <w:rPr>
                <w:rFonts w:ascii="Arial" w:hAnsi="Arial" w:cs="Arial"/>
                <w:sz w:val="16"/>
                <w:szCs w:val="16"/>
              </w:rPr>
              <w:t>nauk społecznych</w:t>
            </w:r>
            <w:r w:rsidRPr="00A00C1D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B4F43" w:rsidRDefault="006B4F43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00C1D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  <w:r w:rsidRPr="00A00C1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A00C1D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posiadane wykształcenie)</w:t>
            </w:r>
          </w:p>
          <w:p w:rsidR="006B4F43" w:rsidRPr="00A00C1D" w:rsidRDefault="006B4F43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B4F43" w:rsidRPr="00E12FFF" w:rsidRDefault="00454406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406">
              <w:rPr>
                <w:rFonts w:ascii="Arial" w:hAnsi="Arial" w:cs="Arial"/>
                <w:sz w:val="16"/>
                <w:szCs w:val="16"/>
              </w:rPr>
              <w:t>doświadczenie w merytorycznej realizacji jednego badania ewaluacyjnego zakończonego w ciągu ostatnich 3 latach przed terminem składania ofert</w:t>
            </w:r>
          </w:p>
          <w:p w:rsidR="006B4F43" w:rsidRPr="00E12FFF" w:rsidRDefault="00454406" w:rsidP="007F27BC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6B4F43" w:rsidRPr="00E12FFF" w:rsidRDefault="00454406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6B4F43" w:rsidRPr="00E12FFF" w:rsidRDefault="00454406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 pełnioną w ramach realizacji powyższej usługi)</w:t>
            </w:r>
          </w:p>
          <w:p w:rsidR="006B4F43" w:rsidRPr="00881CC7" w:rsidRDefault="006B4F43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81CC7" w:rsidRDefault="00881CC7" w:rsidP="00881CC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CC7">
              <w:rPr>
                <w:rFonts w:ascii="Arial" w:hAnsi="Arial" w:cs="Arial"/>
                <w:sz w:val="16"/>
                <w:szCs w:val="16"/>
              </w:rPr>
              <w:t>doświadczenie w realizacji dwóch usług, zakończonych w ciągu ostatnich 3 latach przed terminem składania ofert, w których stosowane były metody analizy danych jakościowych oraz w realizacji dwóch usług, w których stosowane były metody analizy danych ilościowych</w:t>
            </w:r>
          </w:p>
          <w:p w:rsidR="00881CC7" w:rsidRPr="00881CC7" w:rsidRDefault="00881CC7" w:rsidP="00881CC7">
            <w:pPr>
              <w:pStyle w:val="Akapitzlist"/>
              <w:numPr>
                <w:ilvl w:val="0"/>
                <w:numId w:val="16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881CC7" w:rsidRPr="00881CC7" w:rsidRDefault="00881CC7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881CC7" w:rsidRPr="00881CC7" w:rsidRDefault="00881CC7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……………………………………………………………..……….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81CC7" w:rsidRPr="00881CC7" w:rsidRDefault="00881CC7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Czy w ramach tej usługi stosowana była metoda analizy danych jakościowych – </w:t>
            </w:r>
            <w:r w:rsidRPr="00881CC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881CC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881CC7" w:rsidRPr="00881CC7" w:rsidRDefault="00881CC7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Czy w ramach tej usługi stosowana była metoda analizy danych ilościowych – </w:t>
            </w:r>
            <w:r w:rsidRPr="00881CC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881CC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881CC7" w:rsidRPr="00881CC7" w:rsidRDefault="00881CC7" w:rsidP="00881CC7">
            <w:pPr>
              <w:pStyle w:val="Akapitzlist"/>
              <w:numPr>
                <w:ilvl w:val="0"/>
                <w:numId w:val="16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881CC7" w:rsidRPr="00881CC7" w:rsidRDefault="00881CC7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881CC7" w:rsidRPr="00881CC7" w:rsidRDefault="00881CC7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……………………………………………………………..……….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81CC7" w:rsidRPr="00881CC7" w:rsidRDefault="00881CC7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Czy w ramach tej usługi stosowana była metoda analizy danych jakościowych – </w:t>
            </w:r>
            <w:r w:rsidRPr="00881CC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881CC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881CC7" w:rsidRPr="00881CC7" w:rsidRDefault="00881CC7" w:rsidP="00881C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Czy w ramach tej usługi stosowana była metoda analizy danych ilościowych – </w:t>
            </w:r>
            <w:r w:rsidRPr="00881CC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881CC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Default="006B4F43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6B4F43" w:rsidRPr="006B4F43" w:rsidRDefault="006B4F43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4F43">
              <w:rPr>
                <w:rFonts w:ascii="Arial" w:hAnsi="Arial" w:cs="Arial"/>
                <w:bCs/>
                <w:sz w:val="18"/>
                <w:szCs w:val="18"/>
              </w:rPr>
              <w:t xml:space="preserve">ekspert w zakresie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badań jakościowych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A00C1D" w:rsidRDefault="006B4F43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0C1D">
              <w:rPr>
                <w:rFonts w:ascii="Arial" w:hAnsi="Arial" w:cs="Arial"/>
                <w:bCs/>
                <w:sz w:val="16"/>
                <w:szCs w:val="16"/>
              </w:rPr>
              <w:t xml:space="preserve">posiadane wykształcenie wyższe </w:t>
            </w:r>
            <w:r w:rsidR="005843A9">
              <w:rPr>
                <w:rFonts w:ascii="Arial" w:hAnsi="Arial" w:cs="Arial"/>
                <w:bCs/>
                <w:sz w:val="16"/>
                <w:szCs w:val="16"/>
              </w:rPr>
              <w:t xml:space="preserve">magisterskie </w:t>
            </w:r>
            <w:r w:rsidRPr="00A00C1D">
              <w:rPr>
                <w:rFonts w:ascii="Arial" w:hAnsi="Arial" w:cs="Arial"/>
                <w:bCs/>
                <w:sz w:val="16"/>
                <w:szCs w:val="16"/>
              </w:rPr>
              <w:t xml:space="preserve">z obszaru </w:t>
            </w:r>
            <w:r w:rsidR="00363344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A00C1D">
              <w:rPr>
                <w:rFonts w:ascii="Arial" w:hAnsi="Arial" w:cs="Arial"/>
                <w:sz w:val="16"/>
                <w:szCs w:val="16"/>
              </w:rPr>
              <w:t>auk społecznych</w:t>
            </w:r>
            <w:r w:rsidRPr="00A00C1D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B4F43" w:rsidRDefault="006B4F43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00C1D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  <w:r w:rsidRPr="00A00C1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A00C1D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posiadane wykształcenie)</w:t>
            </w:r>
          </w:p>
          <w:p w:rsidR="006B4F43" w:rsidRPr="00A00C1D" w:rsidRDefault="006B4F43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843A9" w:rsidRPr="00E12FFF" w:rsidRDefault="00454406" w:rsidP="005843A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406">
              <w:rPr>
                <w:rFonts w:ascii="Arial" w:hAnsi="Arial" w:cs="Arial"/>
                <w:sz w:val="16"/>
                <w:szCs w:val="16"/>
              </w:rPr>
              <w:t>doświadczenie w merytorycznej realizacji jednego badania ewaluacyjnego zakończonego w ciągu ostatnich 3 latach przed terminem składania ofert</w:t>
            </w:r>
          </w:p>
          <w:p w:rsidR="005843A9" w:rsidRPr="00E12FFF" w:rsidRDefault="00454406" w:rsidP="005843A9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5843A9" w:rsidRPr="00E12FFF" w:rsidRDefault="00454406" w:rsidP="005843A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843A9" w:rsidRPr="00E12FFF" w:rsidRDefault="00454406" w:rsidP="005843A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 pełnioną w ramach realizacji powyższej usługi)</w:t>
            </w:r>
          </w:p>
          <w:p w:rsidR="006B4F43" w:rsidRDefault="005843A9" w:rsidP="005843A9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3A9" w:rsidRDefault="005843A9" w:rsidP="005843A9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9">
              <w:rPr>
                <w:rFonts w:ascii="Arial" w:hAnsi="Arial" w:cs="Arial"/>
                <w:sz w:val="16"/>
                <w:szCs w:val="16"/>
              </w:rPr>
              <w:t>doświadczenie zdobyte w ciągu ostatnich 3 lat przed terminem składania ofert, w stosowaniu metod analizy danych jakościowych, potwierdzone udziałem w dwóch badaniach z wykorzyst</w:t>
            </w:r>
            <w:bookmarkStart w:id="0" w:name="_GoBack"/>
            <w:bookmarkEnd w:id="0"/>
            <w:r w:rsidRPr="005843A9">
              <w:rPr>
                <w:rFonts w:ascii="Arial" w:hAnsi="Arial" w:cs="Arial"/>
                <w:sz w:val="16"/>
                <w:szCs w:val="16"/>
              </w:rPr>
              <w:t>aniem tych metod</w:t>
            </w:r>
          </w:p>
          <w:p w:rsidR="005843A9" w:rsidRPr="00881CC7" w:rsidRDefault="005843A9" w:rsidP="005843A9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5843A9" w:rsidRPr="00881CC7" w:rsidRDefault="005843A9" w:rsidP="005843A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843A9" w:rsidRPr="00881CC7" w:rsidRDefault="005843A9" w:rsidP="005843A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……………………………………………………………..……….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3A9" w:rsidRPr="00881CC7" w:rsidRDefault="005843A9" w:rsidP="005843A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Czy w ramach tej usługi stosowana była metoda analizy danych jakościowych – </w:t>
            </w:r>
            <w:r w:rsidRPr="00881CC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881CC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5843A9" w:rsidRPr="00881CC7" w:rsidRDefault="005843A9" w:rsidP="005843A9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…………………………………………………………………………………………………..……..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usługi)</w:t>
            </w:r>
          </w:p>
          <w:p w:rsidR="005843A9" w:rsidRPr="00881CC7" w:rsidRDefault="005843A9" w:rsidP="005843A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843A9" w:rsidRPr="00881CC7" w:rsidRDefault="005843A9" w:rsidP="005843A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……………………………………………………………..………. </w:t>
            </w:r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81CC7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843A9" w:rsidRPr="005843A9" w:rsidRDefault="005843A9" w:rsidP="005843A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CC7">
              <w:rPr>
                <w:rFonts w:ascii="Arial" w:hAnsi="Arial" w:cs="Arial"/>
                <w:bCs/>
                <w:sz w:val="16"/>
                <w:szCs w:val="16"/>
              </w:rPr>
              <w:t xml:space="preserve">Czy w ramach tej usługi stosowana była metoda analizy danych jakościowych – </w:t>
            </w:r>
            <w:r w:rsidRPr="00881CC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881CC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Default="006B4F43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A00C1D" w:rsidRDefault="006B4F43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2016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80" w:rsidRDefault="001E3180">
      <w:pPr>
        <w:spacing w:after="0" w:line="240" w:lineRule="auto"/>
      </w:pPr>
      <w:r>
        <w:separator/>
      </w:r>
    </w:p>
  </w:endnote>
  <w:endnote w:type="continuationSeparator" w:id="0">
    <w:p w:rsidR="001E3180" w:rsidRDefault="001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B0" w:rsidRDefault="00546EB0" w:rsidP="0075769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-15240</wp:posOffset>
          </wp:positionV>
          <wp:extent cx="5271135" cy="539115"/>
          <wp:effectExtent l="19050" t="0" r="5715" b="0"/>
          <wp:wrapNone/>
          <wp:docPr id="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546EB0" w:rsidRDefault="00546EB0" w:rsidP="00757698">
    <w:pPr>
      <w:pStyle w:val="Stopka"/>
      <w:jc w:val="center"/>
    </w:pPr>
  </w:p>
  <w:p w:rsidR="00546EB0" w:rsidRDefault="00546EB0" w:rsidP="00757698">
    <w:pPr>
      <w:pStyle w:val="Stopka"/>
      <w:jc w:val="center"/>
    </w:pPr>
  </w:p>
  <w:p w:rsidR="00546EB0" w:rsidRDefault="00546EB0" w:rsidP="00757698">
    <w:pPr>
      <w:pStyle w:val="Stopka"/>
      <w:jc w:val="center"/>
    </w:pPr>
  </w:p>
  <w:p w:rsidR="00546EB0" w:rsidRPr="0091452D" w:rsidRDefault="00546EB0" w:rsidP="00757698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3B648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:rsidR="00546EB0" w:rsidRDefault="00546EB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</w:p>
  <w:p w:rsidR="00546EB0" w:rsidRDefault="00546EB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 w:rsidR="000E090A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 w:rsidR="000E090A">
      <w:rPr>
        <w:b/>
        <w:bCs/>
        <w:i/>
        <w:iCs/>
        <w:sz w:val="20"/>
        <w:szCs w:val="20"/>
      </w:rPr>
      <w:fldChar w:fldCharType="separate"/>
    </w:r>
    <w:r w:rsidR="005C311B">
      <w:rPr>
        <w:b/>
        <w:bCs/>
        <w:i/>
        <w:iCs/>
        <w:noProof/>
        <w:sz w:val="20"/>
        <w:szCs w:val="20"/>
      </w:rPr>
      <w:t>4</w:t>
    </w:r>
    <w:r w:rsidR="000E090A"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 w:rsidR="000E090A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 w:rsidR="000E090A">
      <w:rPr>
        <w:b/>
        <w:bCs/>
        <w:i/>
        <w:iCs/>
        <w:sz w:val="20"/>
        <w:szCs w:val="20"/>
      </w:rPr>
      <w:fldChar w:fldCharType="separate"/>
    </w:r>
    <w:r w:rsidR="005C311B">
      <w:rPr>
        <w:b/>
        <w:bCs/>
        <w:i/>
        <w:iCs/>
        <w:noProof/>
        <w:sz w:val="20"/>
        <w:szCs w:val="20"/>
      </w:rPr>
      <w:t>4</w:t>
    </w:r>
    <w:r w:rsidR="000E090A"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80" w:rsidRDefault="001E3180">
      <w:pPr>
        <w:spacing w:after="0" w:line="240" w:lineRule="auto"/>
      </w:pPr>
      <w:r>
        <w:separator/>
      </w:r>
    </w:p>
  </w:footnote>
  <w:footnote w:type="continuationSeparator" w:id="0">
    <w:p w:rsidR="001E3180" w:rsidRDefault="001E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B0" w:rsidRPr="00495003" w:rsidRDefault="00546EB0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21</w:t>
    </w:r>
    <w:r w:rsidRPr="00495003">
      <w:rPr>
        <w:rFonts w:ascii="Arial" w:hAnsi="Arial" w:cs="Arial"/>
        <w:i/>
        <w:iCs/>
        <w:sz w:val="16"/>
        <w:szCs w:val="16"/>
      </w:rPr>
      <w:t>/GDOŚ/2016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4472"/>
    <w:rsid w:val="000D33EA"/>
    <w:rsid w:val="000D3F35"/>
    <w:rsid w:val="000E090A"/>
    <w:rsid w:val="000F07B3"/>
    <w:rsid w:val="001535FA"/>
    <w:rsid w:val="00162830"/>
    <w:rsid w:val="00190232"/>
    <w:rsid w:val="001E3180"/>
    <w:rsid w:val="00246D64"/>
    <w:rsid w:val="00276DC6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843A9"/>
    <w:rsid w:val="005C311B"/>
    <w:rsid w:val="005D2509"/>
    <w:rsid w:val="005D34F3"/>
    <w:rsid w:val="00695B22"/>
    <w:rsid w:val="006B4F43"/>
    <w:rsid w:val="006B59A8"/>
    <w:rsid w:val="006F3251"/>
    <w:rsid w:val="00727192"/>
    <w:rsid w:val="007564A2"/>
    <w:rsid w:val="00757698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B7502"/>
    <w:rsid w:val="009C60E6"/>
    <w:rsid w:val="00A00C1D"/>
    <w:rsid w:val="00B1073D"/>
    <w:rsid w:val="00C0041D"/>
    <w:rsid w:val="00C60196"/>
    <w:rsid w:val="00C71549"/>
    <w:rsid w:val="00CD65C4"/>
    <w:rsid w:val="00D34A17"/>
    <w:rsid w:val="00D60B81"/>
    <w:rsid w:val="00DE5365"/>
    <w:rsid w:val="00E12FFF"/>
    <w:rsid w:val="00E65882"/>
    <w:rsid w:val="00EA4D30"/>
    <w:rsid w:val="00EB229F"/>
    <w:rsid w:val="00EE5BA0"/>
    <w:rsid w:val="00F0754B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2</cp:revision>
  <cp:lastPrinted>2016-08-05T07:24:00Z</cp:lastPrinted>
  <dcterms:created xsi:type="dcterms:W3CDTF">2016-12-16T10:20:00Z</dcterms:created>
  <dcterms:modified xsi:type="dcterms:W3CDTF">2016-12-16T10:20:00Z</dcterms:modified>
</cp:coreProperties>
</file>