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B56" w:rsidRPr="001261A6" w:rsidRDefault="00055F8E" w:rsidP="001261A6">
      <w:pPr>
        <w:spacing w:before="120" w:after="120"/>
        <w:ind w:left="5529" w:right="1189"/>
        <w:jc w:val="right"/>
        <w:rPr>
          <w:rFonts w:ascii="Garamond" w:hAnsi="Garamond"/>
          <w:b/>
          <w:color w:val="000000"/>
          <w:sz w:val="24"/>
          <w:szCs w:val="24"/>
        </w:rPr>
      </w:pPr>
      <w:r w:rsidRPr="001261A6">
        <w:rPr>
          <w:rFonts w:ascii="Garamond" w:hAnsi="Garamond"/>
          <w:b/>
          <w:color w:val="000000"/>
          <w:sz w:val="24"/>
          <w:szCs w:val="24"/>
        </w:rPr>
        <w:t xml:space="preserve">Załącznik Nr </w:t>
      </w:r>
      <w:r w:rsidR="001261A6" w:rsidRPr="001261A6">
        <w:rPr>
          <w:rFonts w:ascii="Garamond" w:hAnsi="Garamond"/>
          <w:b/>
          <w:color w:val="000000"/>
          <w:sz w:val="24"/>
          <w:szCs w:val="24"/>
        </w:rPr>
        <w:t>8 do SIWZ</w:t>
      </w:r>
    </w:p>
    <w:p w:rsidR="00E7168F" w:rsidRPr="00FE553D" w:rsidRDefault="00E7168F" w:rsidP="00891217">
      <w:pPr>
        <w:spacing w:before="120" w:after="120"/>
        <w:jc w:val="right"/>
        <w:rPr>
          <w:rFonts w:ascii="Garamond" w:hAnsi="Garamond"/>
          <w:color w:val="000000"/>
        </w:rPr>
      </w:pPr>
    </w:p>
    <w:p w:rsidR="00E7168F" w:rsidRPr="00FE553D" w:rsidRDefault="00253B2C" w:rsidP="00891217">
      <w:pPr>
        <w:tabs>
          <w:tab w:val="center" w:pos="1560"/>
        </w:tabs>
        <w:autoSpaceDE w:val="0"/>
        <w:autoSpaceDN w:val="0"/>
        <w:adjustRightInd w:val="0"/>
        <w:spacing w:before="120" w:after="120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  <w:noProof/>
        </w:rPr>
      </w:r>
      <w:r>
        <w:rPr>
          <w:rFonts w:ascii="Garamond" w:hAnsi="Garamond" w:cs="Arial"/>
          <w:i/>
          <w:iCs/>
          <w:noProof/>
        </w:rPr>
        <w:pict>
          <v:roundrect id="AutoShape 3" o:spid="_x0000_s1027" style="width:199.15pt;height:88.7pt;visibility:visible;mso-position-horizontal-relative:char;mso-position-vertical-relative:line" arcsize="10923f">
            <v:textbox>
              <w:txbxContent>
                <w:p w:rsidR="001532DB" w:rsidRDefault="001532DB" w:rsidP="00E7168F">
                  <w:pPr>
                    <w:spacing w:before="1200"/>
                    <w:jc w:val="center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E7168F" w:rsidRPr="00E7168F" w:rsidRDefault="00E7168F" w:rsidP="00891217">
      <w:pPr>
        <w:tabs>
          <w:tab w:val="center" w:pos="1560"/>
        </w:tabs>
        <w:autoSpaceDE w:val="0"/>
        <w:autoSpaceDN w:val="0"/>
        <w:adjustRightInd w:val="0"/>
        <w:spacing w:before="120" w:after="120"/>
        <w:rPr>
          <w:rFonts w:ascii="Garamond" w:hAnsi="Garamond"/>
          <w:color w:val="000000"/>
          <w:sz w:val="24"/>
          <w:szCs w:val="24"/>
        </w:rPr>
      </w:pPr>
      <w:r w:rsidRPr="0059652C">
        <w:rPr>
          <w:rFonts w:ascii="Garamond" w:hAnsi="Garamond"/>
          <w:b/>
          <w:color w:val="000000"/>
          <w:sz w:val="24"/>
          <w:szCs w:val="24"/>
        </w:rPr>
        <w:t xml:space="preserve">dotyczy: </w:t>
      </w:r>
      <w:r w:rsidRPr="0059652C">
        <w:rPr>
          <w:rFonts w:ascii="Garamond" w:hAnsi="Garamond"/>
          <w:color w:val="000000"/>
          <w:sz w:val="24"/>
          <w:szCs w:val="24"/>
        </w:rPr>
        <w:t>udzielenia zamówienia publicznego w trybie przetargu nieograniczonego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59652C">
        <w:rPr>
          <w:rFonts w:ascii="Garamond" w:hAnsi="Garamond"/>
          <w:b/>
          <w:bCs/>
          <w:color w:val="000000"/>
          <w:sz w:val="24"/>
          <w:szCs w:val="24"/>
        </w:rPr>
        <w:t xml:space="preserve">Nr sprawy </w:t>
      </w:r>
      <w:r>
        <w:rPr>
          <w:rFonts w:ascii="Garamond" w:hAnsi="Garamond"/>
          <w:b/>
          <w:sz w:val="24"/>
          <w:szCs w:val="24"/>
        </w:rPr>
        <w:t>17</w:t>
      </w:r>
      <w:r w:rsidRPr="0085657F">
        <w:rPr>
          <w:rFonts w:ascii="Garamond" w:hAnsi="Garamond"/>
          <w:b/>
          <w:sz w:val="24"/>
          <w:szCs w:val="24"/>
        </w:rPr>
        <w:t>/GDOŚ/201</w:t>
      </w:r>
      <w:r>
        <w:rPr>
          <w:rFonts w:ascii="Garamond" w:hAnsi="Garamond"/>
          <w:b/>
          <w:sz w:val="24"/>
          <w:szCs w:val="24"/>
        </w:rPr>
        <w:t>5</w:t>
      </w:r>
      <w:r w:rsidRPr="0085657F">
        <w:rPr>
          <w:rFonts w:ascii="Garamond" w:hAnsi="Garamond"/>
          <w:b/>
          <w:sz w:val="24"/>
          <w:szCs w:val="24"/>
        </w:rPr>
        <w:t xml:space="preserve"> na: </w:t>
      </w:r>
      <w:r w:rsidRPr="00F73C20">
        <w:rPr>
          <w:rFonts w:ascii="Garamond" w:hAnsi="Garamond" w:cs="Arial"/>
          <w:sz w:val="24"/>
          <w:szCs w:val="24"/>
        </w:rPr>
        <w:t>przeprowadzenie badania ewaluacyjnego ex-post projektu GDOŚ LIFE10 INF/PL/677 Ogólnopolska kampania informacyjno-promocyjna „Poznaj swoją Naturę”.</w:t>
      </w:r>
    </w:p>
    <w:p w:rsidR="00E7168F" w:rsidRPr="00FE553D" w:rsidRDefault="00E7168F" w:rsidP="00891217">
      <w:pPr>
        <w:spacing w:before="120" w:after="120"/>
        <w:jc w:val="center"/>
        <w:rPr>
          <w:rFonts w:ascii="Garamond" w:hAnsi="Garamond"/>
          <w:i/>
          <w:color w:val="000000"/>
          <w:sz w:val="16"/>
        </w:rPr>
      </w:pPr>
    </w:p>
    <w:p w:rsidR="00E7168F" w:rsidRPr="00FE553D" w:rsidRDefault="00E7168F" w:rsidP="00891217">
      <w:pPr>
        <w:spacing w:before="120" w:after="120"/>
        <w:jc w:val="center"/>
        <w:rPr>
          <w:rFonts w:ascii="Garamond" w:hAnsi="Garamond" w:cs="Arial"/>
          <w:b/>
          <w:bCs/>
          <w:color w:val="000000"/>
        </w:rPr>
      </w:pPr>
      <w:r w:rsidRPr="00FE553D">
        <w:rPr>
          <w:rFonts w:ascii="Garamond" w:hAnsi="Garamond" w:cs="Arial"/>
          <w:b/>
          <w:bCs/>
        </w:rPr>
        <w:t xml:space="preserve">WYKAZ </w:t>
      </w:r>
      <w:r w:rsidRPr="00FE553D">
        <w:rPr>
          <w:rFonts w:ascii="Garamond" w:hAnsi="Garamond" w:cs="Arial"/>
          <w:b/>
          <w:bCs/>
          <w:color w:val="000000"/>
        </w:rPr>
        <w:t xml:space="preserve">OSÓB, KTÓRE BĘDĄ UCZESTNICZYĆ </w:t>
      </w:r>
    </w:p>
    <w:p w:rsidR="00E7168F" w:rsidRPr="00FE553D" w:rsidRDefault="00E7168F" w:rsidP="00891217">
      <w:pPr>
        <w:spacing w:before="120" w:after="120"/>
        <w:jc w:val="center"/>
        <w:rPr>
          <w:rFonts w:ascii="Garamond" w:hAnsi="Garamond" w:cs="Arial"/>
          <w:b/>
          <w:bCs/>
          <w:color w:val="000000"/>
        </w:rPr>
      </w:pPr>
      <w:r w:rsidRPr="00FE553D">
        <w:rPr>
          <w:rFonts w:ascii="Garamond" w:hAnsi="Garamond" w:cs="Arial"/>
          <w:b/>
          <w:bCs/>
          <w:color w:val="000000"/>
        </w:rPr>
        <w:t xml:space="preserve">W </w:t>
      </w:r>
      <w:r w:rsidR="00722A31">
        <w:rPr>
          <w:rFonts w:ascii="Garamond" w:hAnsi="Garamond" w:cs="Arial"/>
          <w:b/>
          <w:bCs/>
          <w:color w:val="000000"/>
        </w:rPr>
        <w:t xml:space="preserve">WYKONYWANIU </w:t>
      </w:r>
      <w:r w:rsidRPr="00FE553D">
        <w:rPr>
          <w:rFonts w:ascii="Garamond" w:hAnsi="Garamond" w:cs="Arial"/>
          <w:b/>
          <w:bCs/>
          <w:color w:val="000000"/>
        </w:rPr>
        <w:t>ZAMÓWIENIA</w:t>
      </w:r>
    </w:p>
    <w:p w:rsidR="00E7168F" w:rsidRPr="00FE553D" w:rsidRDefault="00E7168F" w:rsidP="00891217">
      <w:pPr>
        <w:spacing w:before="120" w:after="120"/>
        <w:jc w:val="center"/>
        <w:rPr>
          <w:rFonts w:ascii="Garamond" w:hAnsi="Garamond" w:cs="Arial"/>
          <w:b/>
          <w:bCs/>
          <w:color w:val="000000"/>
        </w:rPr>
      </w:pPr>
    </w:p>
    <w:p w:rsidR="00E7168F" w:rsidRPr="00FE553D" w:rsidRDefault="00E7168F" w:rsidP="00891217">
      <w:pPr>
        <w:spacing w:before="120" w:after="120"/>
        <w:rPr>
          <w:rFonts w:ascii="Garamond" w:hAnsi="Garamond"/>
          <w:color w:val="000000"/>
        </w:rPr>
      </w:pPr>
      <w:r w:rsidRPr="00FE553D">
        <w:rPr>
          <w:rFonts w:ascii="Garamond" w:hAnsi="Garamond"/>
          <w:color w:val="000000"/>
        </w:rPr>
        <w:t>Nazwa Wykonawcy</w:t>
      </w:r>
    </w:p>
    <w:p w:rsidR="00E7168F" w:rsidRPr="00FE553D" w:rsidRDefault="00E7168F" w:rsidP="00891217">
      <w:pPr>
        <w:spacing w:before="120" w:after="120"/>
        <w:ind w:left="1560"/>
        <w:rPr>
          <w:rFonts w:ascii="Garamond" w:hAnsi="Garamond"/>
          <w:color w:val="000000"/>
          <w:sz w:val="16"/>
        </w:rPr>
      </w:pPr>
      <w:r w:rsidRPr="00FE553D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E7168F" w:rsidRPr="00FE553D" w:rsidRDefault="00E7168F" w:rsidP="00891217">
      <w:pPr>
        <w:spacing w:before="120" w:after="120"/>
        <w:ind w:left="1560"/>
        <w:rPr>
          <w:rFonts w:ascii="Garamond" w:hAnsi="Garamond"/>
          <w:color w:val="000000"/>
          <w:sz w:val="16"/>
        </w:rPr>
      </w:pPr>
    </w:p>
    <w:p w:rsidR="00E7168F" w:rsidRPr="00FE553D" w:rsidRDefault="00E7168F" w:rsidP="00891217">
      <w:pPr>
        <w:spacing w:before="120" w:after="120"/>
        <w:ind w:left="1560"/>
        <w:rPr>
          <w:rFonts w:ascii="Garamond" w:hAnsi="Garamond"/>
          <w:color w:val="000000"/>
        </w:rPr>
      </w:pPr>
      <w:r w:rsidRPr="00FE553D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E7168F" w:rsidRPr="00FE553D" w:rsidRDefault="00E7168F" w:rsidP="00891217">
      <w:pPr>
        <w:spacing w:before="120" w:after="120"/>
        <w:rPr>
          <w:rFonts w:ascii="Garamond" w:hAnsi="Garamond"/>
          <w:color w:val="000000"/>
        </w:rPr>
      </w:pPr>
    </w:p>
    <w:p w:rsidR="00E7168F" w:rsidRPr="00FE553D" w:rsidRDefault="00E7168F" w:rsidP="00891217">
      <w:pPr>
        <w:spacing w:before="120" w:after="120"/>
        <w:rPr>
          <w:rFonts w:ascii="Garamond" w:hAnsi="Garamond"/>
          <w:color w:val="000000"/>
        </w:rPr>
      </w:pPr>
      <w:r w:rsidRPr="00FE553D">
        <w:rPr>
          <w:rFonts w:ascii="Garamond" w:hAnsi="Garamond"/>
          <w:color w:val="000000"/>
        </w:rPr>
        <w:t>Adres Wykonawcy</w:t>
      </w:r>
    </w:p>
    <w:p w:rsidR="00E7168F" w:rsidRPr="00FE553D" w:rsidRDefault="00E7168F" w:rsidP="00891217">
      <w:pPr>
        <w:spacing w:before="120" w:after="120"/>
        <w:ind w:left="1560"/>
        <w:rPr>
          <w:rFonts w:ascii="Garamond" w:hAnsi="Garamond"/>
          <w:color w:val="000000"/>
          <w:sz w:val="16"/>
        </w:rPr>
      </w:pPr>
      <w:r w:rsidRPr="00FE553D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E7168F" w:rsidRPr="00FE553D" w:rsidRDefault="00E7168F" w:rsidP="00891217">
      <w:pPr>
        <w:spacing w:before="120" w:after="120"/>
        <w:ind w:left="1560"/>
        <w:rPr>
          <w:rFonts w:ascii="Garamond" w:hAnsi="Garamond"/>
          <w:color w:val="000000"/>
          <w:sz w:val="16"/>
        </w:rPr>
      </w:pPr>
    </w:p>
    <w:p w:rsidR="00E7168F" w:rsidRPr="00FE553D" w:rsidRDefault="00E7168F" w:rsidP="00891217">
      <w:pPr>
        <w:spacing w:before="120" w:after="120"/>
        <w:ind w:left="1560"/>
        <w:rPr>
          <w:rFonts w:ascii="Garamond" w:hAnsi="Garamond"/>
          <w:color w:val="000000"/>
        </w:rPr>
      </w:pPr>
      <w:r w:rsidRPr="00FE553D">
        <w:rPr>
          <w:rFonts w:ascii="Garamond" w:hAnsi="Garamond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color w:val="000000"/>
          <w:sz w:val="16"/>
        </w:rPr>
        <w:t>.</w:t>
      </w:r>
    </w:p>
    <w:p w:rsidR="00E7168F" w:rsidRPr="00FE553D" w:rsidRDefault="00E7168F" w:rsidP="00891217">
      <w:pPr>
        <w:spacing w:before="120" w:after="120"/>
        <w:ind w:left="1560"/>
        <w:rPr>
          <w:rFonts w:ascii="Garamond" w:hAnsi="Garamond"/>
          <w:color w:val="000000"/>
        </w:rPr>
      </w:pPr>
      <w:r w:rsidRPr="00FE553D">
        <w:rPr>
          <w:rFonts w:ascii="Garamond" w:hAnsi="Garamond"/>
          <w:color w:val="000000"/>
        </w:rPr>
        <w:t>.</w:t>
      </w:r>
    </w:p>
    <w:p w:rsidR="00E7168F" w:rsidRPr="00FE553D" w:rsidRDefault="00E7168F" w:rsidP="00891217">
      <w:pPr>
        <w:spacing w:before="120" w:after="120"/>
        <w:ind w:left="1560"/>
        <w:rPr>
          <w:rFonts w:ascii="Garamond" w:hAnsi="Garamond"/>
          <w:color w:val="000000"/>
        </w:rPr>
      </w:pPr>
      <w:r w:rsidRPr="00FE553D">
        <w:rPr>
          <w:rFonts w:ascii="Garamond" w:hAnsi="Garamond"/>
          <w:color w:val="000000"/>
        </w:rPr>
        <w:t>tel.</w:t>
      </w:r>
      <w:r w:rsidRPr="00FE553D">
        <w:rPr>
          <w:rFonts w:ascii="Garamond" w:hAnsi="Garamond"/>
          <w:color w:val="000000"/>
          <w:sz w:val="16"/>
        </w:rPr>
        <w:t xml:space="preserve"> ......................................................................</w:t>
      </w:r>
      <w:r w:rsidRPr="00FE553D">
        <w:rPr>
          <w:rFonts w:ascii="Garamond" w:hAnsi="Garamond"/>
          <w:color w:val="000000"/>
        </w:rPr>
        <w:t xml:space="preserve"> fax</w:t>
      </w:r>
      <w:r w:rsidRPr="00FE553D">
        <w:rPr>
          <w:rFonts w:ascii="Garamond" w:hAnsi="Garamond"/>
          <w:color w:val="000000"/>
          <w:sz w:val="16"/>
        </w:rPr>
        <w:t>.............................................................................</w:t>
      </w:r>
      <w:r w:rsidRPr="00FE553D">
        <w:rPr>
          <w:rFonts w:ascii="Garamond" w:hAnsi="Garamond"/>
          <w:color w:val="000000"/>
        </w:rPr>
        <w:t xml:space="preserve"> </w:t>
      </w:r>
    </w:p>
    <w:p w:rsidR="00E7168F" w:rsidRPr="00FE553D" w:rsidRDefault="00E7168F" w:rsidP="00891217">
      <w:pPr>
        <w:spacing w:before="120" w:after="120"/>
        <w:rPr>
          <w:rFonts w:ascii="Garamond" w:hAnsi="Garamond"/>
          <w:color w:val="000000"/>
          <w:sz w:val="16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8221"/>
        <w:gridCol w:w="4111"/>
      </w:tblGrid>
      <w:tr w:rsidR="003657E5" w:rsidRPr="00FE553D" w:rsidTr="003657E5">
        <w:trPr>
          <w:trHeight w:val="974"/>
        </w:trPr>
        <w:tc>
          <w:tcPr>
            <w:tcW w:w="567" w:type="dxa"/>
            <w:vAlign w:val="center"/>
          </w:tcPr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  <w:lang w:val="en-US"/>
              </w:rPr>
            </w:pPr>
            <w:r w:rsidRPr="00FE553D">
              <w:rPr>
                <w:rFonts w:ascii="Garamond" w:hAnsi="Garamond" w:cs="Arial"/>
                <w:b/>
                <w:spacing w:val="4"/>
                <w:sz w:val="18"/>
                <w:szCs w:val="18"/>
                <w:lang w:val="en-US"/>
              </w:rPr>
              <w:lastRenderedPageBreak/>
              <w:t>Lp.</w:t>
            </w:r>
          </w:p>
        </w:tc>
        <w:tc>
          <w:tcPr>
            <w:tcW w:w="1985" w:type="dxa"/>
            <w:vAlign w:val="center"/>
          </w:tcPr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</w:rPr>
            </w:pPr>
            <w:r w:rsidRPr="00FE553D">
              <w:rPr>
                <w:rFonts w:ascii="Garamond" w:hAnsi="Garamond" w:cs="Arial"/>
                <w:b/>
                <w:spacing w:val="4"/>
                <w:sz w:val="18"/>
                <w:szCs w:val="18"/>
              </w:rPr>
              <w:t>Osoby, które będą uczestniczyć w wykonywaniu zamówienia</w:t>
            </w:r>
          </w:p>
        </w:tc>
        <w:tc>
          <w:tcPr>
            <w:tcW w:w="8221" w:type="dxa"/>
          </w:tcPr>
          <w:p w:rsidR="003657E5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</w:rPr>
            </w:pPr>
          </w:p>
          <w:p w:rsidR="003657E5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</w:rPr>
            </w:pPr>
          </w:p>
          <w:p w:rsidR="003657E5" w:rsidRPr="0045620F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</w:rPr>
            </w:pPr>
            <w:r w:rsidRPr="00661391">
              <w:rPr>
                <w:rFonts w:ascii="Garamond" w:hAnsi="Garamond" w:cs="Arial"/>
                <w:b/>
                <w:spacing w:val="4"/>
                <w:sz w:val="18"/>
                <w:szCs w:val="18"/>
              </w:rPr>
              <w:t>Wymagane doświadczenie</w:t>
            </w:r>
          </w:p>
        </w:tc>
        <w:tc>
          <w:tcPr>
            <w:tcW w:w="4111" w:type="dxa"/>
            <w:vAlign w:val="center"/>
          </w:tcPr>
          <w:p w:rsidR="003657E5" w:rsidRPr="000C4454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  <w:vertAlign w:val="superscript"/>
              </w:rPr>
            </w:pPr>
            <w:r w:rsidRPr="00FE553D">
              <w:rPr>
                <w:rFonts w:ascii="Garamond" w:hAnsi="Garamond" w:cs="Arial"/>
                <w:b/>
                <w:spacing w:val="4"/>
                <w:sz w:val="18"/>
                <w:szCs w:val="18"/>
              </w:rPr>
              <w:t xml:space="preserve">Podstawa </w:t>
            </w:r>
            <w:r w:rsidRPr="00FE553D">
              <w:rPr>
                <w:rFonts w:ascii="Garamond" w:hAnsi="Garamond" w:cs="Arial"/>
                <w:b/>
                <w:spacing w:val="4"/>
                <w:sz w:val="18"/>
                <w:szCs w:val="18"/>
              </w:rPr>
              <w:br/>
              <w:t>do dysponowania osobą*</w:t>
            </w:r>
            <w:r>
              <w:rPr>
                <w:rFonts w:ascii="Garamond" w:hAnsi="Garamond" w:cs="Arial"/>
                <w:b/>
                <w:spacing w:val="4"/>
                <w:sz w:val="18"/>
                <w:szCs w:val="18"/>
                <w:vertAlign w:val="superscript"/>
              </w:rPr>
              <w:t>)</w:t>
            </w:r>
          </w:p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(należy wskazać, czy jest to osoba,</w:t>
            </w:r>
            <w:r>
              <w:rPr>
                <w:rFonts w:ascii="Garamond" w:hAnsi="Garamond"/>
                <w:sz w:val="18"/>
                <w:szCs w:val="18"/>
              </w:rPr>
              <w:br/>
              <w:t xml:space="preserve"> którą Wykonawca dysponuje </w:t>
            </w:r>
            <w:r>
              <w:rPr>
                <w:rFonts w:ascii="Garamond" w:hAnsi="Garamond"/>
                <w:sz w:val="18"/>
                <w:szCs w:val="18"/>
              </w:rPr>
              <w:br/>
              <w:t xml:space="preserve">(np. pracownik Wykonawcy), </w:t>
            </w:r>
            <w:r>
              <w:rPr>
                <w:rFonts w:ascii="Garamond" w:hAnsi="Garamond"/>
                <w:sz w:val="18"/>
                <w:szCs w:val="18"/>
              </w:rPr>
              <w:br/>
              <w:t xml:space="preserve">czy będzie dysponował (np. na podstawie umowy zlecenia, o dzieło </w:t>
            </w:r>
            <w:r>
              <w:rPr>
                <w:rFonts w:ascii="Garamond" w:hAnsi="Garamond"/>
                <w:sz w:val="18"/>
                <w:szCs w:val="18"/>
              </w:rPr>
              <w:br/>
              <w:t>czy też inny stosunek cywilnoprawny)</w:t>
            </w:r>
          </w:p>
        </w:tc>
      </w:tr>
      <w:tr w:rsidR="003657E5" w:rsidRPr="00FE553D" w:rsidTr="003657E5">
        <w:trPr>
          <w:trHeight w:val="675"/>
        </w:trPr>
        <w:tc>
          <w:tcPr>
            <w:tcW w:w="567" w:type="dxa"/>
          </w:tcPr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  <w:sz w:val="18"/>
                <w:szCs w:val="18"/>
              </w:rPr>
            </w:pPr>
            <w:r w:rsidRPr="00FE553D">
              <w:rPr>
                <w:rFonts w:ascii="Garamond" w:hAnsi="Garamond" w:cs="Arial"/>
                <w:spacing w:val="4"/>
                <w:sz w:val="18"/>
                <w:szCs w:val="18"/>
              </w:rPr>
              <w:t>1.</w:t>
            </w:r>
          </w:p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  <w:sz w:val="18"/>
                <w:szCs w:val="18"/>
              </w:rPr>
            </w:pPr>
          </w:p>
        </w:tc>
        <w:tc>
          <w:tcPr>
            <w:tcW w:w="1985" w:type="dxa"/>
          </w:tcPr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</w:rPr>
            </w:pPr>
          </w:p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</w:rPr>
            </w:pPr>
            <w:r w:rsidRPr="00FE553D">
              <w:rPr>
                <w:rFonts w:ascii="Garamond" w:hAnsi="Garamond" w:cs="Arial"/>
                <w:spacing w:val="4"/>
              </w:rPr>
              <w:t>………………</w:t>
            </w:r>
          </w:p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</w:rPr>
            </w:pPr>
            <w:r w:rsidRPr="00FE553D">
              <w:rPr>
                <w:rFonts w:ascii="Garamond" w:hAnsi="Garamond" w:cs="Arial"/>
                <w:spacing w:val="4"/>
              </w:rPr>
              <w:t>(Imię i nazwisko)</w:t>
            </w:r>
          </w:p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</w:rPr>
            </w:pPr>
            <w:r>
              <w:rPr>
                <w:rFonts w:ascii="Garamond" w:hAnsi="Garamond" w:cs="Arial"/>
                <w:spacing w:val="4"/>
              </w:rPr>
              <w:t>Kierownik</w:t>
            </w:r>
            <w:r w:rsidRPr="00FE553D">
              <w:rPr>
                <w:rFonts w:ascii="Garamond" w:hAnsi="Garamond" w:cs="Arial"/>
                <w:spacing w:val="4"/>
              </w:rPr>
              <w:t xml:space="preserve"> </w:t>
            </w:r>
          </w:p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</w:rPr>
            </w:pPr>
          </w:p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  <w:sz w:val="18"/>
                <w:szCs w:val="18"/>
              </w:rPr>
            </w:pPr>
          </w:p>
        </w:tc>
        <w:tc>
          <w:tcPr>
            <w:tcW w:w="8221" w:type="dxa"/>
          </w:tcPr>
          <w:p w:rsidR="003657E5" w:rsidRPr="003657E5" w:rsidRDefault="00BF236D" w:rsidP="0089121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Cs/>
                <w:spacing w:val="-10"/>
              </w:rPr>
            </w:pPr>
            <w:r w:rsidRPr="00BF236D">
              <w:rPr>
                <w:rFonts w:ascii="Garamond" w:hAnsi="Garamond" w:cs="Arial"/>
              </w:rPr>
              <w:t xml:space="preserve">doświadczenie w okresie ostatnich 3 lat przed upływem terminu składania ofert </w:t>
            </w:r>
            <w:r>
              <w:rPr>
                <w:rFonts w:ascii="Garamond" w:hAnsi="Garamond" w:cs="Arial"/>
              </w:rPr>
              <w:br/>
            </w:r>
            <w:r w:rsidRPr="00BF236D">
              <w:rPr>
                <w:rFonts w:ascii="Garamond" w:hAnsi="Garamond" w:cs="Arial"/>
              </w:rPr>
              <w:t xml:space="preserve">w kierowaniu/koordynowaniu co najmniej dwoma badaniami ewaluacyjnymi i/lub ekspertyzami </w:t>
            </w:r>
            <w:r w:rsidR="00205577">
              <w:rPr>
                <w:rFonts w:ascii="Garamond" w:hAnsi="Garamond" w:cs="Arial"/>
              </w:rPr>
              <w:br/>
            </w:r>
            <w:r w:rsidRPr="00BF236D">
              <w:rPr>
                <w:rFonts w:ascii="Garamond" w:hAnsi="Garamond" w:cs="Arial"/>
              </w:rPr>
              <w:t>i/lub analizami zakończonymi do dnia składania ofert, o wartości każdego badania ewaluacyjnego/ekspertyzy/analizy co najmniej 30 000,00 zł brutto</w:t>
            </w:r>
            <w:r w:rsidR="003657E5">
              <w:rPr>
                <w:rFonts w:ascii="Garamond" w:hAnsi="Garamond" w:cs="Arial"/>
              </w:rPr>
              <w:t>.</w:t>
            </w:r>
          </w:p>
          <w:p w:rsidR="003657E5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Cs/>
                <w:spacing w:val="-10"/>
                <w:sz w:val="18"/>
                <w:szCs w:val="18"/>
              </w:rPr>
            </w:pPr>
          </w:p>
          <w:p w:rsidR="003657E5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Cs/>
                <w:spacing w:val="-10"/>
                <w:sz w:val="18"/>
                <w:szCs w:val="18"/>
              </w:rPr>
            </w:pP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>Należy podać tytuł i zwięzły opis badania ewaluacyjnego i/lub ekspertyzy i/lub analizy w której pełnił funkcję kierownika/koordynatora</w:t>
            </w:r>
            <w:r w:rsidR="003A09AE">
              <w:rPr>
                <w:rFonts w:ascii="Garamond" w:hAnsi="Garamond"/>
                <w:bCs/>
                <w:spacing w:val="-10"/>
                <w:sz w:val="18"/>
                <w:szCs w:val="18"/>
              </w:rPr>
              <w:t>,</w:t>
            </w: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 </w:t>
            </w:r>
            <w:r w:rsidR="003A09AE">
              <w:rPr>
                <w:rFonts w:ascii="Garamond" w:hAnsi="Garamond"/>
                <w:bCs/>
                <w:spacing w:val="-10"/>
                <w:sz w:val="18"/>
                <w:szCs w:val="18"/>
              </w:rPr>
              <w:t>t</w:t>
            </w: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>ermin wykonania</w:t>
            </w:r>
            <w:r w:rsidR="003A09AE"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 oraz wartość brutto</w:t>
            </w:r>
          </w:p>
          <w:p w:rsidR="003657E5" w:rsidRPr="00D06D0D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      </w:r>
          </w:p>
          <w:p w:rsidR="003657E5" w:rsidRPr="00D06D0D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  <w:p w:rsidR="003657E5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8"/>
                <w:szCs w:val="18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      </w:r>
          </w:p>
          <w:p w:rsidR="003A09AE" w:rsidRDefault="003A09AE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Cs/>
                <w:spacing w:val="-10"/>
                <w:sz w:val="18"/>
                <w:szCs w:val="18"/>
              </w:rPr>
            </w:pP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>Należy podać tytuł i zwięzły opis badania ewaluacyjnego i/lub ekspertyzy i/lub analizy w której pełnił funkcję kierownika/koordynatora, termin wykonania oraz wartość brutto</w:t>
            </w:r>
          </w:p>
          <w:p w:rsidR="003A09AE" w:rsidRPr="00D06D0D" w:rsidRDefault="003A09AE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      </w:r>
          </w:p>
          <w:p w:rsidR="003A09AE" w:rsidRPr="00D06D0D" w:rsidRDefault="003A09AE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  <w:p w:rsidR="003A09AE" w:rsidRPr="00FE553D" w:rsidRDefault="003A09AE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Arial"/>
                <w:spacing w:val="4"/>
                <w:sz w:val="18"/>
                <w:szCs w:val="18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4111" w:type="dxa"/>
          </w:tcPr>
          <w:p w:rsidR="003657E5" w:rsidRPr="005E04DE" w:rsidRDefault="003657E5" w:rsidP="005E04DE">
            <w:pPr>
              <w:spacing w:before="120" w:after="120"/>
              <w:ind w:left="1134" w:hanging="141"/>
              <w:jc w:val="both"/>
              <w:rPr>
                <w:rFonts w:ascii="Garamond" w:hAnsi="Garamond" w:cs="Arial"/>
                <w:spacing w:val="4"/>
              </w:rPr>
            </w:pPr>
          </w:p>
        </w:tc>
      </w:tr>
    </w:tbl>
    <w:p w:rsidR="005E04DE" w:rsidRDefault="005E04DE">
      <w:r>
        <w:br w:type="page"/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8221"/>
        <w:gridCol w:w="4111"/>
      </w:tblGrid>
      <w:tr w:rsidR="003657E5" w:rsidRPr="00FE553D" w:rsidTr="003657E5">
        <w:trPr>
          <w:trHeight w:val="339"/>
        </w:trPr>
        <w:tc>
          <w:tcPr>
            <w:tcW w:w="567" w:type="dxa"/>
          </w:tcPr>
          <w:p w:rsidR="003657E5" w:rsidRPr="003657E5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  <w:sz w:val="18"/>
                <w:szCs w:val="18"/>
              </w:rPr>
            </w:pPr>
            <w:r w:rsidRPr="003657E5">
              <w:rPr>
                <w:rFonts w:ascii="Garamond" w:hAnsi="Garamond" w:cs="Arial"/>
                <w:spacing w:val="4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</w:tcPr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</w:rPr>
            </w:pPr>
          </w:p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</w:rPr>
            </w:pPr>
            <w:r w:rsidRPr="00FE553D">
              <w:rPr>
                <w:rFonts w:ascii="Garamond" w:hAnsi="Garamond" w:cs="Arial"/>
                <w:spacing w:val="4"/>
              </w:rPr>
              <w:t>………………</w:t>
            </w:r>
          </w:p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</w:rPr>
            </w:pPr>
            <w:r w:rsidRPr="00FE553D">
              <w:rPr>
                <w:rFonts w:ascii="Garamond" w:hAnsi="Garamond" w:cs="Arial"/>
                <w:spacing w:val="4"/>
              </w:rPr>
              <w:t>(Imię i nazwisko)</w:t>
            </w:r>
          </w:p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</w:rPr>
            </w:pPr>
            <w:r>
              <w:rPr>
                <w:rFonts w:ascii="Garamond" w:hAnsi="Garamond" w:cs="Arial"/>
                <w:spacing w:val="4"/>
              </w:rPr>
              <w:t>Ekspert ds. badań jakościowych</w:t>
            </w:r>
          </w:p>
          <w:p w:rsidR="003657E5" w:rsidRPr="00FE553D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  <w:sz w:val="18"/>
                <w:szCs w:val="18"/>
              </w:rPr>
            </w:pPr>
          </w:p>
        </w:tc>
        <w:tc>
          <w:tcPr>
            <w:tcW w:w="8221" w:type="dxa"/>
          </w:tcPr>
          <w:p w:rsidR="003657E5" w:rsidRPr="006217B0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</w:rPr>
            </w:pPr>
            <w:r w:rsidRPr="006217B0">
              <w:rPr>
                <w:rFonts w:ascii="Garamond" w:hAnsi="Garamond" w:cs="Arial"/>
              </w:rPr>
              <w:t>doświadczenie w realizacji co najmniej jednego badania ewaluacyjnego</w:t>
            </w:r>
            <w:r w:rsidR="005E04DE">
              <w:rPr>
                <w:rFonts w:ascii="Garamond" w:hAnsi="Garamond" w:cs="Arial"/>
              </w:rPr>
              <w:t>:</w:t>
            </w:r>
          </w:p>
          <w:p w:rsidR="003657E5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  <w:sz w:val="22"/>
                <w:szCs w:val="22"/>
              </w:rPr>
            </w:pPr>
          </w:p>
          <w:p w:rsidR="003657E5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Cs/>
                <w:spacing w:val="-10"/>
                <w:sz w:val="18"/>
                <w:szCs w:val="18"/>
              </w:rPr>
            </w:pP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Należy podać tytuł i zwięzły opis badania ewaluacyjnego </w:t>
            </w:r>
          </w:p>
          <w:p w:rsidR="003657E5" w:rsidRPr="00D06D0D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      </w:r>
          </w:p>
          <w:p w:rsidR="003657E5" w:rsidRPr="00D06D0D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  <w:p w:rsidR="003657E5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8"/>
                <w:szCs w:val="18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      </w:r>
          </w:p>
          <w:p w:rsidR="003657E5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  <w:sz w:val="22"/>
                <w:szCs w:val="22"/>
              </w:rPr>
            </w:pPr>
          </w:p>
          <w:p w:rsidR="003657E5" w:rsidRPr="006217B0" w:rsidRDefault="005E04DE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</w:rPr>
            </w:pPr>
            <w:r w:rsidRPr="005E04DE">
              <w:rPr>
                <w:rFonts w:ascii="Garamond" w:hAnsi="Garamond" w:cs="Arial"/>
              </w:rPr>
              <w:t>doświadczenie w stosowaniu jakościowych i ilościowych metod analizy danych, potwierdzone udziałem w minimum dwóch badaniach ewaluacyjnych</w:t>
            </w:r>
            <w:r w:rsidR="003657E5" w:rsidRPr="006217B0">
              <w:rPr>
                <w:rFonts w:ascii="Garamond" w:hAnsi="Garamond" w:cs="Arial"/>
              </w:rPr>
              <w:t>:</w:t>
            </w:r>
          </w:p>
          <w:p w:rsidR="003657E5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  <w:sz w:val="22"/>
                <w:szCs w:val="22"/>
              </w:rPr>
            </w:pPr>
          </w:p>
          <w:p w:rsidR="003657E5" w:rsidRPr="003657E5" w:rsidRDefault="003657E5" w:rsidP="00891217">
            <w:pPr>
              <w:numPr>
                <w:ilvl w:val="3"/>
                <w:numId w:val="76"/>
              </w:numPr>
              <w:tabs>
                <w:tab w:val="clear" w:pos="2880"/>
                <w:tab w:val="num" w:pos="317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Garamond" w:hAnsi="Garamond"/>
                <w:bCs/>
                <w:spacing w:val="-10"/>
              </w:rPr>
            </w:pPr>
            <w:r w:rsidRPr="003657E5">
              <w:rPr>
                <w:rFonts w:ascii="Garamond" w:hAnsi="Garamond" w:cs="Arial"/>
              </w:rPr>
              <w:t xml:space="preserve">Należy podać </w:t>
            </w:r>
            <w:r w:rsidRPr="003657E5">
              <w:rPr>
                <w:rFonts w:ascii="Garamond" w:hAnsi="Garamond"/>
                <w:bCs/>
                <w:spacing w:val="-10"/>
              </w:rPr>
              <w:t>tytuł i zwięzły opis badania ewaluacyjnego</w:t>
            </w:r>
            <w:r>
              <w:rPr>
                <w:rFonts w:ascii="Garamond" w:hAnsi="Garamond"/>
                <w:bCs/>
                <w:spacing w:val="-10"/>
              </w:rPr>
              <w:t xml:space="preserve"> oraz wskazać</w:t>
            </w:r>
            <w:r w:rsidR="005E04DE">
              <w:rPr>
                <w:rFonts w:ascii="Garamond" w:hAnsi="Garamond"/>
                <w:bCs/>
                <w:spacing w:val="-10"/>
              </w:rPr>
              <w:t>,</w:t>
            </w:r>
            <w:r>
              <w:rPr>
                <w:rFonts w:ascii="Garamond" w:hAnsi="Garamond"/>
                <w:bCs/>
                <w:spacing w:val="-10"/>
              </w:rPr>
              <w:t xml:space="preserve"> jakie metody analizy danych były zastosowane </w:t>
            </w:r>
          </w:p>
          <w:p w:rsidR="003657E5" w:rsidRPr="00D06D0D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      </w:r>
          </w:p>
          <w:p w:rsidR="003657E5" w:rsidRPr="00D06D0D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  <w:p w:rsidR="003657E5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      </w:r>
          </w:p>
          <w:p w:rsidR="006217B0" w:rsidRDefault="006217B0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</w:p>
          <w:p w:rsidR="006217B0" w:rsidRPr="003657E5" w:rsidRDefault="006217B0" w:rsidP="00891217">
            <w:pPr>
              <w:numPr>
                <w:ilvl w:val="0"/>
                <w:numId w:val="101"/>
              </w:numPr>
              <w:tabs>
                <w:tab w:val="clear" w:pos="2880"/>
                <w:tab w:val="num" w:pos="317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Garamond" w:hAnsi="Garamond"/>
                <w:bCs/>
                <w:spacing w:val="-10"/>
              </w:rPr>
            </w:pPr>
            <w:r w:rsidRPr="003657E5">
              <w:rPr>
                <w:rFonts w:ascii="Garamond" w:hAnsi="Garamond" w:cs="Arial"/>
              </w:rPr>
              <w:t xml:space="preserve">Należy podać </w:t>
            </w:r>
            <w:r w:rsidRPr="003657E5">
              <w:rPr>
                <w:rFonts w:ascii="Garamond" w:hAnsi="Garamond"/>
                <w:bCs/>
                <w:spacing w:val="-10"/>
              </w:rPr>
              <w:t>tytuł i zwięzły opis badania ewaluacyjnego</w:t>
            </w:r>
            <w:r>
              <w:rPr>
                <w:rFonts w:ascii="Garamond" w:hAnsi="Garamond"/>
                <w:bCs/>
                <w:spacing w:val="-10"/>
              </w:rPr>
              <w:t xml:space="preserve"> oraz wskazać</w:t>
            </w:r>
            <w:r w:rsidR="005E04DE">
              <w:rPr>
                <w:rFonts w:ascii="Garamond" w:hAnsi="Garamond"/>
                <w:bCs/>
                <w:spacing w:val="-10"/>
              </w:rPr>
              <w:t>,</w:t>
            </w:r>
            <w:r>
              <w:rPr>
                <w:rFonts w:ascii="Garamond" w:hAnsi="Garamond"/>
                <w:bCs/>
                <w:spacing w:val="-10"/>
              </w:rPr>
              <w:t xml:space="preserve"> jakie metody analizy danych były zastosowane </w:t>
            </w:r>
          </w:p>
          <w:p w:rsidR="006217B0" w:rsidRPr="00D06D0D" w:rsidRDefault="006217B0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      </w:r>
          </w:p>
          <w:p w:rsidR="006217B0" w:rsidRPr="00D06D0D" w:rsidRDefault="006217B0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  <w:p w:rsidR="003657E5" w:rsidRPr="00B42C52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Arial"/>
                <w:spacing w:val="4"/>
                <w:sz w:val="22"/>
                <w:szCs w:val="22"/>
              </w:rPr>
            </w:pPr>
          </w:p>
        </w:tc>
        <w:tc>
          <w:tcPr>
            <w:tcW w:w="4111" w:type="dxa"/>
          </w:tcPr>
          <w:p w:rsidR="003657E5" w:rsidRPr="006E247C" w:rsidRDefault="003657E5" w:rsidP="00891217">
            <w:pPr>
              <w:spacing w:before="120" w:after="120"/>
              <w:ind w:left="360"/>
              <w:rPr>
                <w:rFonts w:ascii="Garamond" w:hAnsi="Garamond" w:cs="Arial"/>
                <w:kern w:val="1"/>
                <w:sz w:val="22"/>
                <w:szCs w:val="22"/>
                <w:lang w:eastAsia="en-US"/>
              </w:rPr>
            </w:pPr>
          </w:p>
          <w:p w:rsidR="003657E5" w:rsidRPr="00FE553D" w:rsidRDefault="003657E5" w:rsidP="00891217">
            <w:pPr>
              <w:tabs>
                <w:tab w:val="left" w:pos="1134"/>
              </w:tabs>
              <w:spacing w:before="120" w:after="120"/>
              <w:ind w:left="1134" w:hanging="141"/>
              <w:jc w:val="both"/>
              <w:rPr>
                <w:rFonts w:ascii="Garamond" w:hAnsi="Garamond" w:cs="Arial"/>
                <w:spacing w:val="4"/>
                <w:sz w:val="18"/>
                <w:szCs w:val="18"/>
              </w:rPr>
            </w:pPr>
          </w:p>
        </w:tc>
      </w:tr>
    </w:tbl>
    <w:p w:rsidR="005E04DE" w:rsidRDefault="005E04DE">
      <w:r>
        <w:br w:type="page"/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8221"/>
        <w:gridCol w:w="4111"/>
      </w:tblGrid>
      <w:tr w:rsidR="003657E5" w:rsidRPr="00FE553D" w:rsidTr="003657E5">
        <w:trPr>
          <w:trHeight w:val="416"/>
        </w:trPr>
        <w:tc>
          <w:tcPr>
            <w:tcW w:w="567" w:type="dxa"/>
            <w:shd w:val="clear" w:color="auto" w:fill="FFFFFF"/>
          </w:tcPr>
          <w:p w:rsidR="003657E5" w:rsidRPr="00624D59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  <w:sz w:val="18"/>
                <w:szCs w:val="18"/>
                <w:lang w:val="en-US"/>
              </w:rPr>
            </w:pPr>
            <w:r w:rsidRPr="00624D59">
              <w:rPr>
                <w:rFonts w:ascii="Garamond" w:hAnsi="Garamond" w:cs="Arial"/>
                <w:spacing w:val="4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FFFFFF"/>
          </w:tcPr>
          <w:p w:rsidR="003657E5" w:rsidRPr="00624D59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</w:rPr>
            </w:pPr>
          </w:p>
          <w:p w:rsidR="003657E5" w:rsidRPr="00624D59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</w:rPr>
            </w:pPr>
            <w:r w:rsidRPr="00624D59">
              <w:rPr>
                <w:rFonts w:ascii="Garamond" w:hAnsi="Garamond" w:cs="Arial"/>
                <w:spacing w:val="4"/>
              </w:rPr>
              <w:t>………………</w:t>
            </w:r>
          </w:p>
          <w:p w:rsidR="003657E5" w:rsidRPr="00624D59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</w:rPr>
            </w:pPr>
            <w:r w:rsidRPr="00624D59">
              <w:rPr>
                <w:rFonts w:ascii="Garamond" w:hAnsi="Garamond" w:cs="Arial"/>
                <w:spacing w:val="4"/>
              </w:rPr>
              <w:t>(Imię i nazwisko)</w:t>
            </w:r>
          </w:p>
          <w:p w:rsidR="003657E5" w:rsidRPr="00624D59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spacing w:val="4"/>
              </w:rPr>
            </w:pPr>
            <w:r w:rsidRPr="00624D59">
              <w:rPr>
                <w:rFonts w:ascii="Garamond" w:hAnsi="Garamond" w:cs="Arial"/>
                <w:spacing w:val="4"/>
              </w:rPr>
              <w:t>Ekspert ds. ochrony środowiska</w:t>
            </w:r>
          </w:p>
          <w:p w:rsidR="003657E5" w:rsidRPr="00624D59" w:rsidRDefault="003657E5" w:rsidP="00891217">
            <w:pPr>
              <w:spacing w:before="120" w:after="120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FFFFFF"/>
          </w:tcPr>
          <w:p w:rsidR="00EF5B55" w:rsidRPr="006217B0" w:rsidRDefault="005E04DE" w:rsidP="00205577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 w:cs="Arial"/>
                <w:spacing w:val="4"/>
              </w:rPr>
            </w:pPr>
            <w:r w:rsidRPr="005E04DE">
              <w:rPr>
                <w:rFonts w:ascii="Garamond" w:hAnsi="Garamond" w:cs="Arial"/>
              </w:rPr>
              <w:t>doświadczenie minimum 3 lat w obszarze związanym z ochroną przyrody, w tym minimum 2 lata w zakresie zagadnień związanych z ochroną przyrody w ramach sieci Natura 2000</w:t>
            </w:r>
          </w:p>
          <w:p w:rsidR="00EF5B55" w:rsidRDefault="00EF5B55" w:rsidP="00891217">
            <w:pPr>
              <w:spacing w:before="120" w:after="120"/>
              <w:rPr>
                <w:rFonts w:ascii="Garamond" w:hAnsi="Garamond"/>
                <w:bCs/>
                <w:spacing w:val="-10"/>
                <w:sz w:val="18"/>
                <w:szCs w:val="18"/>
              </w:rPr>
            </w:pPr>
          </w:p>
          <w:p w:rsidR="003657E5" w:rsidRPr="00624D59" w:rsidRDefault="003657E5" w:rsidP="00205577">
            <w:pPr>
              <w:spacing w:before="120" w:after="120"/>
              <w:jc w:val="both"/>
              <w:rPr>
                <w:rFonts w:ascii="Garamond" w:hAnsi="Garamond" w:cs="Arial"/>
                <w:spacing w:val="4"/>
                <w:sz w:val="22"/>
                <w:szCs w:val="22"/>
              </w:rPr>
            </w:pPr>
            <w:r w:rsidRPr="007072B0"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Należy podać okresy poświadczające minimum </w:t>
            </w:r>
            <w:r w:rsidR="00EF5B55">
              <w:rPr>
                <w:rFonts w:ascii="Garamond" w:hAnsi="Garamond"/>
                <w:bCs/>
                <w:spacing w:val="-10"/>
                <w:sz w:val="18"/>
                <w:szCs w:val="18"/>
              </w:rPr>
              <w:t>3</w:t>
            </w:r>
            <w:r w:rsidR="00EF5B55" w:rsidRPr="007072B0"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 </w:t>
            </w:r>
            <w:r w:rsidRPr="007072B0"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letnie doświadczenie </w:t>
            </w:r>
            <w:r w:rsidR="00EF5B55"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w obszarze związanym z ochroną przyrody </w:t>
            </w: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oraz </w:t>
            </w:r>
            <w:r w:rsidR="00EF5B55"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okresy </w:t>
            </w: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poświadczające </w:t>
            </w:r>
            <w:r w:rsidR="005E04DE"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minimum </w:t>
            </w:r>
            <w:r w:rsidR="00EF5B55">
              <w:rPr>
                <w:rFonts w:ascii="Garamond" w:hAnsi="Garamond"/>
                <w:bCs/>
                <w:spacing w:val="-10"/>
                <w:sz w:val="18"/>
                <w:szCs w:val="18"/>
              </w:rPr>
              <w:t>2</w:t>
            </w:r>
            <w:r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-letnie doświadczenie w zakresie </w:t>
            </w:r>
            <w:r w:rsidR="00EF5B55">
              <w:rPr>
                <w:rFonts w:ascii="Garamond" w:hAnsi="Garamond"/>
                <w:bCs/>
                <w:spacing w:val="-10"/>
                <w:sz w:val="18"/>
                <w:szCs w:val="18"/>
              </w:rPr>
              <w:t>zagadnień związanych z ochroną w ramach sieci Natura 2000</w:t>
            </w:r>
            <w:r w:rsidR="00493A9B">
              <w:rPr>
                <w:rFonts w:ascii="Garamond" w:hAnsi="Garamond"/>
                <w:bCs/>
                <w:spacing w:val="-10"/>
                <w:sz w:val="18"/>
                <w:szCs w:val="18"/>
              </w:rPr>
              <w:t>.</w:t>
            </w:r>
            <w:r w:rsidR="00205577">
              <w:rPr>
                <w:rFonts w:ascii="Garamond" w:hAnsi="Garamond"/>
                <w:bCs/>
                <w:spacing w:val="-10"/>
                <w:sz w:val="18"/>
                <w:szCs w:val="18"/>
              </w:rPr>
              <w:br/>
            </w:r>
            <w:r w:rsidR="00493A9B">
              <w:rPr>
                <w:rFonts w:ascii="Garamond" w:hAnsi="Garamond"/>
                <w:bCs/>
                <w:spacing w:val="-10"/>
                <w:sz w:val="18"/>
                <w:szCs w:val="18"/>
              </w:rPr>
              <w:t xml:space="preserve"> Należy wskazać dokładny wymar czasowy posiadanego doświadczenia we wskazanym poniżej zakresie. </w:t>
            </w:r>
          </w:p>
          <w:p w:rsidR="003657E5" w:rsidRPr="00405698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6"/>
                <w:szCs w:val="16"/>
              </w:rPr>
            </w:pPr>
          </w:p>
          <w:p w:rsidR="003657E5" w:rsidRPr="006217B0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</w:rPr>
            </w:pPr>
            <w:r w:rsidRPr="006217B0">
              <w:rPr>
                <w:rFonts w:ascii="Garamond" w:hAnsi="Garamond"/>
                <w:iCs/>
                <w:spacing w:val="-10"/>
              </w:rPr>
              <w:t xml:space="preserve">Okresy poświadczające </w:t>
            </w:r>
            <w:r w:rsidR="00EF5B55" w:rsidRPr="006217B0">
              <w:rPr>
                <w:rFonts w:ascii="Garamond" w:hAnsi="Garamond"/>
                <w:iCs/>
                <w:spacing w:val="-10"/>
              </w:rPr>
              <w:t>3</w:t>
            </w:r>
            <w:r w:rsidRPr="006217B0">
              <w:rPr>
                <w:rFonts w:ascii="Garamond" w:hAnsi="Garamond"/>
                <w:iCs/>
                <w:spacing w:val="-10"/>
              </w:rPr>
              <w:t xml:space="preserve">-letnie doświadczenie w </w:t>
            </w:r>
            <w:r w:rsidR="00EF5B55" w:rsidRPr="006217B0">
              <w:rPr>
                <w:rFonts w:ascii="Garamond" w:hAnsi="Garamond"/>
                <w:iCs/>
                <w:spacing w:val="-10"/>
              </w:rPr>
              <w:t xml:space="preserve"> obszarze związanym z ochroną przyrody</w:t>
            </w:r>
            <w:r w:rsidRPr="006217B0">
              <w:rPr>
                <w:rFonts w:ascii="Garamond" w:hAnsi="Garamond"/>
                <w:iCs/>
                <w:spacing w:val="-10"/>
              </w:rPr>
              <w:t>:</w:t>
            </w:r>
          </w:p>
          <w:p w:rsidR="003657E5" w:rsidRPr="0005044F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6"/>
                <w:szCs w:val="16"/>
              </w:rPr>
            </w:pPr>
          </w:p>
          <w:p w:rsidR="003657E5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22"/>
                <w:szCs w:val="22"/>
              </w:rPr>
            </w:pPr>
            <w:r w:rsidRPr="00D06D0D">
              <w:rPr>
                <w:rFonts w:ascii="Garamond" w:hAnsi="Garamond"/>
                <w:iCs/>
                <w:spacing w:val="-10"/>
                <w:sz w:val="16"/>
                <w:szCs w:val="16"/>
              </w:rPr>
              <w:t>…………………………………….</w:t>
            </w:r>
          </w:p>
          <w:p w:rsidR="003657E5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8"/>
                <w:szCs w:val="18"/>
              </w:rPr>
            </w:pPr>
            <w:r>
              <w:rPr>
                <w:rFonts w:ascii="Garamond" w:hAnsi="Garamond"/>
                <w:iCs/>
                <w:spacing w:val="-10"/>
                <w:sz w:val="22"/>
                <w:szCs w:val="22"/>
              </w:rPr>
              <w:t>(</w:t>
            </w:r>
            <w:r w:rsidRPr="00D06D0D">
              <w:rPr>
                <w:rFonts w:ascii="Garamond" w:hAnsi="Garamond"/>
                <w:iCs/>
                <w:spacing w:val="-10"/>
                <w:sz w:val="18"/>
                <w:szCs w:val="18"/>
              </w:rPr>
              <w:t>od dd/mm/rrrr – do dd/mm/rrrr)</w:t>
            </w:r>
          </w:p>
          <w:p w:rsidR="003657E5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8"/>
                <w:szCs w:val="18"/>
              </w:rPr>
            </w:pPr>
          </w:p>
          <w:p w:rsidR="009D3AD1" w:rsidRDefault="009D3AD1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8"/>
                <w:szCs w:val="18"/>
              </w:rPr>
            </w:pPr>
            <w:r>
              <w:rPr>
                <w:rFonts w:ascii="Garamond" w:hAnsi="Garamond"/>
                <w:iCs/>
                <w:spacing w:val="-10"/>
                <w:sz w:val="18"/>
                <w:szCs w:val="18"/>
              </w:rPr>
              <w:t>Należy podać rodzaj wykonywanych prac/wskazać jakiego rodzaju jest to doświadczenie</w:t>
            </w:r>
          </w:p>
          <w:p w:rsidR="009D3AD1" w:rsidRDefault="009D3AD1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</w:p>
          <w:p w:rsidR="009D3AD1" w:rsidRPr="00D06D0D" w:rsidRDefault="009D3AD1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      </w:r>
          </w:p>
          <w:p w:rsidR="009D3AD1" w:rsidRPr="00D06D0D" w:rsidRDefault="009D3AD1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  <w:p w:rsidR="009D3AD1" w:rsidRPr="00D06D0D" w:rsidRDefault="009D3AD1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8"/>
                <w:szCs w:val="18"/>
              </w:rPr>
            </w:pPr>
          </w:p>
          <w:p w:rsidR="003657E5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22"/>
                <w:szCs w:val="22"/>
              </w:rPr>
            </w:pPr>
            <w:r w:rsidRPr="00D06D0D">
              <w:rPr>
                <w:rFonts w:ascii="Garamond" w:hAnsi="Garamond"/>
                <w:iCs/>
                <w:spacing w:val="-10"/>
                <w:sz w:val="16"/>
                <w:szCs w:val="16"/>
              </w:rPr>
              <w:t>…………………………………….</w:t>
            </w:r>
          </w:p>
          <w:p w:rsidR="003657E5" w:rsidRPr="00D06D0D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8"/>
                <w:szCs w:val="18"/>
              </w:rPr>
            </w:pPr>
            <w:r w:rsidRPr="00D06D0D">
              <w:rPr>
                <w:rFonts w:ascii="Garamond" w:hAnsi="Garamond"/>
                <w:iCs/>
                <w:spacing w:val="-10"/>
                <w:sz w:val="18"/>
                <w:szCs w:val="18"/>
              </w:rPr>
              <w:t>(od dd/mm/rrrr – do dd/mm/rrrr)</w:t>
            </w:r>
          </w:p>
          <w:p w:rsidR="003657E5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</w:p>
          <w:p w:rsidR="009D3AD1" w:rsidRDefault="009D3AD1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8"/>
                <w:szCs w:val="18"/>
              </w:rPr>
            </w:pPr>
            <w:r>
              <w:rPr>
                <w:rFonts w:ascii="Garamond" w:hAnsi="Garamond"/>
                <w:iCs/>
                <w:spacing w:val="-10"/>
                <w:sz w:val="18"/>
                <w:szCs w:val="18"/>
              </w:rPr>
              <w:t>Należy podać rodzaj wykonywanych prac/wskazać jakiego rodzaju jest to doświadczenie</w:t>
            </w:r>
          </w:p>
          <w:p w:rsidR="009D3AD1" w:rsidRDefault="009D3AD1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</w:p>
          <w:p w:rsidR="009D3AD1" w:rsidRPr="00D06D0D" w:rsidRDefault="009D3AD1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      </w:r>
          </w:p>
          <w:p w:rsidR="009D3AD1" w:rsidRPr="00D06D0D" w:rsidRDefault="009D3AD1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  <w:p w:rsidR="009D3AD1" w:rsidRPr="00D06D0D" w:rsidRDefault="009D3AD1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8"/>
                <w:szCs w:val="18"/>
              </w:rPr>
            </w:pPr>
          </w:p>
          <w:p w:rsidR="009D3AD1" w:rsidRDefault="009D3AD1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</w:p>
          <w:p w:rsidR="008A747B" w:rsidRDefault="008A747B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</w:p>
          <w:p w:rsidR="003657E5" w:rsidRPr="006217B0" w:rsidRDefault="003657E5" w:rsidP="00205577">
            <w:pPr>
              <w:spacing w:before="120" w:after="120"/>
              <w:jc w:val="both"/>
              <w:rPr>
                <w:rFonts w:ascii="Garamond" w:hAnsi="Garamond" w:cs="Arial"/>
                <w:spacing w:val="4"/>
              </w:rPr>
            </w:pPr>
            <w:r w:rsidRPr="006217B0">
              <w:rPr>
                <w:rFonts w:ascii="Garamond" w:hAnsi="Garamond"/>
                <w:iCs/>
                <w:spacing w:val="-10"/>
              </w:rPr>
              <w:t xml:space="preserve">Okresy poświadczające </w:t>
            </w:r>
            <w:r w:rsidR="00EF5B55" w:rsidRPr="006217B0">
              <w:rPr>
                <w:rFonts w:ascii="Garamond" w:hAnsi="Garamond"/>
                <w:iCs/>
                <w:spacing w:val="-10"/>
              </w:rPr>
              <w:t>2</w:t>
            </w:r>
            <w:r w:rsidRPr="006217B0">
              <w:rPr>
                <w:rFonts w:ascii="Garamond" w:hAnsi="Garamond"/>
                <w:iCs/>
                <w:spacing w:val="-10"/>
              </w:rPr>
              <w:t xml:space="preserve">-letnie doświadczenie w zakresie </w:t>
            </w:r>
            <w:r w:rsidR="00EF5B55" w:rsidRPr="006217B0">
              <w:rPr>
                <w:rFonts w:ascii="Garamond" w:hAnsi="Garamond"/>
                <w:iCs/>
                <w:spacing w:val="-10"/>
              </w:rPr>
              <w:t>zagadnień związanych z ochroną  w ramach sieci Natura 2000</w:t>
            </w:r>
          </w:p>
          <w:p w:rsidR="003657E5" w:rsidRPr="00624D59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22"/>
                <w:szCs w:val="22"/>
              </w:rPr>
            </w:pPr>
            <w:r w:rsidRPr="00624D59">
              <w:rPr>
                <w:rFonts w:ascii="Garamond" w:hAnsi="Garamond"/>
                <w:iCs/>
                <w:spacing w:val="-10"/>
                <w:sz w:val="16"/>
                <w:szCs w:val="16"/>
              </w:rPr>
              <w:t>…………………………………….</w:t>
            </w:r>
          </w:p>
          <w:p w:rsidR="003657E5" w:rsidRPr="00624D59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8"/>
                <w:szCs w:val="18"/>
              </w:rPr>
            </w:pPr>
            <w:r w:rsidRPr="00624D59">
              <w:rPr>
                <w:rFonts w:ascii="Garamond" w:hAnsi="Garamond"/>
                <w:iCs/>
                <w:spacing w:val="-10"/>
                <w:sz w:val="22"/>
                <w:szCs w:val="22"/>
              </w:rPr>
              <w:t>(</w:t>
            </w:r>
            <w:r w:rsidRPr="00624D59">
              <w:rPr>
                <w:rFonts w:ascii="Garamond" w:hAnsi="Garamond"/>
                <w:iCs/>
                <w:spacing w:val="-10"/>
                <w:sz w:val="18"/>
                <w:szCs w:val="18"/>
              </w:rPr>
              <w:t>od dd/mm/rrrr – do dd/mm/rrrr)</w:t>
            </w:r>
          </w:p>
          <w:p w:rsidR="003657E5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8"/>
                <w:szCs w:val="18"/>
              </w:rPr>
            </w:pPr>
            <w:bookmarkStart w:id="0" w:name="_GoBack"/>
            <w:bookmarkEnd w:id="0"/>
          </w:p>
          <w:p w:rsidR="009D3AD1" w:rsidRDefault="009D3AD1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8"/>
                <w:szCs w:val="18"/>
              </w:rPr>
            </w:pPr>
            <w:r>
              <w:rPr>
                <w:rFonts w:ascii="Garamond" w:hAnsi="Garamond"/>
                <w:iCs/>
                <w:spacing w:val="-10"/>
                <w:sz w:val="18"/>
                <w:szCs w:val="18"/>
              </w:rPr>
              <w:t>Należy podać na czym to doświadczenie polegało</w:t>
            </w:r>
          </w:p>
          <w:p w:rsidR="009D3AD1" w:rsidRDefault="009D3AD1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</w:p>
          <w:p w:rsidR="009D3AD1" w:rsidRPr="00D06D0D" w:rsidRDefault="009D3AD1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      </w:r>
          </w:p>
          <w:p w:rsidR="009D3AD1" w:rsidRPr="00D06D0D" w:rsidRDefault="009D3AD1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  <w:p w:rsidR="009D3AD1" w:rsidRPr="007F49EA" w:rsidRDefault="009D3AD1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8"/>
                <w:szCs w:val="18"/>
              </w:rPr>
            </w:pPr>
          </w:p>
          <w:p w:rsidR="003657E5" w:rsidRPr="007F49EA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22"/>
                <w:szCs w:val="22"/>
              </w:rPr>
            </w:pPr>
            <w:r w:rsidRPr="007F49EA">
              <w:rPr>
                <w:rFonts w:ascii="Garamond" w:hAnsi="Garamond"/>
                <w:iCs/>
                <w:spacing w:val="-10"/>
                <w:sz w:val="16"/>
                <w:szCs w:val="16"/>
              </w:rPr>
              <w:t>…………………………………….</w:t>
            </w:r>
          </w:p>
          <w:p w:rsidR="003657E5" w:rsidRPr="00AB48CA" w:rsidRDefault="003657E5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8"/>
                <w:szCs w:val="18"/>
              </w:rPr>
            </w:pPr>
            <w:r w:rsidRPr="00AB48CA">
              <w:rPr>
                <w:rFonts w:ascii="Garamond" w:hAnsi="Garamond"/>
                <w:iCs/>
                <w:spacing w:val="-10"/>
                <w:sz w:val="18"/>
                <w:szCs w:val="18"/>
              </w:rPr>
              <w:t>(od dd/mm/rrrr – do dd/mm/rrrr)</w:t>
            </w:r>
          </w:p>
          <w:p w:rsidR="003657E5" w:rsidRPr="00D95E94" w:rsidRDefault="003657E5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</w:p>
          <w:p w:rsidR="009D3AD1" w:rsidRDefault="009D3AD1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8"/>
                <w:szCs w:val="18"/>
              </w:rPr>
            </w:pPr>
            <w:r>
              <w:rPr>
                <w:rFonts w:ascii="Garamond" w:hAnsi="Garamond"/>
                <w:iCs/>
                <w:spacing w:val="-10"/>
                <w:sz w:val="18"/>
                <w:szCs w:val="18"/>
              </w:rPr>
              <w:t>Należy podać na czym to doświadczenie polegało</w:t>
            </w:r>
          </w:p>
          <w:p w:rsidR="009D3AD1" w:rsidRDefault="009D3AD1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</w:p>
          <w:p w:rsidR="009D3AD1" w:rsidRPr="00D06D0D" w:rsidRDefault="009D3AD1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      </w:r>
          </w:p>
          <w:p w:rsidR="009D3AD1" w:rsidRPr="00D06D0D" w:rsidRDefault="009D3AD1" w:rsidP="00891217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Cs/>
                <w:spacing w:val="-10"/>
                <w:sz w:val="16"/>
                <w:szCs w:val="16"/>
              </w:rPr>
            </w:pPr>
            <w:r w:rsidRPr="00D06D0D"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/>
                <w:bCs/>
                <w:spacing w:val="-10"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  <w:p w:rsidR="009D3AD1" w:rsidRPr="00D06D0D" w:rsidRDefault="009D3AD1" w:rsidP="008912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Cs/>
                <w:spacing w:val="-10"/>
                <w:sz w:val="18"/>
                <w:szCs w:val="18"/>
              </w:rPr>
            </w:pPr>
          </w:p>
          <w:p w:rsidR="003657E5" w:rsidRPr="007072B0" w:rsidRDefault="003657E5" w:rsidP="00891217">
            <w:pPr>
              <w:spacing w:before="120" w:after="120"/>
              <w:rPr>
                <w:rFonts w:ascii="Garamond" w:hAnsi="Garamond" w:cs="Arial"/>
                <w:spacing w:val="4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76222C" w:rsidRDefault="0076222C">
            <w:pPr>
              <w:tabs>
                <w:tab w:val="left" w:pos="1134"/>
              </w:tabs>
              <w:spacing w:before="120" w:after="120"/>
              <w:ind w:left="1134" w:hanging="141"/>
              <w:jc w:val="both"/>
              <w:rPr>
                <w:rFonts w:ascii="Garamond" w:hAnsi="Garamond" w:cs="Arial"/>
                <w:spacing w:val="4"/>
                <w:sz w:val="18"/>
                <w:szCs w:val="18"/>
              </w:rPr>
            </w:pPr>
          </w:p>
        </w:tc>
      </w:tr>
    </w:tbl>
    <w:p w:rsidR="00E7168F" w:rsidRPr="00FE553D" w:rsidRDefault="00E7168F" w:rsidP="00891217">
      <w:pPr>
        <w:spacing w:before="120" w:after="120"/>
        <w:jc w:val="both"/>
        <w:rPr>
          <w:rFonts w:ascii="Garamond" w:hAnsi="Garamond" w:cs="Arial"/>
          <w:sz w:val="18"/>
          <w:szCs w:val="18"/>
        </w:rPr>
      </w:pPr>
      <w:r w:rsidRPr="00FE553D">
        <w:rPr>
          <w:rFonts w:ascii="Garamond" w:hAnsi="Garamond" w:cs="Arial"/>
          <w:sz w:val="18"/>
          <w:szCs w:val="18"/>
        </w:rPr>
        <w:lastRenderedPageBreak/>
        <w:t xml:space="preserve">* </w:t>
      </w:r>
      <w:r w:rsidR="00907C9D">
        <w:rPr>
          <w:rFonts w:ascii="Garamond" w:hAnsi="Garamond" w:cs="Arial"/>
          <w:sz w:val="18"/>
          <w:szCs w:val="18"/>
        </w:rPr>
        <w:t>N</w:t>
      </w:r>
      <w:r w:rsidR="00907C9D" w:rsidRPr="00FE553D">
        <w:rPr>
          <w:rFonts w:ascii="Garamond" w:hAnsi="Garamond" w:cs="Arial"/>
          <w:sz w:val="18"/>
          <w:szCs w:val="18"/>
        </w:rPr>
        <w:t xml:space="preserve">ależy </w:t>
      </w:r>
      <w:r w:rsidRPr="00FE553D">
        <w:rPr>
          <w:rFonts w:ascii="Garamond" w:hAnsi="Garamond" w:cs="Arial"/>
          <w:sz w:val="18"/>
          <w:szCs w:val="18"/>
        </w:rPr>
        <w:t xml:space="preserve">podać podstawę do dysponowania osobami wskazanymi w wykazie, np. umowa o pracę, umowa zlecenie, itp. Ponadto, jeżeli Wykonawca będzie polegał na osobach zdolnych do wykonania zamówienia </w:t>
      </w:r>
      <w:r>
        <w:rPr>
          <w:rFonts w:ascii="Garamond" w:hAnsi="Garamond" w:cs="Arial"/>
          <w:sz w:val="18"/>
          <w:szCs w:val="18"/>
        </w:rPr>
        <w:br/>
      </w:r>
      <w:r w:rsidRPr="00FE553D">
        <w:rPr>
          <w:rFonts w:ascii="Garamond" w:hAnsi="Garamond" w:cs="Arial"/>
          <w:sz w:val="18"/>
          <w:szCs w:val="18"/>
        </w:rPr>
        <w:t>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E7168F" w:rsidRPr="00FE553D" w:rsidRDefault="00E7168F" w:rsidP="00891217">
      <w:pPr>
        <w:spacing w:before="120" w:after="120"/>
        <w:rPr>
          <w:rFonts w:ascii="Garamond" w:hAnsi="Garamond" w:cs="Arial"/>
        </w:rPr>
      </w:pPr>
    </w:p>
    <w:p w:rsidR="00E7168F" w:rsidRPr="00FE553D" w:rsidRDefault="00E7168F" w:rsidP="00891217">
      <w:pPr>
        <w:spacing w:before="120" w:after="120"/>
        <w:ind w:left="5529"/>
        <w:jc w:val="center"/>
        <w:rPr>
          <w:rFonts w:ascii="Garamond" w:hAnsi="Garamond"/>
          <w:color w:val="000000"/>
          <w:sz w:val="16"/>
        </w:rPr>
      </w:pPr>
      <w:r w:rsidRPr="00FE553D">
        <w:rPr>
          <w:rFonts w:ascii="Garamond" w:hAnsi="Garamond"/>
          <w:color w:val="000000"/>
          <w:sz w:val="16"/>
        </w:rPr>
        <w:t>........................................................................................</w:t>
      </w:r>
    </w:p>
    <w:p w:rsidR="00657436" w:rsidRDefault="00E7168F" w:rsidP="00CE6B73">
      <w:pPr>
        <w:spacing w:before="120" w:after="120"/>
        <w:ind w:left="5529"/>
        <w:jc w:val="center"/>
        <w:rPr>
          <w:rFonts w:ascii="Garamond" w:hAnsi="Garamond"/>
          <w:i/>
          <w:color w:val="000000"/>
          <w:sz w:val="24"/>
          <w:szCs w:val="24"/>
        </w:rPr>
      </w:pPr>
      <w:r w:rsidRPr="00FE553D">
        <w:rPr>
          <w:rFonts w:ascii="Garamond" w:hAnsi="Garamond"/>
          <w:i/>
          <w:color w:val="000000"/>
          <w:sz w:val="16"/>
        </w:rPr>
        <w:t>/upra</w:t>
      </w:r>
      <w:r w:rsidR="00CE6B73">
        <w:rPr>
          <w:rFonts w:ascii="Garamond" w:hAnsi="Garamond"/>
          <w:i/>
          <w:color w:val="000000"/>
          <w:sz w:val="16"/>
        </w:rPr>
        <w:t>wniony przedstawiciel Wykonawcy</w:t>
      </w:r>
    </w:p>
    <w:sectPr w:rsidR="00657436" w:rsidSect="00CE6B73">
      <w:footerReference w:type="even" r:id="rId8"/>
      <w:footerReference w:type="default" r:id="rId9"/>
      <w:footerReference w:type="first" r:id="rId10"/>
      <w:pgSz w:w="16838" w:h="11906" w:orient="landscape" w:code="9"/>
      <w:pgMar w:top="993" w:right="737" w:bottom="709" w:left="737" w:header="709" w:footer="539" w:gutter="0"/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B2" w:rsidRDefault="008944B2">
      <w:r>
        <w:separator/>
      </w:r>
    </w:p>
  </w:endnote>
  <w:endnote w:type="continuationSeparator" w:id="0">
    <w:p w:rsidR="008944B2" w:rsidRDefault="0089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 Mono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xi Mono">
    <w:charset w:val="00"/>
    <w:family w:val="moder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DB" w:rsidRDefault="00253B2C" w:rsidP="000001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3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32DB" w:rsidRDefault="001532DB" w:rsidP="001C29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DB" w:rsidRPr="00C41636" w:rsidRDefault="001532DB" w:rsidP="007325DB">
    <w:pPr>
      <w:tabs>
        <w:tab w:val="center" w:pos="4536"/>
        <w:tab w:val="right" w:pos="9072"/>
      </w:tabs>
      <w:jc w:val="center"/>
      <w:rPr>
        <w:noProof/>
        <w:sz w:val="24"/>
        <w:szCs w:val="24"/>
      </w:rPr>
    </w:pPr>
  </w:p>
  <w:p w:rsidR="001532DB" w:rsidRPr="00AD3DA9" w:rsidRDefault="001532DB" w:rsidP="00CE4D00">
    <w:pPr>
      <w:tabs>
        <w:tab w:val="center" w:pos="4536"/>
        <w:tab w:val="right" w:pos="9072"/>
      </w:tabs>
      <w:jc w:val="center"/>
      <w:rPr>
        <w:rFonts w:ascii="Arial" w:hAnsi="Arial" w:cs="Arial"/>
        <w:color w:val="808080"/>
        <w:sz w:val="10"/>
        <w:szCs w:val="10"/>
      </w:rPr>
    </w:pPr>
    <w:r>
      <w:rPr>
        <w:rFonts w:ascii="Arial" w:hAnsi="Arial" w:cs="Arial"/>
        <w:noProof/>
        <w:color w:val="808080"/>
        <w:sz w:val="10"/>
        <w:szCs w:val="10"/>
      </w:rPr>
      <w:drawing>
        <wp:inline distT="0" distB="0" distL="0" distR="0">
          <wp:extent cx="5274945" cy="541655"/>
          <wp:effectExtent l="0" t="0" r="1905" b="0"/>
          <wp:docPr id="9" name="Obraz 9" descr="LIFE+GDOS+NFOSiGW_A4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FE+GDOS+NFOSiGW_A4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2DB" w:rsidRPr="00747BD8" w:rsidRDefault="001532DB" w:rsidP="00CE4D00">
    <w:pPr>
      <w:tabs>
        <w:tab w:val="center" w:pos="4536"/>
        <w:tab w:val="right" w:pos="9072"/>
      </w:tabs>
      <w:jc w:val="center"/>
      <w:rPr>
        <w:color w:val="808080"/>
      </w:rPr>
    </w:pPr>
    <w:r w:rsidRPr="00747BD8">
      <w:rPr>
        <w:rFonts w:ascii="Arial" w:hAnsi="Arial" w:cs="Arial"/>
        <w:color w:val="808080"/>
        <w:sz w:val="16"/>
        <w:szCs w:val="16"/>
      </w:rPr>
      <w:t>Projekt</w:t>
    </w:r>
    <w:r w:rsidRPr="00747BD8">
      <w:rPr>
        <w:color w:val="808080"/>
      </w:rPr>
      <w:t xml:space="preserve"> </w:t>
    </w:r>
    <w:r w:rsidRPr="00747BD8">
      <w:rPr>
        <w:rFonts w:ascii="Arial" w:hAnsi="Arial" w:cs="Arial"/>
        <w:color w:val="808080"/>
        <w:sz w:val="16"/>
        <w:szCs w:val="16"/>
      </w:rPr>
      <w:t xml:space="preserve">nr Life 10 INF </w:t>
    </w:r>
    <w:r>
      <w:rPr>
        <w:rFonts w:ascii="Arial" w:hAnsi="Arial" w:cs="Arial"/>
        <w:color w:val="808080"/>
        <w:sz w:val="16"/>
        <w:szCs w:val="16"/>
      </w:rPr>
      <w:t xml:space="preserve">PL </w:t>
    </w:r>
    <w:r w:rsidRPr="00747BD8">
      <w:rPr>
        <w:rFonts w:ascii="Arial" w:hAnsi="Arial" w:cs="Arial"/>
        <w:color w:val="808080"/>
        <w:sz w:val="16"/>
        <w:szCs w:val="16"/>
      </w:rPr>
      <w:t>677 pn. Ogólnopolska kampania informacyjno-promocyjna „Poznaj swoją Naturę” jest współfinansowany przez Unię Europejską ze środków instrumen</w:t>
    </w:r>
    <w:r>
      <w:rPr>
        <w:rFonts w:ascii="Arial" w:hAnsi="Arial" w:cs="Arial"/>
        <w:color w:val="808080"/>
        <w:sz w:val="16"/>
        <w:szCs w:val="16"/>
      </w:rPr>
      <w:t>tu finansow</w:t>
    </w:r>
    <w:r w:rsidRPr="00747BD8">
      <w:rPr>
        <w:rFonts w:ascii="Arial" w:hAnsi="Arial" w:cs="Arial"/>
        <w:color w:val="808080"/>
        <w:sz w:val="16"/>
        <w:szCs w:val="16"/>
      </w:rPr>
      <w:t>ego Life + oraz ze środków Narodowego Funduszu Ochrony Środowiska i Gospodarki Wodnej</w:t>
    </w:r>
  </w:p>
  <w:p w:rsidR="001532DB" w:rsidRDefault="001532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DB" w:rsidRDefault="001532DB" w:rsidP="00541CE4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inline distT="0" distB="0" distL="0" distR="0">
          <wp:extent cx="5274945" cy="541655"/>
          <wp:effectExtent l="0" t="0" r="1905" b="0"/>
          <wp:docPr id="10" name="Obraz 10" descr="LIFE+GDOS+NFOSiGW_A4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FE+GDOS+NFOSiGW_A4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2DB" w:rsidRPr="00AD3DA9" w:rsidRDefault="001532DB" w:rsidP="00541CE4">
    <w:pPr>
      <w:tabs>
        <w:tab w:val="center" w:pos="4536"/>
        <w:tab w:val="right" w:pos="9072"/>
      </w:tabs>
      <w:jc w:val="center"/>
      <w:rPr>
        <w:rFonts w:ascii="Arial" w:hAnsi="Arial" w:cs="Arial"/>
        <w:color w:val="808080"/>
        <w:sz w:val="10"/>
        <w:szCs w:val="10"/>
      </w:rPr>
    </w:pPr>
  </w:p>
  <w:p w:rsidR="001532DB" w:rsidRPr="00747BD8" w:rsidRDefault="001532DB" w:rsidP="00541CE4">
    <w:pPr>
      <w:tabs>
        <w:tab w:val="center" w:pos="4536"/>
        <w:tab w:val="right" w:pos="9072"/>
      </w:tabs>
      <w:jc w:val="center"/>
      <w:rPr>
        <w:color w:val="808080"/>
      </w:rPr>
    </w:pPr>
    <w:r w:rsidRPr="00747BD8">
      <w:rPr>
        <w:rFonts w:ascii="Arial" w:hAnsi="Arial" w:cs="Arial"/>
        <w:color w:val="808080"/>
        <w:sz w:val="16"/>
        <w:szCs w:val="16"/>
      </w:rPr>
      <w:t>Projekt</w:t>
    </w:r>
    <w:r w:rsidRPr="00747BD8">
      <w:rPr>
        <w:color w:val="808080"/>
      </w:rPr>
      <w:t xml:space="preserve"> </w:t>
    </w:r>
    <w:r w:rsidRPr="00747BD8">
      <w:rPr>
        <w:rFonts w:ascii="Arial" w:hAnsi="Arial" w:cs="Arial"/>
        <w:color w:val="808080"/>
        <w:sz w:val="16"/>
        <w:szCs w:val="16"/>
      </w:rPr>
      <w:t xml:space="preserve">nr Life 10 INF </w:t>
    </w:r>
    <w:r>
      <w:rPr>
        <w:rFonts w:ascii="Arial" w:hAnsi="Arial" w:cs="Arial"/>
        <w:color w:val="808080"/>
        <w:sz w:val="16"/>
        <w:szCs w:val="16"/>
      </w:rPr>
      <w:t xml:space="preserve">PL </w:t>
    </w:r>
    <w:r w:rsidRPr="00747BD8">
      <w:rPr>
        <w:rFonts w:ascii="Arial" w:hAnsi="Arial" w:cs="Arial"/>
        <w:color w:val="808080"/>
        <w:sz w:val="16"/>
        <w:szCs w:val="16"/>
      </w:rPr>
      <w:t>677 pn. Ogólnopolska kampania informacyjno-promocyjna „Poznaj swoją Naturę” jest współfinansowany przez Unię Europejską ze środków instrumen</w:t>
    </w:r>
    <w:r>
      <w:rPr>
        <w:rFonts w:ascii="Arial" w:hAnsi="Arial" w:cs="Arial"/>
        <w:color w:val="808080"/>
        <w:sz w:val="16"/>
        <w:szCs w:val="16"/>
      </w:rPr>
      <w:t>tu finansow</w:t>
    </w:r>
    <w:r w:rsidRPr="00747BD8">
      <w:rPr>
        <w:rFonts w:ascii="Arial" w:hAnsi="Arial" w:cs="Arial"/>
        <w:color w:val="808080"/>
        <w:sz w:val="16"/>
        <w:szCs w:val="16"/>
      </w:rPr>
      <w:t>ego Life +  oraz ze środków Narodowego Funduszu Ochrony Środowiska i Gospodarki Wodnej</w:t>
    </w:r>
  </w:p>
  <w:p w:rsidR="001532DB" w:rsidRDefault="001532DB">
    <w:pPr>
      <w:pStyle w:val="Stopka"/>
      <w:jc w:val="right"/>
    </w:pPr>
  </w:p>
  <w:p w:rsidR="001532DB" w:rsidRDefault="001532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B2" w:rsidRDefault="008944B2">
      <w:r>
        <w:separator/>
      </w:r>
    </w:p>
  </w:footnote>
  <w:footnote w:type="continuationSeparator" w:id="0">
    <w:p w:rsidR="008944B2" w:rsidRDefault="00894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BE07E5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B28361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B4473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98" w:hanging="198"/>
      </w:pPr>
      <w:rPr>
        <w:rFonts w:ascii="Times New Roman" w:hAnsi="Times New Roman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OpenSymbol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OpenSymbol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OpenSymbol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OpenSymbol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OpenSymbol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OpenSymbol"/>
      </w:rPr>
    </w:lvl>
  </w:abstractNum>
  <w:abstractNum w:abstractNumId="4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RTF_Num 8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RTF_Num 9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RTF_Num 10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RTF_Num 11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RTF_Num 12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RTF_Num 13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RTF_Num 14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RTF_Num 15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RTF_Num 16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RTF_Num 17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RTF_Num 18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RTF_Num 19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7">
    <w:nsid w:val="00000013"/>
    <w:multiLevelType w:val="singleLevel"/>
    <w:tmpl w:val="00000013"/>
    <w:name w:val="RTF_Num 20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RTF_Num 21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RTF_Num 22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0">
    <w:nsid w:val="00000016"/>
    <w:multiLevelType w:val="singleLevel"/>
    <w:tmpl w:val="00000016"/>
    <w:name w:val="RTF_Num 23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RTF_Num 24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2">
    <w:nsid w:val="00000018"/>
    <w:multiLevelType w:val="singleLevel"/>
    <w:tmpl w:val="00000018"/>
    <w:name w:val="RTF_Num 25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3">
    <w:nsid w:val="00000019"/>
    <w:multiLevelType w:val="singleLevel"/>
    <w:tmpl w:val="00000019"/>
    <w:name w:val="RTF_Num 26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4">
    <w:nsid w:val="0000001A"/>
    <w:multiLevelType w:val="singleLevel"/>
    <w:tmpl w:val="0000001A"/>
    <w:name w:val="RTF_Num 27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5">
    <w:nsid w:val="0000001B"/>
    <w:multiLevelType w:val="singleLevel"/>
    <w:tmpl w:val="0000001B"/>
    <w:name w:val="RTF_Num 28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6">
    <w:nsid w:val="0000001D"/>
    <w:multiLevelType w:val="singleLevel"/>
    <w:tmpl w:val="0000001D"/>
    <w:name w:val="RTF_Num 30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7">
    <w:nsid w:val="0000001E"/>
    <w:multiLevelType w:val="singleLevel"/>
    <w:tmpl w:val="0000001E"/>
    <w:name w:val="RTF_Num 31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8">
    <w:nsid w:val="00000021"/>
    <w:multiLevelType w:val="multilevel"/>
    <w:tmpl w:val="267CF132"/>
    <w:name w:val="WW8Num428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9">
    <w:nsid w:val="00000036"/>
    <w:multiLevelType w:val="singleLevel"/>
    <w:tmpl w:val="00000036"/>
    <w:name w:val="WW8Num1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13D1E5B"/>
    <w:multiLevelType w:val="hybridMultilevel"/>
    <w:tmpl w:val="7A2C4D3C"/>
    <w:lvl w:ilvl="0" w:tplc="EAEA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AA08">
      <w:start w:val="2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2773B70"/>
    <w:multiLevelType w:val="hybridMultilevel"/>
    <w:tmpl w:val="A9B893C4"/>
    <w:lvl w:ilvl="0" w:tplc="64B6F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03755E3E"/>
    <w:multiLevelType w:val="hybridMultilevel"/>
    <w:tmpl w:val="5C8268D6"/>
    <w:lvl w:ilvl="0" w:tplc="E7B6B3B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BF2D46"/>
    <w:multiLevelType w:val="hybridMultilevel"/>
    <w:tmpl w:val="44840634"/>
    <w:lvl w:ilvl="0" w:tplc="8B6E8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A64EC7"/>
    <w:multiLevelType w:val="hybridMultilevel"/>
    <w:tmpl w:val="D236DB20"/>
    <w:lvl w:ilvl="0" w:tplc="1D743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073C3887"/>
    <w:multiLevelType w:val="multilevel"/>
    <w:tmpl w:val="BFBC27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6">
    <w:nsid w:val="089735DC"/>
    <w:multiLevelType w:val="hybridMultilevel"/>
    <w:tmpl w:val="0030793C"/>
    <w:lvl w:ilvl="0" w:tplc="7D9EA34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7F7774"/>
    <w:multiLevelType w:val="multilevel"/>
    <w:tmpl w:val="05B2D814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decimal"/>
      <w:isLgl/>
      <w:lvlText w:val="%1.%3.%4.%5.%6.%7.%8.%9"/>
      <w:lvlJc w:val="left"/>
      <w:pPr>
        <w:ind w:left="14760" w:hanging="1440"/>
      </w:pPr>
      <w:rPr>
        <w:rFonts w:ascii="Calibri" w:hAnsi="Calibri" w:cs="Times New Roman" w:hint="default"/>
        <w:b w:val="0"/>
        <w:color w:val="auto"/>
        <w:sz w:val="22"/>
      </w:rPr>
    </w:lvl>
  </w:abstractNum>
  <w:abstractNum w:abstractNumId="38">
    <w:nsid w:val="09A704D5"/>
    <w:multiLevelType w:val="hybridMultilevel"/>
    <w:tmpl w:val="57D4F1D8"/>
    <w:lvl w:ilvl="0" w:tplc="7D628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23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8C9BC">
      <w:start w:val="5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14A3528">
      <w:start w:val="3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44379A">
      <w:start w:val="3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A63233E"/>
    <w:multiLevelType w:val="hybridMultilevel"/>
    <w:tmpl w:val="F910780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0B4C01BA"/>
    <w:multiLevelType w:val="hybridMultilevel"/>
    <w:tmpl w:val="C5CCA392"/>
    <w:lvl w:ilvl="0" w:tplc="E654B73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B9A3844"/>
    <w:multiLevelType w:val="hybridMultilevel"/>
    <w:tmpl w:val="8716C02C"/>
    <w:lvl w:ilvl="0" w:tplc="FA1A4CC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C5C57E8"/>
    <w:multiLevelType w:val="hybridMultilevel"/>
    <w:tmpl w:val="C1686B6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D906CD6"/>
    <w:multiLevelType w:val="multilevel"/>
    <w:tmpl w:val="3D7E9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4">
    <w:nsid w:val="0EE93BC0"/>
    <w:multiLevelType w:val="multilevel"/>
    <w:tmpl w:val="1DC6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10901AA3"/>
    <w:multiLevelType w:val="multilevel"/>
    <w:tmpl w:val="D3726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10A11C26"/>
    <w:multiLevelType w:val="hybridMultilevel"/>
    <w:tmpl w:val="5754961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10EE2482"/>
    <w:multiLevelType w:val="hybridMultilevel"/>
    <w:tmpl w:val="FEE438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2296162"/>
    <w:multiLevelType w:val="hybridMultilevel"/>
    <w:tmpl w:val="3DDC69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13012FAA"/>
    <w:multiLevelType w:val="hybridMultilevel"/>
    <w:tmpl w:val="65FA80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57A14C7"/>
    <w:multiLevelType w:val="hybridMultilevel"/>
    <w:tmpl w:val="ACE2D45A"/>
    <w:lvl w:ilvl="0" w:tplc="D27ED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B2E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5CA1399"/>
    <w:multiLevelType w:val="hybridMultilevel"/>
    <w:tmpl w:val="21CE2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833025"/>
    <w:multiLevelType w:val="hybridMultilevel"/>
    <w:tmpl w:val="4B2C6E22"/>
    <w:lvl w:ilvl="0" w:tplc="BF2ED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78E5EC1"/>
    <w:multiLevelType w:val="multilevel"/>
    <w:tmpl w:val="72767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A056553"/>
    <w:multiLevelType w:val="hybridMultilevel"/>
    <w:tmpl w:val="BF640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C772BC7"/>
    <w:multiLevelType w:val="multilevel"/>
    <w:tmpl w:val="FA505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F220E60"/>
    <w:multiLevelType w:val="hybridMultilevel"/>
    <w:tmpl w:val="47CA8248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7">
    <w:nsid w:val="232B6C79"/>
    <w:multiLevelType w:val="hybridMultilevel"/>
    <w:tmpl w:val="2A66E1DA"/>
    <w:lvl w:ilvl="0" w:tplc="EDB282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3FD5D4F"/>
    <w:multiLevelType w:val="hybridMultilevel"/>
    <w:tmpl w:val="CFD8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102D3D"/>
    <w:multiLevelType w:val="hybridMultilevel"/>
    <w:tmpl w:val="889C4DAC"/>
    <w:lvl w:ilvl="0" w:tplc="1618F76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CA2098"/>
    <w:multiLevelType w:val="hybridMultilevel"/>
    <w:tmpl w:val="93D6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5AF7040"/>
    <w:multiLevelType w:val="hybridMultilevel"/>
    <w:tmpl w:val="4E90692C"/>
    <w:lvl w:ilvl="0" w:tplc="4BE2A3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61956F3"/>
    <w:multiLevelType w:val="multilevel"/>
    <w:tmpl w:val="3912B23A"/>
    <w:lvl w:ilvl="0">
      <w:start w:val="1"/>
      <w:numFmt w:val="decimal"/>
      <w:pStyle w:val="NUMERUJ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6536C0B"/>
    <w:multiLevelType w:val="hybridMultilevel"/>
    <w:tmpl w:val="7EF86B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73A0B4E"/>
    <w:multiLevelType w:val="hybridMultilevel"/>
    <w:tmpl w:val="BFCED2F0"/>
    <w:lvl w:ilvl="0" w:tplc="F0A8E89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C56C4A"/>
    <w:multiLevelType w:val="multilevel"/>
    <w:tmpl w:val="858E4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7EA6BA4"/>
    <w:multiLevelType w:val="hybridMultilevel"/>
    <w:tmpl w:val="65B43A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>
    <w:nsid w:val="281C7572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29625EA0"/>
    <w:multiLevelType w:val="hybridMultilevel"/>
    <w:tmpl w:val="D090B9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B3F48CC"/>
    <w:multiLevelType w:val="hybridMultilevel"/>
    <w:tmpl w:val="7FC2ABCE"/>
    <w:lvl w:ilvl="0" w:tplc="4E4AF3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FD2A38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CB72DB7"/>
    <w:multiLevelType w:val="multilevel"/>
    <w:tmpl w:val="1788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1">
    <w:nsid w:val="2D7345FD"/>
    <w:multiLevelType w:val="hybridMultilevel"/>
    <w:tmpl w:val="8D76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B66608"/>
    <w:multiLevelType w:val="singleLevel"/>
    <w:tmpl w:val="31FA91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2F3F4B09"/>
    <w:multiLevelType w:val="hybridMultilevel"/>
    <w:tmpl w:val="72464FD4"/>
    <w:lvl w:ilvl="0" w:tplc="3A041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B60AF8"/>
    <w:multiLevelType w:val="hybridMultilevel"/>
    <w:tmpl w:val="CEDA0BBA"/>
    <w:lvl w:ilvl="0" w:tplc="933E5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sz w:val="24"/>
        <w:szCs w:val="20"/>
      </w:rPr>
    </w:lvl>
    <w:lvl w:ilvl="1" w:tplc="F2D6AC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33520B80"/>
    <w:multiLevelType w:val="hybridMultilevel"/>
    <w:tmpl w:val="8FD68C54"/>
    <w:lvl w:ilvl="0" w:tplc="D7A6904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E774D6"/>
    <w:multiLevelType w:val="hybridMultilevel"/>
    <w:tmpl w:val="0A0A9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D925C8"/>
    <w:multiLevelType w:val="hybridMultilevel"/>
    <w:tmpl w:val="2146EB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E2AE07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41C23784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35720AB7"/>
    <w:multiLevelType w:val="hybridMultilevel"/>
    <w:tmpl w:val="A420DF06"/>
    <w:lvl w:ilvl="0" w:tplc="1070FA9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5746AA2"/>
    <w:multiLevelType w:val="multilevel"/>
    <w:tmpl w:val="5C20A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color w:val="auto"/>
      </w:rPr>
    </w:lvl>
  </w:abstractNum>
  <w:abstractNum w:abstractNumId="80">
    <w:nsid w:val="385D7F9F"/>
    <w:multiLevelType w:val="hybridMultilevel"/>
    <w:tmpl w:val="200276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>
    <w:nsid w:val="38EE31C7"/>
    <w:multiLevelType w:val="hybridMultilevel"/>
    <w:tmpl w:val="D91C818E"/>
    <w:name w:val="WW8Num1423"/>
    <w:lvl w:ilvl="0" w:tplc="A2DC6A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EE331A"/>
    <w:multiLevelType w:val="hybridMultilevel"/>
    <w:tmpl w:val="9BDCB228"/>
    <w:lvl w:ilvl="0" w:tplc="484E3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E501AD6">
      <w:start w:val="1"/>
      <w:numFmt w:val="lowerLetter"/>
      <w:lvlText w:val="%2)"/>
      <w:lvlJc w:val="left"/>
      <w:pPr>
        <w:ind w:left="1455" w:hanging="375"/>
      </w:pPr>
      <w:rPr>
        <w:rFonts w:ascii="Garamond" w:eastAsia="Arial" w:hAnsi="Garamond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7868A3"/>
    <w:multiLevelType w:val="hybridMultilevel"/>
    <w:tmpl w:val="D652A0CE"/>
    <w:lvl w:ilvl="0" w:tplc="A7247D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EB14C21"/>
    <w:multiLevelType w:val="hybridMultilevel"/>
    <w:tmpl w:val="BC3008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416508B5"/>
    <w:multiLevelType w:val="hybridMultilevel"/>
    <w:tmpl w:val="05E47558"/>
    <w:lvl w:ilvl="0" w:tplc="258CC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4EE23F9"/>
    <w:multiLevelType w:val="multilevel"/>
    <w:tmpl w:val="06C64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2"/>
        </w:tabs>
        <w:ind w:left="85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87">
    <w:nsid w:val="479A1F26"/>
    <w:multiLevelType w:val="hybridMultilevel"/>
    <w:tmpl w:val="450C4012"/>
    <w:lvl w:ilvl="0" w:tplc="19C4D9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8692C5D"/>
    <w:multiLevelType w:val="multilevel"/>
    <w:tmpl w:val="03B48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9">
    <w:nsid w:val="4AB6726F"/>
    <w:multiLevelType w:val="hybridMultilevel"/>
    <w:tmpl w:val="A9969440"/>
    <w:lvl w:ilvl="0" w:tplc="EAE01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C4A001E"/>
    <w:multiLevelType w:val="multilevel"/>
    <w:tmpl w:val="5E68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C785FAD"/>
    <w:multiLevelType w:val="hybridMultilevel"/>
    <w:tmpl w:val="F7DC4AB2"/>
    <w:lvl w:ilvl="0" w:tplc="078E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0267A8E"/>
    <w:multiLevelType w:val="hybridMultilevel"/>
    <w:tmpl w:val="4036DBE4"/>
    <w:lvl w:ilvl="0" w:tplc="2D28B10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139472A"/>
    <w:multiLevelType w:val="hybridMultilevel"/>
    <w:tmpl w:val="285A56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F2EC7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53011C04"/>
    <w:multiLevelType w:val="hybridMultilevel"/>
    <w:tmpl w:val="10DC447A"/>
    <w:lvl w:ilvl="0" w:tplc="2C643C1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7E542E"/>
    <w:multiLevelType w:val="hybridMultilevel"/>
    <w:tmpl w:val="65063020"/>
    <w:lvl w:ilvl="0" w:tplc="1E88A1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80EDD"/>
    <w:multiLevelType w:val="hybridMultilevel"/>
    <w:tmpl w:val="E59646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548D7534"/>
    <w:multiLevelType w:val="hybridMultilevel"/>
    <w:tmpl w:val="99FAB16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8">
    <w:nsid w:val="566D5B1F"/>
    <w:multiLevelType w:val="multilevel"/>
    <w:tmpl w:val="E0A47E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decimal"/>
      <w:isLgl/>
      <w:lvlText w:val="%1.%3.%4.%5.%6.%7.%8.%9"/>
      <w:lvlJc w:val="left"/>
      <w:pPr>
        <w:ind w:left="14760" w:hanging="1440"/>
      </w:pPr>
      <w:rPr>
        <w:rFonts w:ascii="Calibri" w:hAnsi="Calibri" w:cs="Times New Roman" w:hint="default"/>
        <w:b w:val="0"/>
        <w:color w:val="auto"/>
        <w:sz w:val="22"/>
      </w:rPr>
    </w:lvl>
  </w:abstractNum>
  <w:abstractNum w:abstractNumId="99">
    <w:nsid w:val="57760088"/>
    <w:multiLevelType w:val="hybridMultilevel"/>
    <w:tmpl w:val="42ECC84C"/>
    <w:lvl w:ilvl="0" w:tplc="5EB263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7BE59B7"/>
    <w:multiLevelType w:val="multilevel"/>
    <w:tmpl w:val="3B5A5F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8376EED"/>
    <w:multiLevelType w:val="hybridMultilevel"/>
    <w:tmpl w:val="CFD8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67722A"/>
    <w:multiLevelType w:val="hybridMultilevel"/>
    <w:tmpl w:val="996E9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>
    <w:nsid w:val="5C417B49"/>
    <w:multiLevelType w:val="hybridMultilevel"/>
    <w:tmpl w:val="465EEE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585392"/>
    <w:multiLevelType w:val="multilevel"/>
    <w:tmpl w:val="10B087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>
    <w:nsid w:val="5DE57720"/>
    <w:multiLevelType w:val="hybridMultilevel"/>
    <w:tmpl w:val="CEDA0BBA"/>
    <w:lvl w:ilvl="0" w:tplc="933E5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sz w:val="24"/>
        <w:szCs w:val="20"/>
      </w:rPr>
    </w:lvl>
    <w:lvl w:ilvl="1" w:tplc="F2D6AC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F5D2DAB"/>
    <w:multiLevelType w:val="hybridMultilevel"/>
    <w:tmpl w:val="8898C9F2"/>
    <w:name w:val="WW8Num12"/>
    <w:lvl w:ilvl="0" w:tplc="00000001">
      <w:start w:val="1"/>
      <w:numFmt w:val="decimal"/>
      <w:lvlText w:val="%1)"/>
      <w:lvlJc w:val="left"/>
      <w:pPr>
        <w:tabs>
          <w:tab w:val="num" w:pos="72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FA86BB5"/>
    <w:multiLevelType w:val="hybridMultilevel"/>
    <w:tmpl w:val="AF780CE4"/>
    <w:lvl w:ilvl="0" w:tplc="FB7A3F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513170"/>
    <w:multiLevelType w:val="hybridMultilevel"/>
    <w:tmpl w:val="545CA7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BF063B"/>
    <w:multiLevelType w:val="multilevel"/>
    <w:tmpl w:val="3034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10">
    <w:nsid w:val="62CA251A"/>
    <w:multiLevelType w:val="hybridMultilevel"/>
    <w:tmpl w:val="0DA85C5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1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50D7825"/>
    <w:multiLevelType w:val="hybridMultilevel"/>
    <w:tmpl w:val="CB68D32A"/>
    <w:lvl w:ilvl="0" w:tplc="E738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2C6D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A2BCD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hAnsi="Garamond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7433163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>
    <w:nsid w:val="676E3082"/>
    <w:multiLevelType w:val="hybridMultilevel"/>
    <w:tmpl w:val="3B9C5E88"/>
    <w:lvl w:ilvl="0" w:tplc="EF30865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77A795C"/>
    <w:multiLevelType w:val="hybridMultilevel"/>
    <w:tmpl w:val="E338A20C"/>
    <w:lvl w:ilvl="0" w:tplc="646E45F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662DA2"/>
    <w:multiLevelType w:val="multilevel"/>
    <w:tmpl w:val="1A2EA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8">
    <w:nsid w:val="6B903D25"/>
    <w:multiLevelType w:val="hybridMultilevel"/>
    <w:tmpl w:val="D18C70E4"/>
    <w:lvl w:ilvl="0" w:tplc="BDFAD2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BE039C4"/>
    <w:multiLevelType w:val="multilevel"/>
    <w:tmpl w:val="C65E9A8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14760" w:hanging="1440"/>
      </w:pPr>
      <w:rPr>
        <w:rFonts w:ascii="Calibri" w:hAnsi="Calibri" w:cs="Times New Roman" w:hint="default"/>
        <w:b w:val="0"/>
        <w:color w:val="auto"/>
        <w:sz w:val="22"/>
      </w:rPr>
    </w:lvl>
  </w:abstractNum>
  <w:abstractNum w:abstractNumId="120">
    <w:nsid w:val="6BE1541A"/>
    <w:multiLevelType w:val="hybridMultilevel"/>
    <w:tmpl w:val="3E9EADB6"/>
    <w:lvl w:ilvl="0" w:tplc="58E6D4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1">
    <w:nsid w:val="6CA950A8"/>
    <w:multiLevelType w:val="hybridMultilevel"/>
    <w:tmpl w:val="54CC6B6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6E730D5F"/>
    <w:multiLevelType w:val="hybridMultilevel"/>
    <w:tmpl w:val="2D34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E7C4CCC"/>
    <w:multiLevelType w:val="hybridMultilevel"/>
    <w:tmpl w:val="62E681BE"/>
    <w:lvl w:ilvl="0" w:tplc="D530541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424A24"/>
    <w:multiLevelType w:val="multilevel"/>
    <w:tmpl w:val="8418F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8C312D"/>
    <w:multiLevelType w:val="hybridMultilevel"/>
    <w:tmpl w:val="7CB49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E21D8B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</w:abstractNum>
  <w:abstractNum w:abstractNumId="127">
    <w:nsid w:val="7A5327F3"/>
    <w:multiLevelType w:val="hybridMultilevel"/>
    <w:tmpl w:val="E6C48768"/>
    <w:lvl w:ilvl="0" w:tplc="26D056E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ADA5E46"/>
    <w:multiLevelType w:val="multilevel"/>
    <w:tmpl w:val="724AE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color w:val="000000"/>
      </w:rPr>
    </w:lvl>
  </w:abstractNum>
  <w:abstractNum w:abstractNumId="129">
    <w:nsid w:val="7BFB285C"/>
    <w:multiLevelType w:val="hybridMultilevel"/>
    <w:tmpl w:val="BF640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CD9764F"/>
    <w:multiLevelType w:val="multilevel"/>
    <w:tmpl w:val="C2108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1">
    <w:nsid w:val="7D7B3C2C"/>
    <w:multiLevelType w:val="hybridMultilevel"/>
    <w:tmpl w:val="4B88F73C"/>
    <w:lvl w:ilvl="0" w:tplc="2DA6C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757237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7DC545F4"/>
    <w:multiLevelType w:val="hybridMultilevel"/>
    <w:tmpl w:val="30F2FA20"/>
    <w:lvl w:ilvl="0" w:tplc="EA2088C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30B61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ED0556B"/>
    <w:multiLevelType w:val="hybridMultilevel"/>
    <w:tmpl w:val="3E582A2E"/>
    <w:lvl w:ilvl="0" w:tplc="D27ED41E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2"/>
  </w:num>
  <w:num w:numId="2">
    <w:abstractNumId w:val="100"/>
  </w:num>
  <w:num w:numId="3">
    <w:abstractNumId w:val="126"/>
  </w:num>
  <w:num w:numId="4">
    <w:abstractNumId w:val="86"/>
  </w:num>
  <w:num w:numId="5">
    <w:abstractNumId w:val="65"/>
  </w:num>
  <w:num w:numId="6">
    <w:abstractNumId w:val="72"/>
  </w:num>
  <w:num w:numId="7">
    <w:abstractNumId w:val="53"/>
  </w:num>
  <w:num w:numId="8">
    <w:abstractNumId w:val="117"/>
  </w:num>
  <w:num w:numId="9">
    <w:abstractNumId w:val="55"/>
  </w:num>
  <w:num w:numId="10">
    <w:abstractNumId w:val="67"/>
  </w:num>
  <w:num w:numId="11">
    <w:abstractNumId w:val="128"/>
  </w:num>
  <w:num w:numId="12">
    <w:abstractNumId w:val="114"/>
  </w:num>
  <w:num w:numId="13">
    <w:abstractNumId w:val="79"/>
  </w:num>
  <w:num w:numId="14">
    <w:abstractNumId w:val="88"/>
  </w:num>
  <w:num w:numId="15">
    <w:abstractNumId w:val="70"/>
  </w:num>
  <w:num w:numId="16">
    <w:abstractNumId w:val="130"/>
  </w:num>
  <w:num w:numId="17">
    <w:abstractNumId w:val="43"/>
  </w:num>
  <w:num w:numId="18">
    <w:abstractNumId w:val="111"/>
  </w:num>
  <w:num w:numId="19">
    <w:abstractNumId w:val="124"/>
  </w:num>
  <w:num w:numId="20">
    <w:abstractNumId w:val="50"/>
  </w:num>
  <w:num w:numId="21">
    <w:abstractNumId w:val="38"/>
  </w:num>
  <w:num w:numId="22">
    <w:abstractNumId w:val="2"/>
  </w:num>
  <w:num w:numId="23">
    <w:abstractNumId w:val="1"/>
  </w:num>
  <w:num w:numId="24">
    <w:abstractNumId w:val="0"/>
  </w:num>
  <w:num w:numId="25">
    <w:abstractNumId w:val="132"/>
  </w:num>
  <w:num w:numId="26">
    <w:abstractNumId w:val="30"/>
  </w:num>
  <w:num w:numId="27">
    <w:abstractNumId w:val="83"/>
  </w:num>
  <w:num w:numId="28">
    <w:abstractNumId w:val="49"/>
  </w:num>
  <w:num w:numId="29">
    <w:abstractNumId w:val="78"/>
  </w:num>
  <w:num w:numId="30">
    <w:abstractNumId w:val="57"/>
  </w:num>
  <w:num w:numId="31">
    <w:abstractNumId w:val="118"/>
  </w:num>
  <w:num w:numId="32">
    <w:abstractNumId w:val="115"/>
  </w:num>
  <w:num w:numId="33">
    <w:abstractNumId w:val="61"/>
  </w:num>
  <w:num w:numId="34">
    <w:abstractNumId w:val="99"/>
  </w:num>
  <w:num w:numId="35">
    <w:abstractNumId w:val="89"/>
  </w:num>
  <w:num w:numId="36">
    <w:abstractNumId w:val="41"/>
  </w:num>
  <w:num w:numId="37">
    <w:abstractNumId w:val="103"/>
  </w:num>
  <w:num w:numId="38">
    <w:abstractNumId w:val="116"/>
  </w:num>
  <w:num w:numId="39">
    <w:abstractNumId w:val="112"/>
  </w:num>
  <w:num w:numId="40">
    <w:abstractNumId w:val="104"/>
  </w:num>
  <w:num w:numId="41">
    <w:abstractNumId w:val="82"/>
  </w:num>
  <w:num w:numId="42">
    <w:abstractNumId w:val="56"/>
  </w:num>
  <w:num w:numId="43">
    <w:abstractNumId w:val="129"/>
  </w:num>
  <w:num w:numId="44">
    <w:abstractNumId w:val="58"/>
  </w:num>
  <w:num w:numId="45">
    <w:abstractNumId w:val="107"/>
  </w:num>
  <w:num w:numId="46">
    <w:abstractNumId w:val="40"/>
  </w:num>
  <w:num w:numId="47">
    <w:abstractNumId w:val="87"/>
  </w:num>
  <w:num w:numId="48">
    <w:abstractNumId w:val="108"/>
  </w:num>
  <w:num w:numId="49">
    <w:abstractNumId w:val="47"/>
  </w:num>
  <w:num w:numId="50">
    <w:abstractNumId w:val="92"/>
  </w:num>
  <w:num w:numId="51">
    <w:abstractNumId w:val="133"/>
  </w:num>
  <w:num w:numId="52">
    <w:abstractNumId w:val="90"/>
  </w:num>
  <w:num w:numId="53">
    <w:abstractNumId w:val="120"/>
  </w:num>
  <w:num w:numId="54">
    <w:abstractNumId w:val="45"/>
  </w:num>
  <w:num w:numId="55">
    <w:abstractNumId w:val="35"/>
  </w:num>
  <w:num w:numId="56">
    <w:abstractNumId w:val="109"/>
  </w:num>
  <w:num w:numId="57">
    <w:abstractNumId w:val="51"/>
  </w:num>
  <w:num w:numId="58">
    <w:abstractNumId w:val="121"/>
  </w:num>
  <w:num w:numId="59">
    <w:abstractNumId w:val="68"/>
  </w:num>
  <w:num w:numId="60">
    <w:abstractNumId w:val="63"/>
  </w:num>
  <w:num w:numId="61">
    <w:abstractNumId w:val="73"/>
  </w:num>
  <w:num w:numId="62">
    <w:abstractNumId w:val="4"/>
  </w:num>
  <w:num w:numId="63">
    <w:abstractNumId w:val="119"/>
  </w:num>
  <w:num w:numId="64">
    <w:abstractNumId w:val="110"/>
  </w:num>
  <w:num w:numId="65">
    <w:abstractNumId w:val="39"/>
  </w:num>
  <w:num w:numId="66">
    <w:abstractNumId w:val="102"/>
  </w:num>
  <w:num w:numId="67">
    <w:abstractNumId w:val="46"/>
  </w:num>
  <w:num w:numId="68">
    <w:abstractNumId w:val="37"/>
  </w:num>
  <w:num w:numId="69">
    <w:abstractNumId w:val="98"/>
  </w:num>
  <w:num w:numId="70">
    <w:abstractNumId w:val="48"/>
  </w:num>
  <w:num w:numId="71">
    <w:abstractNumId w:val="44"/>
  </w:num>
  <w:num w:numId="72">
    <w:abstractNumId w:val="80"/>
  </w:num>
  <w:num w:numId="73">
    <w:abstractNumId w:val="95"/>
  </w:num>
  <w:num w:numId="74">
    <w:abstractNumId w:val="33"/>
  </w:num>
  <w:num w:numId="75">
    <w:abstractNumId w:val="31"/>
  </w:num>
  <w:num w:numId="76">
    <w:abstractNumId w:val="91"/>
  </w:num>
  <w:num w:numId="77">
    <w:abstractNumId w:val="93"/>
  </w:num>
  <w:num w:numId="7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6"/>
  </w:num>
  <w:num w:numId="80">
    <w:abstractNumId w:val="60"/>
  </w:num>
  <w:num w:numId="81">
    <w:abstractNumId w:val="127"/>
  </w:num>
  <w:num w:numId="82">
    <w:abstractNumId w:val="125"/>
  </w:num>
  <w:num w:numId="83">
    <w:abstractNumId w:val="76"/>
  </w:num>
  <w:num w:numId="84">
    <w:abstractNumId w:val="75"/>
  </w:num>
  <w:num w:numId="85">
    <w:abstractNumId w:val="64"/>
  </w:num>
  <w:num w:numId="86">
    <w:abstractNumId w:val="66"/>
  </w:num>
  <w:num w:numId="87">
    <w:abstractNumId w:val="122"/>
  </w:num>
  <w:num w:numId="88">
    <w:abstractNumId w:val="71"/>
  </w:num>
  <w:num w:numId="89">
    <w:abstractNumId w:val="96"/>
  </w:num>
  <w:num w:numId="90">
    <w:abstractNumId w:val="59"/>
  </w:num>
  <w:num w:numId="91">
    <w:abstractNumId w:val="77"/>
  </w:num>
  <w:num w:numId="92">
    <w:abstractNumId w:val="74"/>
  </w:num>
  <w:num w:numId="93">
    <w:abstractNumId w:val="34"/>
  </w:num>
  <w:num w:numId="94">
    <w:abstractNumId w:val="85"/>
  </w:num>
  <w:num w:numId="95">
    <w:abstractNumId w:val="97"/>
  </w:num>
  <w:num w:numId="96">
    <w:abstractNumId w:val="123"/>
  </w:num>
  <w:num w:numId="97">
    <w:abstractNumId w:val="113"/>
  </w:num>
  <w:num w:numId="98">
    <w:abstractNumId w:val="69"/>
  </w:num>
  <w:num w:numId="99">
    <w:abstractNumId w:val="101"/>
  </w:num>
  <w:num w:numId="100">
    <w:abstractNumId w:val="94"/>
  </w:num>
  <w:num w:numId="101">
    <w:abstractNumId w:val="32"/>
  </w:num>
  <w:num w:numId="102">
    <w:abstractNumId w:val="42"/>
  </w:num>
  <w:num w:numId="103">
    <w:abstractNumId w:val="52"/>
  </w:num>
  <w:num w:numId="104">
    <w:abstractNumId w:val="54"/>
  </w:num>
  <w:num w:numId="105">
    <w:abstractNumId w:val="105"/>
  </w:num>
  <w:num w:numId="106">
    <w:abstractNumId w:val="84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GrammaticalError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2007"/>
    <w:rsid w:val="00000186"/>
    <w:rsid w:val="000021CC"/>
    <w:rsid w:val="00003A10"/>
    <w:rsid w:val="000042D5"/>
    <w:rsid w:val="0000575D"/>
    <w:rsid w:val="00005E29"/>
    <w:rsid w:val="0000736E"/>
    <w:rsid w:val="00007CBC"/>
    <w:rsid w:val="00010882"/>
    <w:rsid w:val="00010B24"/>
    <w:rsid w:val="00010BCD"/>
    <w:rsid w:val="00010C63"/>
    <w:rsid w:val="00011759"/>
    <w:rsid w:val="00011BB1"/>
    <w:rsid w:val="0001249E"/>
    <w:rsid w:val="000125B9"/>
    <w:rsid w:val="0001530D"/>
    <w:rsid w:val="0001687F"/>
    <w:rsid w:val="00021549"/>
    <w:rsid w:val="00022403"/>
    <w:rsid w:val="00022ECA"/>
    <w:rsid w:val="000238F4"/>
    <w:rsid w:val="00023CC1"/>
    <w:rsid w:val="0002407F"/>
    <w:rsid w:val="00025708"/>
    <w:rsid w:val="00025A35"/>
    <w:rsid w:val="0002663A"/>
    <w:rsid w:val="00027848"/>
    <w:rsid w:val="00030E66"/>
    <w:rsid w:val="0003227C"/>
    <w:rsid w:val="00032384"/>
    <w:rsid w:val="00034B0B"/>
    <w:rsid w:val="00035B61"/>
    <w:rsid w:val="00037FE6"/>
    <w:rsid w:val="00042652"/>
    <w:rsid w:val="00042793"/>
    <w:rsid w:val="00042EC8"/>
    <w:rsid w:val="00043840"/>
    <w:rsid w:val="000439DB"/>
    <w:rsid w:val="00043C1E"/>
    <w:rsid w:val="00043C91"/>
    <w:rsid w:val="000477CD"/>
    <w:rsid w:val="000479B7"/>
    <w:rsid w:val="0005044F"/>
    <w:rsid w:val="0005272A"/>
    <w:rsid w:val="00053BEB"/>
    <w:rsid w:val="00054DB4"/>
    <w:rsid w:val="00055015"/>
    <w:rsid w:val="000557EB"/>
    <w:rsid w:val="00055F8E"/>
    <w:rsid w:val="00056E58"/>
    <w:rsid w:val="00057C10"/>
    <w:rsid w:val="00060070"/>
    <w:rsid w:val="00060B9F"/>
    <w:rsid w:val="00061666"/>
    <w:rsid w:val="00061F84"/>
    <w:rsid w:val="0006258C"/>
    <w:rsid w:val="00062F18"/>
    <w:rsid w:val="00063B3C"/>
    <w:rsid w:val="000641D8"/>
    <w:rsid w:val="0006525B"/>
    <w:rsid w:val="000652CD"/>
    <w:rsid w:val="00065345"/>
    <w:rsid w:val="000656FB"/>
    <w:rsid w:val="00070C0B"/>
    <w:rsid w:val="00071618"/>
    <w:rsid w:val="0007294C"/>
    <w:rsid w:val="00072C63"/>
    <w:rsid w:val="00075B99"/>
    <w:rsid w:val="000779D1"/>
    <w:rsid w:val="00077B30"/>
    <w:rsid w:val="00077E56"/>
    <w:rsid w:val="00080E54"/>
    <w:rsid w:val="00081C3F"/>
    <w:rsid w:val="00082080"/>
    <w:rsid w:val="000828AB"/>
    <w:rsid w:val="00082CDE"/>
    <w:rsid w:val="00083376"/>
    <w:rsid w:val="000838F2"/>
    <w:rsid w:val="0008415C"/>
    <w:rsid w:val="00084999"/>
    <w:rsid w:val="000851D4"/>
    <w:rsid w:val="0008591C"/>
    <w:rsid w:val="00085E6C"/>
    <w:rsid w:val="000863F2"/>
    <w:rsid w:val="000866A9"/>
    <w:rsid w:val="00086864"/>
    <w:rsid w:val="00087359"/>
    <w:rsid w:val="00087914"/>
    <w:rsid w:val="000900C0"/>
    <w:rsid w:val="00091361"/>
    <w:rsid w:val="00091AC2"/>
    <w:rsid w:val="00093BF4"/>
    <w:rsid w:val="000965E0"/>
    <w:rsid w:val="00096843"/>
    <w:rsid w:val="000978F1"/>
    <w:rsid w:val="000A1328"/>
    <w:rsid w:val="000A1887"/>
    <w:rsid w:val="000A3DCB"/>
    <w:rsid w:val="000A497E"/>
    <w:rsid w:val="000A5E72"/>
    <w:rsid w:val="000A6F2F"/>
    <w:rsid w:val="000A701C"/>
    <w:rsid w:val="000A7B59"/>
    <w:rsid w:val="000B049F"/>
    <w:rsid w:val="000B0AD3"/>
    <w:rsid w:val="000B2E2F"/>
    <w:rsid w:val="000B5832"/>
    <w:rsid w:val="000B6123"/>
    <w:rsid w:val="000B62C1"/>
    <w:rsid w:val="000B78F1"/>
    <w:rsid w:val="000B7E92"/>
    <w:rsid w:val="000C26E9"/>
    <w:rsid w:val="000C4454"/>
    <w:rsid w:val="000C687B"/>
    <w:rsid w:val="000C72E4"/>
    <w:rsid w:val="000D0138"/>
    <w:rsid w:val="000D1DC5"/>
    <w:rsid w:val="000D2A33"/>
    <w:rsid w:val="000D30D7"/>
    <w:rsid w:val="000D5528"/>
    <w:rsid w:val="000D65A9"/>
    <w:rsid w:val="000D6EF1"/>
    <w:rsid w:val="000D7062"/>
    <w:rsid w:val="000D7C7B"/>
    <w:rsid w:val="000D7DE3"/>
    <w:rsid w:val="000D7E43"/>
    <w:rsid w:val="000E08CF"/>
    <w:rsid w:val="000E10E4"/>
    <w:rsid w:val="000E3BC8"/>
    <w:rsid w:val="000E5823"/>
    <w:rsid w:val="000E5B4A"/>
    <w:rsid w:val="000E5CDD"/>
    <w:rsid w:val="000E5DBC"/>
    <w:rsid w:val="000E5F92"/>
    <w:rsid w:val="000E69F3"/>
    <w:rsid w:val="000E6D80"/>
    <w:rsid w:val="000E7A37"/>
    <w:rsid w:val="000F1250"/>
    <w:rsid w:val="000F31A1"/>
    <w:rsid w:val="000F64E5"/>
    <w:rsid w:val="000F66C2"/>
    <w:rsid w:val="000F6DBC"/>
    <w:rsid w:val="000F7BC2"/>
    <w:rsid w:val="001006C7"/>
    <w:rsid w:val="001023D2"/>
    <w:rsid w:val="001041D6"/>
    <w:rsid w:val="0010559A"/>
    <w:rsid w:val="001063CA"/>
    <w:rsid w:val="001071BD"/>
    <w:rsid w:val="001075F4"/>
    <w:rsid w:val="00111569"/>
    <w:rsid w:val="001120E1"/>
    <w:rsid w:val="00113359"/>
    <w:rsid w:val="001144E5"/>
    <w:rsid w:val="0011776C"/>
    <w:rsid w:val="0011782D"/>
    <w:rsid w:val="00117CC5"/>
    <w:rsid w:val="001207A5"/>
    <w:rsid w:val="00121534"/>
    <w:rsid w:val="001226A9"/>
    <w:rsid w:val="00122923"/>
    <w:rsid w:val="00122DEE"/>
    <w:rsid w:val="0012300F"/>
    <w:rsid w:val="00123146"/>
    <w:rsid w:val="00123A92"/>
    <w:rsid w:val="001252CE"/>
    <w:rsid w:val="00125EC4"/>
    <w:rsid w:val="001261A6"/>
    <w:rsid w:val="0012644A"/>
    <w:rsid w:val="0012689F"/>
    <w:rsid w:val="001277FE"/>
    <w:rsid w:val="0013135D"/>
    <w:rsid w:val="00132062"/>
    <w:rsid w:val="00132D23"/>
    <w:rsid w:val="00132DAF"/>
    <w:rsid w:val="00133739"/>
    <w:rsid w:val="00135D38"/>
    <w:rsid w:val="00135DEE"/>
    <w:rsid w:val="00136902"/>
    <w:rsid w:val="00136E44"/>
    <w:rsid w:val="001373E4"/>
    <w:rsid w:val="00140057"/>
    <w:rsid w:val="00140C28"/>
    <w:rsid w:val="00142D9D"/>
    <w:rsid w:val="00143332"/>
    <w:rsid w:val="00145167"/>
    <w:rsid w:val="00150B38"/>
    <w:rsid w:val="001510E6"/>
    <w:rsid w:val="001516C7"/>
    <w:rsid w:val="00152605"/>
    <w:rsid w:val="001532DB"/>
    <w:rsid w:val="00153305"/>
    <w:rsid w:val="0015417F"/>
    <w:rsid w:val="00155398"/>
    <w:rsid w:val="001563CD"/>
    <w:rsid w:val="00156712"/>
    <w:rsid w:val="001568A5"/>
    <w:rsid w:val="001571C5"/>
    <w:rsid w:val="001575B1"/>
    <w:rsid w:val="00157D81"/>
    <w:rsid w:val="00157E2D"/>
    <w:rsid w:val="00160B9C"/>
    <w:rsid w:val="0016157C"/>
    <w:rsid w:val="0016204C"/>
    <w:rsid w:val="00163A21"/>
    <w:rsid w:val="0016451E"/>
    <w:rsid w:val="00165D55"/>
    <w:rsid w:val="001672F9"/>
    <w:rsid w:val="00170FE8"/>
    <w:rsid w:val="0017187E"/>
    <w:rsid w:val="00171BB4"/>
    <w:rsid w:val="0017236B"/>
    <w:rsid w:val="001749C5"/>
    <w:rsid w:val="001763F0"/>
    <w:rsid w:val="00177592"/>
    <w:rsid w:val="00180144"/>
    <w:rsid w:val="00180772"/>
    <w:rsid w:val="001848AA"/>
    <w:rsid w:val="00184C9E"/>
    <w:rsid w:val="0018760A"/>
    <w:rsid w:val="00190F95"/>
    <w:rsid w:val="0019159D"/>
    <w:rsid w:val="0019217D"/>
    <w:rsid w:val="00192228"/>
    <w:rsid w:val="00194D8B"/>
    <w:rsid w:val="00194FD1"/>
    <w:rsid w:val="0019533F"/>
    <w:rsid w:val="00195513"/>
    <w:rsid w:val="0019566E"/>
    <w:rsid w:val="001964F2"/>
    <w:rsid w:val="00197429"/>
    <w:rsid w:val="001A0A48"/>
    <w:rsid w:val="001A14DD"/>
    <w:rsid w:val="001A1D4F"/>
    <w:rsid w:val="001A429D"/>
    <w:rsid w:val="001A63C9"/>
    <w:rsid w:val="001A6E4D"/>
    <w:rsid w:val="001B0B81"/>
    <w:rsid w:val="001B10D4"/>
    <w:rsid w:val="001B10FA"/>
    <w:rsid w:val="001B1A7C"/>
    <w:rsid w:val="001B1B7D"/>
    <w:rsid w:val="001B2F5A"/>
    <w:rsid w:val="001B4B3F"/>
    <w:rsid w:val="001B4E71"/>
    <w:rsid w:val="001B598F"/>
    <w:rsid w:val="001C2934"/>
    <w:rsid w:val="001C356D"/>
    <w:rsid w:val="001C506E"/>
    <w:rsid w:val="001C5A32"/>
    <w:rsid w:val="001C5EF9"/>
    <w:rsid w:val="001D3710"/>
    <w:rsid w:val="001D377B"/>
    <w:rsid w:val="001D3BE1"/>
    <w:rsid w:val="001D4226"/>
    <w:rsid w:val="001D4C4C"/>
    <w:rsid w:val="001D574A"/>
    <w:rsid w:val="001D5770"/>
    <w:rsid w:val="001D5FD8"/>
    <w:rsid w:val="001D772F"/>
    <w:rsid w:val="001E0A27"/>
    <w:rsid w:val="001E0D43"/>
    <w:rsid w:val="001E1892"/>
    <w:rsid w:val="001E3D56"/>
    <w:rsid w:val="001E51CC"/>
    <w:rsid w:val="001E5293"/>
    <w:rsid w:val="001E586C"/>
    <w:rsid w:val="001F1899"/>
    <w:rsid w:val="001F2611"/>
    <w:rsid w:val="001F3F40"/>
    <w:rsid w:val="001F4142"/>
    <w:rsid w:val="001F460E"/>
    <w:rsid w:val="001F53E4"/>
    <w:rsid w:val="001F569E"/>
    <w:rsid w:val="001F62A5"/>
    <w:rsid w:val="001F692D"/>
    <w:rsid w:val="0020299F"/>
    <w:rsid w:val="00202FF3"/>
    <w:rsid w:val="00203591"/>
    <w:rsid w:val="0020407D"/>
    <w:rsid w:val="00205577"/>
    <w:rsid w:val="00205A86"/>
    <w:rsid w:val="00207043"/>
    <w:rsid w:val="002072BC"/>
    <w:rsid w:val="00207362"/>
    <w:rsid w:val="00207C37"/>
    <w:rsid w:val="00207CF8"/>
    <w:rsid w:val="002119B1"/>
    <w:rsid w:val="00213E72"/>
    <w:rsid w:val="00216228"/>
    <w:rsid w:val="0021666D"/>
    <w:rsid w:val="00217337"/>
    <w:rsid w:val="00217780"/>
    <w:rsid w:val="00221172"/>
    <w:rsid w:val="00221215"/>
    <w:rsid w:val="00221563"/>
    <w:rsid w:val="00222233"/>
    <w:rsid w:val="0022315D"/>
    <w:rsid w:val="00223827"/>
    <w:rsid w:val="00224CF9"/>
    <w:rsid w:val="00225A6A"/>
    <w:rsid w:val="002261E3"/>
    <w:rsid w:val="002262C0"/>
    <w:rsid w:val="002275D5"/>
    <w:rsid w:val="00227B7E"/>
    <w:rsid w:val="0023070E"/>
    <w:rsid w:val="002331A9"/>
    <w:rsid w:val="00234553"/>
    <w:rsid w:val="0023486D"/>
    <w:rsid w:val="00236659"/>
    <w:rsid w:val="00236D7E"/>
    <w:rsid w:val="002449A6"/>
    <w:rsid w:val="002458CD"/>
    <w:rsid w:val="00246ADF"/>
    <w:rsid w:val="00246F38"/>
    <w:rsid w:val="002500C0"/>
    <w:rsid w:val="00252D20"/>
    <w:rsid w:val="00253B2C"/>
    <w:rsid w:val="0025465A"/>
    <w:rsid w:val="00254A5B"/>
    <w:rsid w:val="0025730E"/>
    <w:rsid w:val="00261DC6"/>
    <w:rsid w:val="0026394A"/>
    <w:rsid w:val="0026487F"/>
    <w:rsid w:val="00265165"/>
    <w:rsid w:val="00265EBE"/>
    <w:rsid w:val="00266249"/>
    <w:rsid w:val="00266867"/>
    <w:rsid w:val="0027484A"/>
    <w:rsid w:val="00275705"/>
    <w:rsid w:val="00276612"/>
    <w:rsid w:val="00277CE0"/>
    <w:rsid w:val="002843B1"/>
    <w:rsid w:val="00285375"/>
    <w:rsid w:val="002859F6"/>
    <w:rsid w:val="00286ACF"/>
    <w:rsid w:val="002878F8"/>
    <w:rsid w:val="002878FA"/>
    <w:rsid w:val="002879DF"/>
    <w:rsid w:val="00290149"/>
    <w:rsid w:val="00290CF3"/>
    <w:rsid w:val="00290CF8"/>
    <w:rsid w:val="00291A0F"/>
    <w:rsid w:val="00291E66"/>
    <w:rsid w:val="002933D1"/>
    <w:rsid w:val="00293EAD"/>
    <w:rsid w:val="0029494F"/>
    <w:rsid w:val="00297096"/>
    <w:rsid w:val="0029746D"/>
    <w:rsid w:val="002A3C7B"/>
    <w:rsid w:val="002A5599"/>
    <w:rsid w:val="002A5C3E"/>
    <w:rsid w:val="002A5F3A"/>
    <w:rsid w:val="002A6184"/>
    <w:rsid w:val="002A66EC"/>
    <w:rsid w:val="002A78CF"/>
    <w:rsid w:val="002B0F73"/>
    <w:rsid w:val="002B1E94"/>
    <w:rsid w:val="002B3063"/>
    <w:rsid w:val="002B3EB5"/>
    <w:rsid w:val="002C1D3E"/>
    <w:rsid w:val="002C3C8B"/>
    <w:rsid w:val="002C4A6D"/>
    <w:rsid w:val="002C533F"/>
    <w:rsid w:val="002C54BC"/>
    <w:rsid w:val="002C5A22"/>
    <w:rsid w:val="002D04E4"/>
    <w:rsid w:val="002D04E8"/>
    <w:rsid w:val="002D089D"/>
    <w:rsid w:val="002D1478"/>
    <w:rsid w:val="002D1A20"/>
    <w:rsid w:val="002D2C43"/>
    <w:rsid w:val="002D3B78"/>
    <w:rsid w:val="002D46B6"/>
    <w:rsid w:val="002D796E"/>
    <w:rsid w:val="002D7C46"/>
    <w:rsid w:val="002D7C68"/>
    <w:rsid w:val="002E0411"/>
    <w:rsid w:val="002E047B"/>
    <w:rsid w:val="002E04C9"/>
    <w:rsid w:val="002E0959"/>
    <w:rsid w:val="002E1ABE"/>
    <w:rsid w:val="002E20B9"/>
    <w:rsid w:val="002E2238"/>
    <w:rsid w:val="002E5BDE"/>
    <w:rsid w:val="002E63BA"/>
    <w:rsid w:val="002E6465"/>
    <w:rsid w:val="002E6F8A"/>
    <w:rsid w:val="002E7CE0"/>
    <w:rsid w:val="002F12DE"/>
    <w:rsid w:val="002F58F7"/>
    <w:rsid w:val="002F5D3B"/>
    <w:rsid w:val="002F5F0E"/>
    <w:rsid w:val="002F6B9D"/>
    <w:rsid w:val="00300D18"/>
    <w:rsid w:val="00301581"/>
    <w:rsid w:val="003033A4"/>
    <w:rsid w:val="003054ED"/>
    <w:rsid w:val="00307063"/>
    <w:rsid w:val="00307780"/>
    <w:rsid w:val="003101AF"/>
    <w:rsid w:val="00310A31"/>
    <w:rsid w:val="00312CBF"/>
    <w:rsid w:val="00315464"/>
    <w:rsid w:val="003163EF"/>
    <w:rsid w:val="00317BBD"/>
    <w:rsid w:val="0032160B"/>
    <w:rsid w:val="0032413A"/>
    <w:rsid w:val="0032489F"/>
    <w:rsid w:val="00325749"/>
    <w:rsid w:val="00326E28"/>
    <w:rsid w:val="00327201"/>
    <w:rsid w:val="00330AC1"/>
    <w:rsid w:val="00331D34"/>
    <w:rsid w:val="00331E19"/>
    <w:rsid w:val="00332020"/>
    <w:rsid w:val="00333AA3"/>
    <w:rsid w:val="00333B89"/>
    <w:rsid w:val="003342A7"/>
    <w:rsid w:val="00334BA6"/>
    <w:rsid w:val="00334CE1"/>
    <w:rsid w:val="00335E35"/>
    <w:rsid w:val="00336EDD"/>
    <w:rsid w:val="00341F85"/>
    <w:rsid w:val="003431B6"/>
    <w:rsid w:val="00343958"/>
    <w:rsid w:val="00343C88"/>
    <w:rsid w:val="00344ABC"/>
    <w:rsid w:val="003456DD"/>
    <w:rsid w:val="00346332"/>
    <w:rsid w:val="00346855"/>
    <w:rsid w:val="003478A4"/>
    <w:rsid w:val="00347AAE"/>
    <w:rsid w:val="00350595"/>
    <w:rsid w:val="0035080F"/>
    <w:rsid w:val="00350908"/>
    <w:rsid w:val="0035162A"/>
    <w:rsid w:val="0035248F"/>
    <w:rsid w:val="00352D44"/>
    <w:rsid w:val="00353080"/>
    <w:rsid w:val="00353F1A"/>
    <w:rsid w:val="0035435F"/>
    <w:rsid w:val="00354B8D"/>
    <w:rsid w:val="00361208"/>
    <w:rsid w:val="00364793"/>
    <w:rsid w:val="003657E5"/>
    <w:rsid w:val="00365C41"/>
    <w:rsid w:val="0036682D"/>
    <w:rsid w:val="003676FE"/>
    <w:rsid w:val="00370BF2"/>
    <w:rsid w:val="00370D16"/>
    <w:rsid w:val="00372596"/>
    <w:rsid w:val="003726D4"/>
    <w:rsid w:val="003738C3"/>
    <w:rsid w:val="00374576"/>
    <w:rsid w:val="003745BA"/>
    <w:rsid w:val="00375E58"/>
    <w:rsid w:val="00376734"/>
    <w:rsid w:val="00376C6F"/>
    <w:rsid w:val="003802CF"/>
    <w:rsid w:val="00380F70"/>
    <w:rsid w:val="00383905"/>
    <w:rsid w:val="003843A0"/>
    <w:rsid w:val="003844C5"/>
    <w:rsid w:val="0038496A"/>
    <w:rsid w:val="00387930"/>
    <w:rsid w:val="00391D30"/>
    <w:rsid w:val="00392396"/>
    <w:rsid w:val="00393021"/>
    <w:rsid w:val="00393318"/>
    <w:rsid w:val="00395405"/>
    <w:rsid w:val="003957F2"/>
    <w:rsid w:val="003A09AE"/>
    <w:rsid w:val="003A23CB"/>
    <w:rsid w:val="003A69FE"/>
    <w:rsid w:val="003A6E9E"/>
    <w:rsid w:val="003A7052"/>
    <w:rsid w:val="003A7545"/>
    <w:rsid w:val="003B0385"/>
    <w:rsid w:val="003B0608"/>
    <w:rsid w:val="003B0AEA"/>
    <w:rsid w:val="003B102F"/>
    <w:rsid w:val="003B3B44"/>
    <w:rsid w:val="003B587B"/>
    <w:rsid w:val="003C118D"/>
    <w:rsid w:val="003C17BD"/>
    <w:rsid w:val="003C23A2"/>
    <w:rsid w:val="003C273A"/>
    <w:rsid w:val="003C40D6"/>
    <w:rsid w:val="003C4613"/>
    <w:rsid w:val="003C5227"/>
    <w:rsid w:val="003C5DD5"/>
    <w:rsid w:val="003C6A4A"/>
    <w:rsid w:val="003C7874"/>
    <w:rsid w:val="003D055E"/>
    <w:rsid w:val="003D2688"/>
    <w:rsid w:val="003D2E76"/>
    <w:rsid w:val="003D3C93"/>
    <w:rsid w:val="003D3F38"/>
    <w:rsid w:val="003D4607"/>
    <w:rsid w:val="003D598B"/>
    <w:rsid w:val="003D7F49"/>
    <w:rsid w:val="003E18A2"/>
    <w:rsid w:val="003E22B4"/>
    <w:rsid w:val="003E329A"/>
    <w:rsid w:val="003E3635"/>
    <w:rsid w:val="003E475A"/>
    <w:rsid w:val="003E5DDB"/>
    <w:rsid w:val="003E6E8E"/>
    <w:rsid w:val="003F0A90"/>
    <w:rsid w:val="003F0BC1"/>
    <w:rsid w:val="003F0D3C"/>
    <w:rsid w:val="003F2D6B"/>
    <w:rsid w:val="003F2EEA"/>
    <w:rsid w:val="003F3620"/>
    <w:rsid w:val="003F398B"/>
    <w:rsid w:val="003F4091"/>
    <w:rsid w:val="003F50F6"/>
    <w:rsid w:val="00400B55"/>
    <w:rsid w:val="004010B9"/>
    <w:rsid w:val="004017CB"/>
    <w:rsid w:val="00401FD1"/>
    <w:rsid w:val="0040200B"/>
    <w:rsid w:val="00402CF3"/>
    <w:rsid w:val="00402F26"/>
    <w:rsid w:val="004039A9"/>
    <w:rsid w:val="00403DF8"/>
    <w:rsid w:val="004051F0"/>
    <w:rsid w:val="00405698"/>
    <w:rsid w:val="00406642"/>
    <w:rsid w:val="0040712D"/>
    <w:rsid w:val="00407659"/>
    <w:rsid w:val="004120B6"/>
    <w:rsid w:val="0041263E"/>
    <w:rsid w:val="00413591"/>
    <w:rsid w:val="004143C4"/>
    <w:rsid w:val="00414BA2"/>
    <w:rsid w:val="00415997"/>
    <w:rsid w:val="0041697D"/>
    <w:rsid w:val="00416F3B"/>
    <w:rsid w:val="004172C8"/>
    <w:rsid w:val="00420089"/>
    <w:rsid w:val="0042024F"/>
    <w:rsid w:val="004204B9"/>
    <w:rsid w:val="00421610"/>
    <w:rsid w:val="0042205E"/>
    <w:rsid w:val="00422429"/>
    <w:rsid w:val="004231EC"/>
    <w:rsid w:val="00423413"/>
    <w:rsid w:val="004234A4"/>
    <w:rsid w:val="0042394B"/>
    <w:rsid w:val="0042489F"/>
    <w:rsid w:val="00427E27"/>
    <w:rsid w:val="00432D43"/>
    <w:rsid w:val="00433C06"/>
    <w:rsid w:val="004345CD"/>
    <w:rsid w:val="00434DDC"/>
    <w:rsid w:val="00437EC3"/>
    <w:rsid w:val="00437F19"/>
    <w:rsid w:val="00437FAF"/>
    <w:rsid w:val="00440BD8"/>
    <w:rsid w:val="0044128A"/>
    <w:rsid w:val="00442F49"/>
    <w:rsid w:val="00443708"/>
    <w:rsid w:val="00444065"/>
    <w:rsid w:val="0044423C"/>
    <w:rsid w:val="00444798"/>
    <w:rsid w:val="00445063"/>
    <w:rsid w:val="00445314"/>
    <w:rsid w:val="00445477"/>
    <w:rsid w:val="0044657E"/>
    <w:rsid w:val="0044745C"/>
    <w:rsid w:val="00447B83"/>
    <w:rsid w:val="004514CE"/>
    <w:rsid w:val="0045194C"/>
    <w:rsid w:val="004521A9"/>
    <w:rsid w:val="00452232"/>
    <w:rsid w:val="00452B7A"/>
    <w:rsid w:val="00454151"/>
    <w:rsid w:val="00454C5C"/>
    <w:rsid w:val="00454E37"/>
    <w:rsid w:val="00455266"/>
    <w:rsid w:val="00455B4E"/>
    <w:rsid w:val="0045620F"/>
    <w:rsid w:val="00457250"/>
    <w:rsid w:val="004607B2"/>
    <w:rsid w:val="00460C41"/>
    <w:rsid w:val="004613F7"/>
    <w:rsid w:val="00462039"/>
    <w:rsid w:val="00463E2F"/>
    <w:rsid w:val="0046403B"/>
    <w:rsid w:val="00464790"/>
    <w:rsid w:val="00465B6F"/>
    <w:rsid w:val="00465E09"/>
    <w:rsid w:val="004675D8"/>
    <w:rsid w:val="004679D2"/>
    <w:rsid w:val="00470EAD"/>
    <w:rsid w:val="00472E2F"/>
    <w:rsid w:val="00472EA2"/>
    <w:rsid w:val="004737A1"/>
    <w:rsid w:val="004740F5"/>
    <w:rsid w:val="00474F1B"/>
    <w:rsid w:val="00476ABC"/>
    <w:rsid w:val="004778FB"/>
    <w:rsid w:val="00480ABB"/>
    <w:rsid w:val="00481105"/>
    <w:rsid w:val="00481E46"/>
    <w:rsid w:val="00482B0F"/>
    <w:rsid w:val="0048347E"/>
    <w:rsid w:val="00483744"/>
    <w:rsid w:val="00483C2E"/>
    <w:rsid w:val="004853E7"/>
    <w:rsid w:val="004856BE"/>
    <w:rsid w:val="00487206"/>
    <w:rsid w:val="004873DC"/>
    <w:rsid w:val="00487A94"/>
    <w:rsid w:val="0049067D"/>
    <w:rsid w:val="0049313A"/>
    <w:rsid w:val="00493A9B"/>
    <w:rsid w:val="0049588A"/>
    <w:rsid w:val="00496244"/>
    <w:rsid w:val="004966C7"/>
    <w:rsid w:val="00497708"/>
    <w:rsid w:val="00497A84"/>
    <w:rsid w:val="004A07AE"/>
    <w:rsid w:val="004A158E"/>
    <w:rsid w:val="004A3D4B"/>
    <w:rsid w:val="004A3F60"/>
    <w:rsid w:val="004A40E6"/>
    <w:rsid w:val="004A687A"/>
    <w:rsid w:val="004B05A8"/>
    <w:rsid w:val="004B13BD"/>
    <w:rsid w:val="004B3944"/>
    <w:rsid w:val="004B3FD5"/>
    <w:rsid w:val="004B4A70"/>
    <w:rsid w:val="004B521B"/>
    <w:rsid w:val="004B54C4"/>
    <w:rsid w:val="004B6105"/>
    <w:rsid w:val="004C05A3"/>
    <w:rsid w:val="004C0F84"/>
    <w:rsid w:val="004C1C38"/>
    <w:rsid w:val="004C2344"/>
    <w:rsid w:val="004C5872"/>
    <w:rsid w:val="004C7B71"/>
    <w:rsid w:val="004D0419"/>
    <w:rsid w:val="004D1340"/>
    <w:rsid w:val="004D15D9"/>
    <w:rsid w:val="004D1F22"/>
    <w:rsid w:val="004D309A"/>
    <w:rsid w:val="004D3B08"/>
    <w:rsid w:val="004D3DB3"/>
    <w:rsid w:val="004D62C9"/>
    <w:rsid w:val="004D6805"/>
    <w:rsid w:val="004D760C"/>
    <w:rsid w:val="004D7BCD"/>
    <w:rsid w:val="004E1160"/>
    <w:rsid w:val="004E2191"/>
    <w:rsid w:val="004E3353"/>
    <w:rsid w:val="004E4D7E"/>
    <w:rsid w:val="004F412E"/>
    <w:rsid w:val="004F4EA9"/>
    <w:rsid w:val="004F5B1F"/>
    <w:rsid w:val="004F6A90"/>
    <w:rsid w:val="00501822"/>
    <w:rsid w:val="00501C44"/>
    <w:rsid w:val="00503909"/>
    <w:rsid w:val="005044D2"/>
    <w:rsid w:val="0050594D"/>
    <w:rsid w:val="005101DC"/>
    <w:rsid w:val="00510579"/>
    <w:rsid w:val="005107EC"/>
    <w:rsid w:val="00510C9C"/>
    <w:rsid w:val="005115E3"/>
    <w:rsid w:val="00517184"/>
    <w:rsid w:val="005178A7"/>
    <w:rsid w:val="005207CB"/>
    <w:rsid w:val="00521802"/>
    <w:rsid w:val="0052196E"/>
    <w:rsid w:val="00522BB9"/>
    <w:rsid w:val="00523D86"/>
    <w:rsid w:val="00524865"/>
    <w:rsid w:val="00526E07"/>
    <w:rsid w:val="00527347"/>
    <w:rsid w:val="005273CE"/>
    <w:rsid w:val="00527B58"/>
    <w:rsid w:val="0053073E"/>
    <w:rsid w:val="00530921"/>
    <w:rsid w:val="00532273"/>
    <w:rsid w:val="00532A13"/>
    <w:rsid w:val="00532A25"/>
    <w:rsid w:val="00534835"/>
    <w:rsid w:val="00534D44"/>
    <w:rsid w:val="005366A8"/>
    <w:rsid w:val="00540B51"/>
    <w:rsid w:val="00541CE4"/>
    <w:rsid w:val="00542AEF"/>
    <w:rsid w:val="00542B22"/>
    <w:rsid w:val="005442FD"/>
    <w:rsid w:val="0054481B"/>
    <w:rsid w:val="00544C23"/>
    <w:rsid w:val="0054535B"/>
    <w:rsid w:val="0054761A"/>
    <w:rsid w:val="00547B3F"/>
    <w:rsid w:val="00547F79"/>
    <w:rsid w:val="005501FC"/>
    <w:rsid w:val="0055108A"/>
    <w:rsid w:val="00556D77"/>
    <w:rsid w:val="00557A23"/>
    <w:rsid w:val="00557C32"/>
    <w:rsid w:val="005606B4"/>
    <w:rsid w:val="005620E9"/>
    <w:rsid w:val="005650F9"/>
    <w:rsid w:val="00565650"/>
    <w:rsid w:val="00565923"/>
    <w:rsid w:val="005661F4"/>
    <w:rsid w:val="00566E6E"/>
    <w:rsid w:val="005701D2"/>
    <w:rsid w:val="005726EB"/>
    <w:rsid w:val="00572AE4"/>
    <w:rsid w:val="00573A04"/>
    <w:rsid w:val="0057438C"/>
    <w:rsid w:val="00576953"/>
    <w:rsid w:val="005774E2"/>
    <w:rsid w:val="00577BF9"/>
    <w:rsid w:val="00581AAA"/>
    <w:rsid w:val="00582401"/>
    <w:rsid w:val="0058256F"/>
    <w:rsid w:val="005846A1"/>
    <w:rsid w:val="00585762"/>
    <w:rsid w:val="005857A4"/>
    <w:rsid w:val="005871E5"/>
    <w:rsid w:val="0059021E"/>
    <w:rsid w:val="005920B5"/>
    <w:rsid w:val="00592F22"/>
    <w:rsid w:val="005933FB"/>
    <w:rsid w:val="005948AA"/>
    <w:rsid w:val="005952C4"/>
    <w:rsid w:val="00597316"/>
    <w:rsid w:val="005974A1"/>
    <w:rsid w:val="005974BE"/>
    <w:rsid w:val="005A2758"/>
    <w:rsid w:val="005A3833"/>
    <w:rsid w:val="005A3CEB"/>
    <w:rsid w:val="005A4306"/>
    <w:rsid w:val="005A4390"/>
    <w:rsid w:val="005A4826"/>
    <w:rsid w:val="005A5785"/>
    <w:rsid w:val="005A5A09"/>
    <w:rsid w:val="005A5F0E"/>
    <w:rsid w:val="005A6323"/>
    <w:rsid w:val="005A6D5A"/>
    <w:rsid w:val="005A7097"/>
    <w:rsid w:val="005A7F9C"/>
    <w:rsid w:val="005B195D"/>
    <w:rsid w:val="005B1979"/>
    <w:rsid w:val="005B2721"/>
    <w:rsid w:val="005B27D8"/>
    <w:rsid w:val="005B364C"/>
    <w:rsid w:val="005B3E41"/>
    <w:rsid w:val="005B430A"/>
    <w:rsid w:val="005B542D"/>
    <w:rsid w:val="005B787E"/>
    <w:rsid w:val="005B7F19"/>
    <w:rsid w:val="005C05E0"/>
    <w:rsid w:val="005C0EBF"/>
    <w:rsid w:val="005C36DB"/>
    <w:rsid w:val="005C641E"/>
    <w:rsid w:val="005C70EE"/>
    <w:rsid w:val="005C73FC"/>
    <w:rsid w:val="005D12F8"/>
    <w:rsid w:val="005D21EB"/>
    <w:rsid w:val="005D2BBC"/>
    <w:rsid w:val="005D2D44"/>
    <w:rsid w:val="005D2DFF"/>
    <w:rsid w:val="005D35C5"/>
    <w:rsid w:val="005D5CA9"/>
    <w:rsid w:val="005D64A1"/>
    <w:rsid w:val="005D7D37"/>
    <w:rsid w:val="005E03AE"/>
    <w:rsid w:val="005E04DE"/>
    <w:rsid w:val="005E14CA"/>
    <w:rsid w:val="005E27BB"/>
    <w:rsid w:val="005E2AC3"/>
    <w:rsid w:val="005E2F0D"/>
    <w:rsid w:val="005E38DC"/>
    <w:rsid w:val="005E4091"/>
    <w:rsid w:val="005E4861"/>
    <w:rsid w:val="005E517A"/>
    <w:rsid w:val="005E54A0"/>
    <w:rsid w:val="005E5557"/>
    <w:rsid w:val="005F0B8C"/>
    <w:rsid w:val="005F141A"/>
    <w:rsid w:val="005F1B53"/>
    <w:rsid w:val="005F2CAF"/>
    <w:rsid w:val="005F44ED"/>
    <w:rsid w:val="005F573D"/>
    <w:rsid w:val="005F5927"/>
    <w:rsid w:val="005F6EC4"/>
    <w:rsid w:val="005F7D3C"/>
    <w:rsid w:val="005F7F84"/>
    <w:rsid w:val="006007CC"/>
    <w:rsid w:val="00602BFD"/>
    <w:rsid w:val="00605C2B"/>
    <w:rsid w:val="006068CD"/>
    <w:rsid w:val="0061073D"/>
    <w:rsid w:val="00610FDC"/>
    <w:rsid w:val="00611F5A"/>
    <w:rsid w:val="00613133"/>
    <w:rsid w:val="0061346A"/>
    <w:rsid w:val="00614AE1"/>
    <w:rsid w:val="006151C4"/>
    <w:rsid w:val="00617410"/>
    <w:rsid w:val="00617E8F"/>
    <w:rsid w:val="006214B2"/>
    <w:rsid w:val="006217B0"/>
    <w:rsid w:val="00623EDD"/>
    <w:rsid w:val="00624477"/>
    <w:rsid w:val="00624B45"/>
    <w:rsid w:val="00624D59"/>
    <w:rsid w:val="0062589D"/>
    <w:rsid w:val="006264D0"/>
    <w:rsid w:val="006308FC"/>
    <w:rsid w:val="00631334"/>
    <w:rsid w:val="006325A8"/>
    <w:rsid w:val="006353E9"/>
    <w:rsid w:val="00635591"/>
    <w:rsid w:val="00635C99"/>
    <w:rsid w:val="00636860"/>
    <w:rsid w:val="00636C0D"/>
    <w:rsid w:val="0063710A"/>
    <w:rsid w:val="00641293"/>
    <w:rsid w:val="0064438C"/>
    <w:rsid w:val="00644430"/>
    <w:rsid w:val="0064543E"/>
    <w:rsid w:val="006456D4"/>
    <w:rsid w:val="0064788A"/>
    <w:rsid w:val="00650A45"/>
    <w:rsid w:val="00652FB5"/>
    <w:rsid w:val="00653095"/>
    <w:rsid w:val="006536AC"/>
    <w:rsid w:val="006540F6"/>
    <w:rsid w:val="00654285"/>
    <w:rsid w:val="00655D75"/>
    <w:rsid w:val="00655D85"/>
    <w:rsid w:val="00657436"/>
    <w:rsid w:val="00660FB7"/>
    <w:rsid w:val="00661391"/>
    <w:rsid w:val="006617B5"/>
    <w:rsid w:val="00661B3B"/>
    <w:rsid w:val="00662B0B"/>
    <w:rsid w:val="0066358B"/>
    <w:rsid w:val="00665B9C"/>
    <w:rsid w:val="00666E83"/>
    <w:rsid w:val="00667384"/>
    <w:rsid w:val="00667DB0"/>
    <w:rsid w:val="00672432"/>
    <w:rsid w:val="006729AF"/>
    <w:rsid w:val="006750F1"/>
    <w:rsid w:val="0067557B"/>
    <w:rsid w:val="0067626D"/>
    <w:rsid w:val="00676C93"/>
    <w:rsid w:val="00681BD8"/>
    <w:rsid w:val="00682F4F"/>
    <w:rsid w:val="00685144"/>
    <w:rsid w:val="006861DF"/>
    <w:rsid w:val="006870CF"/>
    <w:rsid w:val="006877B8"/>
    <w:rsid w:val="00690732"/>
    <w:rsid w:val="006914D0"/>
    <w:rsid w:val="00691C89"/>
    <w:rsid w:val="00691EBC"/>
    <w:rsid w:val="006934D2"/>
    <w:rsid w:val="006934FC"/>
    <w:rsid w:val="00695EDE"/>
    <w:rsid w:val="00697062"/>
    <w:rsid w:val="006979EB"/>
    <w:rsid w:val="006A09E7"/>
    <w:rsid w:val="006A0C0F"/>
    <w:rsid w:val="006A1A9D"/>
    <w:rsid w:val="006A4603"/>
    <w:rsid w:val="006A53D4"/>
    <w:rsid w:val="006A5C53"/>
    <w:rsid w:val="006A5DBD"/>
    <w:rsid w:val="006A643D"/>
    <w:rsid w:val="006A6FDB"/>
    <w:rsid w:val="006A7653"/>
    <w:rsid w:val="006B0C92"/>
    <w:rsid w:val="006B243A"/>
    <w:rsid w:val="006B29B0"/>
    <w:rsid w:val="006B3364"/>
    <w:rsid w:val="006B6771"/>
    <w:rsid w:val="006C08E8"/>
    <w:rsid w:val="006C0C3A"/>
    <w:rsid w:val="006C12DA"/>
    <w:rsid w:val="006C1783"/>
    <w:rsid w:val="006C2DD7"/>
    <w:rsid w:val="006C3F01"/>
    <w:rsid w:val="006C486F"/>
    <w:rsid w:val="006C5879"/>
    <w:rsid w:val="006C6319"/>
    <w:rsid w:val="006C663C"/>
    <w:rsid w:val="006C7969"/>
    <w:rsid w:val="006D01A9"/>
    <w:rsid w:val="006D0AC3"/>
    <w:rsid w:val="006D0E06"/>
    <w:rsid w:val="006D11ED"/>
    <w:rsid w:val="006D2362"/>
    <w:rsid w:val="006D31BB"/>
    <w:rsid w:val="006D4A39"/>
    <w:rsid w:val="006D67A5"/>
    <w:rsid w:val="006E2365"/>
    <w:rsid w:val="006E3371"/>
    <w:rsid w:val="006E3CD5"/>
    <w:rsid w:val="006E424D"/>
    <w:rsid w:val="006E4523"/>
    <w:rsid w:val="006E62D6"/>
    <w:rsid w:val="006E7172"/>
    <w:rsid w:val="006E7E04"/>
    <w:rsid w:val="006F181A"/>
    <w:rsid w:val="006F34CA"/>
    <w:rsid w:val="006F46EF"/>
    <w:rsid w:val="006F6C3B"/>
    <w:rsid w:val="006F6E15"/>
    <w:rsid w:val="006F6F2C"/>
    <w:rsid w:val="00700467"/>
    <w:rsid w:val="007028AD"/>
    <w:rsid w:val="00704A20"/>
    <w:rsid w:val="00704C56"/>
    <w:rsid w:val="00705652"/>
    <w:rsid w:val="00705A76"/>
    <w:rsid w:val="007072B0"/>
    <w:rsid w:val="007103A4"/>
    <w:rsid w:val="00710808"/>
    <w:rsid w:val="00710CCC"/>
    <w:rsid w:val="007157C0"/>
    <w:rsid w:val="00715C43"/>
    <w:rsid w:val="00716409"/>
    <w:rsid w:val="007164DC"/>
    <w:rsid w:val="0071763F"/>
    <w:rsid w:val="00717DD1"/>
    <w:rsid w:val="00717FA8"/>
    <w:rsid w:val="007212E5"/>
    <w:rsid w:val="007213CF"/>
    <w:rsid w:val="007223FE"/>
    <w:rsid w:val="00722A31"/>
    <w:rsid w:val="00722C83"/>
    <w:rsid w:val="00723076"/>
    <w:rsid w:val="00726191"/>
    <w:rsid w:val="007276A5"/>
    <w:rsid w:val="007276CD"/>
    <w:rsid w:val="007317FF"/>
    <w:rsid w:val="007325DB"/>
    <w:rsid w:val="0073283D"/>
    <w:rsid w:val="00732B63"/>
    <w:rsid w:val="0073392A"/>
    <w:rsid w:val="00734D76"/>
    <w:rsid w:val="00737433"/>
    <w:rsid w:val="00737565"/>
    <w:rsid w:val="00740140"/>
    <w:rsid w:val="00740D65"/>
    <w:rsid w:val="00741403"/>
    <w:rsid w:val="00742435"/>
    <w:rsid w:val="00742F12"/>
    <w:rsid w:val="00743E97"/>
    <w:rsid w:val="0074426F"/>
    <w:rsid w:val="00745B98"/>
    <w:rsid w:val="00746646"/>
    <w:rsid w:val="007507A1"/>
    <w:rsid w:val="00751E59"/>
    <w:rsid w:val="0075203F"/>
    <w:rsid w:val="007522B1"/>
    <w:rsid w:val="00754BA5"/>
    <w:rsid w:val="00755CE9"/>
    <w:rsid w:val="0075613B"/>
    <w:rsid w:val="00757F69"/>
    <w:rsid w:val="00760C65"/>
    <w:rsid w:val="0076222C"/>
    <w:rsid w:val="007627E7"/>
    <w:rsid w:val="00764C1C"/>
    <w:rsid w:val="00766C67"/>
    <w:rsid w:val="00770C8E"/>
    <w:rsid w:val="00770CDD"/>
    <w:rsid w:val="00771200"/>
    <w:rsid w:val="00772E97"/>
    <w:rsid w:val="00773AF1"/>
    <w:rsid w:val="00773E8F"/>
    <w:rsid w:val="00774BCA"/>
    <w:rsid w:val="007764FC"/>
    <w:rsid w:val="00776A8A"/>
    <w:rsid w:val="007778C6"/>
    <w:rsid w:val="00780C01"/>
    <w:rsid w:val="007811D0"/>
    <w:rsid w:val="00782D77"/>
    <w:rsid w:val="00783C6C"/>
    <w:rsid w:val="0078607E"/>
    <w:rsid w:val="007868FF"/>
    <w:rsid w:val="0079049D"/>
    <w:rsid w:val="0079174A"/>
    <w:rsid w:val="00793B93"/>
    <w:rsid w:val="00793FC8"/>
    <w:rsid w:val="00794452"/>
    <w:rsid w:val="00794A19"/>
    <w:rsid w:val="0079505A"/>
    <w:rsid w:val="00796745"/>
    <w:rsid w:val="00796EFB"/>
    <w:rsid w:val="007A06C1"/>
    <w:rsid w:val="007A0CBB"/>
    <w:rsid w:val="007A2DD9"/>
    <w:rsid w:val="007A3C94"/>
    <w:rsid w:val="007A4677"/>
    <w:rsid w:val="007A4E89"/>
    <w:rsid w:val="007A5165"/>
    <w:rsid w:val="007A7739"/>
    <w:rsid w:val="007B0D06"/>
    <w:rsid w:val="007B0FC5"/>
    <w:rsid w:val="007B1B40"/>
    <w:rsid w:val="007B3009"/>
    <w:rsid w:val="007B49CB"/>
    <w:rsid w:val="007B4A52"/>
    <w:rsid w:val="007B4E4C"/>
    <w:rsid w:val="007B52DB"/>
    <w:rsid w:val="007B534B"/>
    <w:rsid w:val="007B6701"/>
    <w:rsid w:val="007B7ACA"/>
    <w:rsid w:val="007C1585"/>
    <w:rsid w:val="007C1AE7"/>
    <w:rsid w:val="007C1EDE"/>
    <w:rsid w:val="007C2A36"/>
    <w:rsid w:val="007C3CD7"/>
    <w:rsid w:val="007C3D08"/>
    <w:rsid w:val="007C4696"/>
    <w:rsid w:val="007C4ED9"/>
    <w:rsid w:val="007C6789"/>
    <w:rsid w:val="007C678F"/>
    <w:rsid w:val="007D05DA"/>
    <w:rsid w:val="007D2F06"/>
    <w:rsid w:val="007D321E"/>
    <w:rsid w:val="007D3431"/>
    <w:rsid w:val="007D3B24"/>
    <w:rsid w:val="007D41DD"/>
    <w:rsid w:val="007D4363"/>
    <w:rsid w:val="007D436D"/>
    <w:rsid w:val="007D5D09"/>
    <w:rsid w:val="007D7655"/>
    <w:rsid w:val="007E093E"/>
    <w:rsid w:val="007E21EC"/>
    <w:rsid w:val="007E247E"/>
    <w:rsid w:val="007E2828"/>
    <w:rsid w:val="007E3C6E"/>
    <w:rsid w:val="007E5CF5"/>
    <w:rsid w:val="007E611C"/>
    <w:rsid w:val="007E76FF"/>
    <w:rsid w:val="007E77B7"/>
    <w:rsid w:val="007E77BC"/>
    <w:rsid w:val="007E7F10"/>
    <w:rsid w:val="007F2C6F"/>
    <w:rsid w:val="007F2F22"/>
    <w:rsid w:val="007F3A28"/>
    <w:rsid w:val="007F3BCA"/>
    <w:rsid w:val="007F47C2"/>
    <w:rsid w:val="007F4927"/>
    <w:rsid w:val="007F49EA"/>
    <w:rsid w:val="007F57D8"/>
    <w:rsid w:val="007F63C7"/>
    <w:rsid w:val="007F659A"/>
    <w:rsid w:val="00800B0A"/>
    <w:rsid w:val="00801514"/>
    <w:rsid w:val="00801DDE"/>
    <w:rsid w:val="00801F0D"/>
    <w:rsid w:val="00802C4B"/>
    <w:rsid w:val="00803C34"/>
    <w:rsid w:val="008041B7"/>
    <w:rsid w:val="0080505D"/>
    <w:rsid w:val="008066C0"/>
    <w:rsid w:val="008067D4"/>
    <w:rsid w:val="008071A4"/>
    <w:rsid w:val="008074FB"/>
    <w:rsid w:val="00807ECE"/>
    <w:rsid w:val="00810BDF"/>
    <w:rsid w:val="0081105B"/>
    <w:rsid w:val="008113D8"/>
    <w:rsid w:val="00811DF4"/>
    <w:rsid w:val="00811E18"/>
    <w:rsid w:val="008121C6"/>
    <w:rsid w:val="00812AAB"/>
    <w:rsid w:val="008131C6"/>
    <w:rsid w:val="0081415A"/>
    <w:rsid w:val="008143E5"/>
    <w:rsid w:val="00817330"/>
    <w:rsid w:val="0081789F"/>
    <w:rsid w:val="008204F0"/>
    <w:rsid w:val="008209D7"/>
    <w:rsid w:val="0082224B"/>
    <w:rsid w:val="0082358A"/>
    <w:rsid w:val="0082368E"/>
    <w:rsid w:val="00824002"/>
    <w:rsid w:val="0082742F"/>
    <w:rsid w:val="00830F3E"/>
    <w:rsid w:val="00831684"/>
    <w:rsid w:val="00831921"/>
    <w:rsid w:val="008326E6"/>
    <w:rsid w:val="00834096"/>
    <w:rsid w:val="00837BE9"/>
    <w:rsid w:val="00840535"/>
    <w:rsid w:val="00841A5E"/>
    <w:rsid w:val="00841D04"/>
    <w:rsid w:val="00844610"/>
    <w:rsid w:val="0084481F"/>
    <w:rsid w:val="00845658"/>
    <w:rsid w:val="00847F56"/>
    <w:rsid w:val="00850052"/>
    <w:rsid w:val="00850F2B"/>
    <w:rsid w:val="0085143C"/>
    <w:rsid w:val="008523B0"/>
    <w:rsid w:val="008552E3"/>
    <w:rsid w:val="00855722"/>
    <w:rsid w:val="0085657F"/>
    <w:rsid w:val="00856805"/>
    <w:rsid w:val="00857B59"/>
    <w:rsid w:val="008615C3"/>
    <w:rsid w:val="00862F9A"/>
    <w:rsid w:val="008633ED"/>
    <w:rsid w:val="00865DFB"/>
    <w:rsid w:val="00865E9E"/>
    <w:rsid w:val="0086647A"/>
    <w:rsid w:val="00866E35"/>
    <w:rsid w:val="0086732C"/>
    <w:rsid w:val="00870470"/>
    <w:rsid w:val="00870853"/>
    <w:rsid w:val="008722A0"/>
    <w:rsid w:val="00872F12"/>
    <w:rsid w:val="008732A4"/>
    <w:rsid w:val="00875357"/>
    <w:rsid w:val="0087571D"/>
    <w:rsid w:val="00876742"/>
    <w:rsid w:val="0088040C"/>
    <w:rsid w:val="008815D7"/>
    <w:rsid w:val="00881B96"/>
    <w:rsid w:val="00881DBB"/>
    <w:rsid w:val="00884D6D"/>
    <w:rsid w:val="00885D81"/>
    <w:rsid w:val="00886B53"/>
    <w:rsid w:val="008872E6"/>
    <w:rsid w:val="00887467"/>
    <w:rsid w:val="00887B96"/>
    <w:rsid w:val="00887E60"/>
    <w:rsid w:val="00887E8B"/>
    <w:rsid w:val="008908B4"/>
    <w:rsid w:val="00891172"/>
    <w:rsid w:val="00891217"/>
    <w:rsid w:val="008917FA"/>
    <w:rsid w:val="008921FA"/>
    <w:rsid w:val="0089276B"/>
    <w:rsid w:val="008929A4"/>
    <w:rsid w:val="00892B89"/>
    <w:rsid w:val="00892D9C"/>
    <w:rsid w:val="008930BA"/>
    <w:rsid w:val="008932F0"/>
    <w:rsid w:val="008944B2"/>
    <w:rsid w:val="00894BFD"/>
    <w:rsid w:val="00895309"/>
    <w:rsid w:val="00895459"/>
    <w:rsid w:val="00897308"/>
    <w:rsid w:val="008A033C"/>
    <w:rsid w:val="008A0D78"/>
    <w:rsid w:val="008A1D07"/>
    <w:rsid w:val="008A1F42"/>
    <w:rsid w:val="008A2498"/>
    <w:rsid w:val="008A2FAD"/>
    <w:rsid w:val="008A4C49"/>
    <w:rsid w:val="008A747B"/>
    <w:rsid w:val="008A76DF"/>
    <w:rsid w:val="008B06F9"/>
    <w:rsid w:val="008B0881"/>
    <w:rsid w:val="008B14C9"/>
    <w:rsid w:val="008B28A1"/>
    <w:rsid w:val="008B346B"/>
    <w:rsid w:val="008B3A5D"/>
    <w:rsid w:val="008B3DFE"/>
    <w:rsid w:val="008B4279"/>
    <w:rsid w:val="008B46A8"/>
    <w:rsid w:val="008B5099"/>
    <w:rsid w:val="008B7453"/>
    <w:rsid w:val="008B763E"/>
    <w:rsid w:val="008B7F8C"/>
    <w:rsid w:val="008C0678"/>
    <w:rsid w:val="008C19F9"/>
    <w:rsid w:val="008C47D7"/>
    <w:rsid w:val="008C5B3A"/>
    <w:rsid w:val="008C5D16"/>
    <w:rsid w:val="008C6975"/>
    <w:rsid w:val="008C76D2"/>
    <w:rsid w:val="008D0259"/>
    <w:rsid w:val="008D03CD"/>
    <w:rsid w:val="008D1395"/>
    <w:rsid w:val="008D18EE"/>
    <w:rsid w:val="008D2F76"/>
    <w:rsid w:val="008D38CE"/>
    <w:rsid w:val="008D442F"/>
    <w:rsid w:val="008D5BC1"/>
    <w:rsid w:val="008D5D1C"/>
    <w:rsid w:val="008D7CC4"/>
    <w:rsid w:val="008E14B5"/>
    <w:rsid w:val="008E1981"/>
    <w:rsid w:val="008E27CE"/>
    <w:rsid w:val="008E32F2"/>
    <w:rsid w:val="008E379A"/>
    <w:rsid w:val="008E4E56"/>
    <w:rsid w:val="008E4F83"/>
    <w:rsid w:val="008E53D6"/>
    <w:rsid w:val="008E62B0"/>
    <w:rsid w:val="008F0B56"/>
    <w:rsid w:val="008F1987"/>
    <w:rsid w:val="008F37A8"/>
    <w:rsid w:val="008F3A42"/>
    <w:rsid w:val="008F4107"/>
    <w:rsid w:val="008F6BB6"/>
    <w:rsid w:val="00902976"/>
    <w:rsid w:val="00902BA5"/>
    <w:rsid w:val="00905104"/>
    <w:rsid w:val="009052F2"/>
    <w:rsid w:val="0090573F"/>
    <w:rsid w:val="00906BAB"/>
    <w:rsid w:val="00907C9D"/>
    <w:rsid w:val="009108D9"/>
    <w:rsid w:val="009115EE"/>
    <w:rsid w:val="009118D9"/>
    <w:rsid w:val="00911E19"/>
    <w:rsid w:val="0091278C"/>
    <w:rsid w:val="0091349F"/>
    <w:rsid w:val="00914354"/>
    <w:rsid w:val="009178B6"/>
    <w:rsid w:val="00917BF4"/>
    <w:rsid w:val="0092390A"/>
    <w:rsid w:val="00923C66"/>
    <w:rsid w:val="009262D3"/>
    <w:rsid w:val="009304B8"/>
    <w:rsid w:val="0093115F"/>
    <w:rsid w:val="0093186B"/>
    <w:rsid w:val="00931EF1"/>
    <w:rsid w:val="009324CE"/>
    <w:rsid w:val="00932DDA"/>
    <w:rsid w:val="00936126"/>
    <w:rsid w:val="00937275"/>
    <w:rsid w:val="00937D05"/>
    <w:rsid w:val="00940BB9"/>
    <w:rsid w:val="00940DD4"/>
    <w:rsid w:val="00941DDF"/>
    <w:rsid w:val="00942C23"/>
    <w:rsid w:val="009443E1"/>
    <w:rsid w:val="00944757"/>
    <w:rsid w:val="00945637"/>
    <w:rsid w:val="009470B2"/>
    <w:rsid w:val="00947A3A"/>
    <w:rsid w:val="00947E3D"/>
    <w:rsid w:val="00950965"/>
    <w:rsid w:val="00952B06"/>
    <w:rsid w:val="00953BDA"/>
    <w:rsid w:val="00953C5C"/>
    <w:rsid w:val="009549F8"/>
    <w:rsid w:val="00954CD5"/>
    <w:rsid w:val="00957365"/>
    <w:rsid w:val="009576E3"/>
    <w:rsid w:val="0096010F"/>
    <w:rsid w:val="009602D0"/>
    <w:rsid w:val="00962313"/>
    <w:rsid w:val="009646FE"/>
    <w:rsid w:val="00964F11"/>
    <w:rsid w:val="009654D5"/>
    <w:rsid w:val="00966A5A"/>
    <w:rsid w:val="00967D7C"/>
    <w:rsid w:val="00970DA9"/>
    <w:rsid w:val="00971191"/>
    <w:rsid w:val="009717B0"/>
    <w:rsid w:val="00971945"/>
    <w:rsid w:val="00972560"/>
    <w:rsid w:val="0097321B"/>
    <w:rsid w:val="00973ABB"/>
    <w:rsid w:val="00974E1A"/>
    <w:rsid w:val="009766D4"/>
    <w:rsid w:val="00976A65"/>
    <w:rsid w:val="00977FDA"/>
    <w:rsid w:val="00984709"/>
    <w:rsid w:val="00985BFD"/>
    <w:rsid w:val="009925E6"/>
    <w:rsid w:val="0099280B"/>
    <w:rsid w:val="0099469D"/>
    <w:rsid w:val="00994A54"/>
    <w:rsid w:val="00994B6B"/>
    <w:rsid w:val="00994FF7"/>
    <w:rsid w:val="00995116"/>
    <w:rsid w:val="00995F9D"/>
    <w:rsid w:val="00996B0B"/>
    <w:rsid w:val="00997C09"/>
    <w:rsid w:val="00997E8C"/>
    <w:rsid w:val="009A14C4"/>
    <w:rsid w:val="009A197C"/>
    <w:rsid w:val="009A25EA"/>
    <w:rsid w:val="009A40F3"/>
    <w:rsid w:val="009A4AD4"/>
    <w:rsid w:val="009A6344"/>
    <w:rsid w:val="009A672B"/>
    <w:rsid w:val="009A700F"/>
    <w:rsid w:val="009A750F"/>
    <w:rsid w:val="009B07EC"/>
    <w:rsid w:val="009B16F8"/>
    <w:rsid w:val="009B2CA6"/>
    <w:rsid w:val="009B3353"/>
    <w:rsid w:val="009B3AA9"/>
    <w:rsid w:val="009B3C61"/>
    <w:rsid w:val="009B53D5"/>
    <w:rsid w:val="009B6459"/>
    <w:rsid w:val="009B7E84"/>
    <w:rsid w:val="009C10DA"/>
    <w:rsid w:val="009C1F25"/>
    <w:rsid w:val="009C35D2"/>
    <w:rsid w:val="009C3B48"/>
    <w:rsid w:val="009C52C4"/>
    <w:rsid w:val="009C53F6"/>
    <w:rsid w:val="009C55FB"/>
    <w:rsid w:val="009C5A42"/>
    <w:rsid w:val="009C65C5"/>
    <w:rsid w:val="009C6857"/>
    <w:rsid w:val="009C7A25"/>
    <w:rsid w:val="009C7A60"/>
    <w:rsid w:val="009D00E8"/>
    <w:rsid w:val="009D2B0C"/>
    <w:rsid w:val="009D2B1D"/>
    <w:rsid w:val="009D3AD1"/>
    <w:rsid w:val="009D4ED7"/>
    <w:rsid w:val="009D56B3"/>
    <w:rsid w:val="009D5EDB"/>
    <w:rsid w:val="009D5F9F"/>
    <w:rsid w:val="009D7AE2"/>
    <w:rsid w:val="009E4F6D"/>
    <w:rsid w:val="009E5F14"/>
    <w:rsid w:val="009E6391"/>
    <w:rsid w:val="009E7ED2"/>
    <w:rsid w:val="009F06AF"/>
    <w:rsid w:val="009F2007"/>
    <w:rsid w:val="009F2B8B"/>
    <w:rsid w:val="009F46B0"/>
    <w:rsid w:val="00A00A36"/>
    <w:rsid w:val="00A01294"/>
    <w:rsid w:val="00A02356"/>
    <w:rsid w:val="00A0256D"/>
    <w:rsid w:val="00A02807"/>
    <w:rsid w:val="00A02B6C"/>
    <w:rsid w:val="00A03565"/>
    <w:rsid w:val="00A03646"/>
    <w:rsid w:val="00A03995"/>
    <w:rsid w:val="00A04AF7"/>
    <w:rsid w:val="00A05E66"/>
    <w:rsid w:val="00A069DD"/>
    <w:rsid w:val="00A07EA8"/>
    <w:rsid w:val="00A11BA1"/>
    <w:rsid w:val="00A128D1"/>
    <w:rsid w:val="00A142CE"/>
    <w:rsid w:val="00A14ACD"/>
    <w:rsid w:val="00A15455"/>
    <w:rsid w:val="00A175DF"/>
    <w:rsid w:val="00A1775C"/>
    <w:rsid w:val="00A20259"/>
    <w:rsid w:val="00A2232C"/>
    <w:rsid w:val="00A232AE"/>
    <w:rsid w:val="00A23C90"/>
    <w:rsid w:val="00A24AF4"/>
    <w:rsid w:val="00A25A59"/>
    <w:rsid w:val="00A27C90"/>
    <w:rsid w:val="00A31324"/>
    <w:rsid w:val="00A32515"/>
    <w:rsid w:val="00A32907"/>
    <w:rsid w:val="00A32CB0"/>
    <w:rsid w:val="00A333CA"/>
    <w:rsid w:val="00A33C08"/>
    <w:rsid w:val="00A35A3E"/>
    <w:rsid w:val="00A35C78"/>
    <w:rsid w:val="00A3609B"/>
    <w:rsid w:val="00A37413"/>
    <w:rsid w:val="00A4150F"/>
    <w:rsid w:val="00A43BF4"/>
    <w:rsid w:val="00A4472D"/>
    <w:rsid w:val="00A44FA3"/>
    <w:rsid w:val="00A45848"/>
    <w:rsid w:val="00A45AC2"/>
    <w:rsid w:val="00A466DC"/>
    <w:rsid w:val="00A50D43"/>
    <w:rsid w:val="00A529B0"/>
    <w:rsid w:val="00A53771"/>
    <w:rsid w:val="00A53B81"/>
    <w:rsid w:val="00A551AA"/>
    <w:rsid w:val="00A56444"/>
    <w:rsid w:val="00A57219"/>
    <w:rsid w:val="00A60DFC"/>
    <w:rsid w:val="00A60E00"/>
    <w:rsid w:val="00A60ECE"/>
    <w:rsid w:val="00A62003"/>
    <w:rsid w:val="00A6325F"/>
    <w:rsid w:val="00A638FD"/>
    <w:rsid w:val="00A653F2"/>
    <w:rsid w:val="00A65A7E"/>
    <w:rsid w:val="00A66F62"/>
    <w:rsid w:val="00A6711C"/>
    <w:rsid w:val="00A67861"/>
    <w:rsid w:val="00A67862"/>
    <w:rsid w:val="00A67A1E"/>
    <w:rsid w:val="00A70BC8"/>
    <w:rsid w:val="00A71355"/>
    <w:rsid w:val="00A73834"/>
    <w:rsid w:val="00A7577B"/>
    <w:rsid w:val="00A76348"/>
    <w:rsid w:val="00A76750"/>
    <w:rsid w:val="00A77CA4"/>
    <w:rsid w:val="00A82712"/>
    <w:rsid w:val="00A830BC"/>
    <w:rsid w:val="00A83D85"/>
    <w:rsid w:val="00A84F12"/>
    <w:rsid w:val="00A85911"/>
    <w:rsid w:val="00A85AFB"/>
    <w:rsid w:val="00A865B0"/>
    <w:rsid w:val="00A867A1"/>
    <w:rsid w:val="00A86806"/>
    <w:rsid w:val="00A87BBC"/>
    <w:rsid w:val="00A904D6"/>
    <w:rsid w:val="00A90540"/>
    <w:rsid w:val="00A90A9B"/>
    <w:rsid w:val="00A90CE7"/>
    <w:rsid w:val="00A917AD"/>
    <w:rsid w:val="00A9413C"/>
    <w:rsid w:val="00A975DE"/>
    <w:rsid w:val="00AA1EE0"/>
    <w:rsid w:val="00AA2258"/>
    <w:rsid w:val="00AA2DE8"/>
    <w:rsid w:val="00AA3622"/>
    <w:rsid w:val="00AA37A9"/>
    <w:rsid w:val="00AA429A"/>
    <w:rsid w:val="00AB012A"/>
    <w:rsid w:val="00AB0684"/>
    <w:rsid w:val="00AB0A4F"/>
    <w:rsid w:val="00AB3672"/>
    <w:rsid w:val="00AB3774"/>
    <w:rsid w:val="00AB37CB"/>
    <w:rsid w:val="00AB48CA"/>
    <w:rsid w:val="00AB4EB6"/>
    <w:rsid w:val="00AB5CC7"/>
    <w:rsid w:val="00AB61B8"/>
    <w:rsid w:val="00AB62DF"/>
    <w:rsid w:val="00AB6A11"/>
    <w:rsid w:val="00AB71A1"/>
    <w:rsid w:val="00AC0D6F"/>
    <w:rsid w:val="00AC1BE5"/>
    <w:rsid w:val="00AC2225"/>
    <w:rsid w:val="00AC2DFE"/>
    <w:rsid w:val="00AC32B7"/>
    <w:rsid w:val="00AC4076"/>
    <w:rsid w:val="00AC46F9"/>
    <w:rsid w:val="00AC47E0"/>
    <w:rsid w:val="00AC524E"/>
    <w:rsid w:val="00AC5705"/>
    <w:rsid w:val="00AC64E0"/>
    <w:rsid w:val="00AC664F"/>
    <w:rsid w:val="00AC6978"/>
    <w:rsid w:val="00AC6B9E"/>
    <w:rsid w:val="00AD1BCD"/>
    <w:rsid w:val="00AD1EA8"/>
    <w:rsid w:val="00AD21ED"/>
    <w:rsid w:val="00AD28C1"/>
    <w:rsid w:val="00AD3DA9"/>
    <w:rsid w:val="00AD3FF0"/>
    <w:rsid w:val="00AD47F1"/>
    <w:rsid w:val="00AD7414"/>
    <w:rsid w:val="00AD7991"/>
    <w:rsid w:val="00AE03D6"/>
    <w:rsid w:val="00AE06D9"/>
    <w:rsid w:val="00AE1A50"/>
    <w:rsid w:val="00AE372D"/>
    <w:rsid w:val="00AE5576"/>
    <w:rsid w:val="00AE646B"/>
    <w:rsid w:val="00AE68BD"/>
    <w:rsid w:val="00AE7D54"/>
    <w:rsid w:val="00AF0826"/>
    <w:rsid w:val="00AF1C46"/>
    <w:rsid w:val="00AF1E17"/>
    <w:rsid w:val="00AF33D2"/>
    <w:rsid w:val="00AF4797"/>
    <w:rsid w:val="00AF48AC"/>
    <w:rsid w:val="00AF572B"/>
    <w:rsid w:val="00AF58B1"/>
    <w:rsid w:val="00AF6463"/>
    <w:rsid w:val="00AF6625"/>
    <w:rsid w:val="00AF6BC3"/>
    <w:rsid w:val="00AF7932"/>
    <w:rsid w:val="00B0032F"/>
    <w:rsid w:val="00B0089D"/>
    <w:rsid w:val="00B009E0"/>
    <w:rsid w:val="00B00EA2"/>
    <w:rsid w:val="00B01443"/>
    <w:rsid w:val="00B0299E"/>
    <w:rsid w:val="00B02C08"/>
    <w:rsid w:val="00B02CE5"/>
    <w:rsid w:val="00B06DF0"/>
    <w:rsid w:val="00B10B42"/>
    <w:rsid w:val="00B10DEF"/>
    <w:rsid w:val="00B10E5A"/>
    <w:rsid w:val="00B11ADB"/>
    <w:rsid w:val="00B12481"/>
    <w:rsid w:val="00B146D7"/>
    <w:rsid w:val="00B20389"/>
    <w:rsid w:val="00B2081B"/>
    <w:rsid w:val="00B24D0C"/>
    <w:rsid w:val="00B27847"/>
    <w:rsid w:val="00B300A1"/>
    <w:rsid w:val="00B333A3"/>
    <w:rsid w:val="00B33D49"/>
    <w:rsid w:val="00B3439F"/>
    <w:rsid w:val="00B36409"/>
    <w:rsid w:val="00B36F9E"/>
    <w:rsid w:val="00B375A2"/>
    <w:rsid w:val="00B37BBC"/>
    <w:rsid w:val="00B40592"/>
    <w:rsid w:val="00B41C8F"/>
    <w:rsid w:val="00B42490"/>
    <w:rsid w:val="00B42C52"/>
    <w:rsid w:val="00B451D1"/>
    <w:rsid w:val="00B45C8C"/>
    <w:rsid w:val="00B45E28"/>
    <w:rsid w:val="00B46345"/>
    <w:rsid w:val="00B474E8"/>
    <w:rsid w:val="00B47537"/>
    <w:rsid w:val="00B5272B"/>
    <w:rsid w:val="00B52D13"/>
    <w:rsid w:val="00B53949"/>
    <w:rsid w:val="00B53F11"/>
    <w:rsid w:val="00B56393"/>
    <w:rsid w:val="00B5670E"/>
    <w:rsid w:val="00B60667"/>
    <w:rsid w:val="00B615FE"/>
    <w:rsid w:val="00B623F4"/>
    <w:rsid w:val="00B62E16"/>
    <w:rsid w:val="00B632A9"/>
    <w:rsid w:val="00B63610"/>
    <w:rsid w:val="00B638BB"/>
    <w:rsid w:val="00B63CDD"/>
    <w:rsid w:val="00B641C0"/>
    <w:rsid w:val="00B65607"/>
    <w:rsid w:val="00B66061"/>
    <w:rsid w:val="00B660F3"/>
    <w:rsid w:val="00B715F8"/>
    <w:rsid w:val="00B717BF"/>
    <w:rsid w:val="00B7181D"/>
    <w:rsid w:val="00B71C4A"/>
    <w:rsid w:val="00B740CB"/>
    <w:rsid w:val="00B74D98"/>
    <w:rsid w:val="00B75A51"/>
    <w:rsid w:val="00B76609"/>
    <w:rsid w:val="00B76ED9"/>
    <w:rsid w:val="00B779C9"/>
    <w:rsid w:val="00B77BF9"/>
    <w:rsid w:val="00B8122E"/>
    <w:rsid w:val="00B82740"/>
    <w:rsid w:val="00B8365D"/>
    <w:rsid w:val="00B84DAA"/>
    <w:rsid w:val="00B850AC"/>
    <w:rsid w:val="00B85BAF"/>
    <w:rsid w:val="00B90BF9"/>
    <w:rsid w:val="00B948DD"/>
    <w:rsid w:val="00B9586A"/>
    <w:rsid w:val="00BA23E9"/>
    <w:rsid w:val="00BA66CA"/>
    <w:rsid w:val="00BA7E04"/>
    <w:rsid w:val="00BB4F7F"/>
    <w:rsid w:val="00BB624C"/>
    <w:rsid w:val="00BB69B2"/>
    <w:rsid w:val="00BB6DDE"/>
    <w:rsid w:val="00BB7346"/>
    <w:rsid w:val="00BB734D"/>
    <w:rsid w:val="00BC1263"/>
    <w:rsid w:val="00BC2E49"/>
    <w:rsid w:val="00BC52B7"/>
    <w:rsid w:val="00BC5F1B"/>
    <w:rsid w:val="00BC6783"/>
    <w:rsid w:val="00BC6CC4"/>
    <w:rsid w:val="00BC6F89"/>
    <w:rsid w:val="00BC72A0"/>
    <w:rsid w:val="00BC7DFD"/>
    <w:rsid w:val="00BD0924"/>
    <w:rsid w:val="00BD218B"/>
    <w:rsid w:val="00BD27CD"/>
    <w:rsid w:val="00BD2A10"/>
    <w:rsid w:val="00BD3334"/>
    <w:rsid w:val="00BD4592"/>
    <w:rsid w:val="00BD51D4"/>
    <w:rsid w:val="00BD5C4F"/>
    <w:rsid w:val="00BD7FD0"/>
    <w:rsid w:val="00BE0080"/>
    <w:rsid w:val="00BE0B4C"/>
    <w:rsid w:val="00BE0FAC"/>
    <w:rsid w:val="00BE3102"/>
    <w:rsid w:val="00BE3A3A"/>
    <w:rsid w:val="00BE57A9"/>
    <w:rsid w:val="00BE68C1"/>
    <w:rsid w:val="00BE6D38"/>
    <w:rsid w:val="00BF027E"/>
    <w:rsid w:val="00BF0A59"/>
    <w:rsid w:val="00BF0EB1"/>
    <w:rsid w:val="00BF22BF"/>
    <w:rsid w:val="00BF236D"/>
    <w:rsid w:val="00BF346C"/>
    <w:rsid w:val="00BF3B20"/>
    <w:rsid w:val="00BF519A"/>
    <w:rsid w:val="00BF53D7"/>
    <w:rsid w:val="00BF5B54"/>
    <w:rsid w:val="00BF680D"/>
    <w:rsid w:val="00C00181"/>
    <w:rsid w:val="00C019C8"/>
    <w:rsid w:val="00C01E96"/>
    <w:rsid w:val="00C02B3F"/>
    <w:rsid w:val="00C02E9C"/>
    <w:rsid w:val="00C02F38"/>
    <w:rsid w:val="00C03006"/>
    <w:rsid w:val="00C05AF7"/>
    <w:rsid w:val="00C072DE"/>
    <w:rsid w:val="00C1034C"/>
    <w:rsid w:val="00C10FC1"/>
    <w:rsid w:val="00C11438"/>
    <w:rsid w:val="00C11902"/>
    <w:rsid w:val="00C12792"/>
    <w:rsid w:val="00C1392A"/>
    <w:rsid w:val="00C16FE8"/>
    <w:rsid w:val="00C17975"/>
    <w:rsid w:val="00C20BAF"/>
    <w:rsid w:val="00C229CB"/>
    <w:rsid w:val="00C23E66"/>
    <w:rsid w:val="00C24586"/>
    <w:rsid w:val="00C250D4"/>
    <w:rsid w:val="00C269C2"/>
    <w:rsid w:val="00C26B36"/>
    <w:rsid w:val="00C27A04"/>
    <w:rsid w:val="00C27B86"/>
    <w:rsid w:val="00C27C84"/>
    <w:rsid w:val="00C27CA4"/>
    <w:rsid w:val="00C307CD"/>
    <w:rsid w:val="00C3372A"/>
    <w:rsid w:val="00C33A4E"/>
    <w:rsid w:val="00C35433"/>
    <w:rsid w:val="00C35868"/>
    <w:rsid w:val="00C365E2"/>
    <w:rsid w:val="00C37892"/>
    <w:rsid w:val="00C40317"/>
    <w:rsid w:val="00C4196D"/>
    <w:rsid w:val="00C4205D"/>
    <w:rsid w:val="00C42360"/>
    <w:rsid w:val="00C42462"/>
    <w:rsid w:val="00C4378C"/>
    <w:rsid w:val="00C447B0"/>
    <w:rsid w:val="00C45964"/>
    <w:rsid w:val="00C46D23"/>
    <w:rsid w:val="00C508DC"/>
    <w:rsid w:val="00C50E85"/>
    <w:rsid w:val="00C51FCF"/>
    <w:rsid w:val="00C529C6"/>
    <w:rsid w:val="00C53299"/>
    <w:rsid w:val="00C54A12"/>
    <w:rsid w:val="00C5551E"/>
    <w:rsid w:val="00C55FFA"/>
    <w:rsid w:val="00C56457"/>
    <w:rsid w:val="00C574F5"/>
    <w:rsid w:val="00C57E69"/>
    <w:rsid w:val="00C60072"/>
    <w:rsid w:val="00C60C6B"/>
    <w:rsid w:val="00C662E3"/>
    <w:rsid w:val="00C6667A"/>
    <w:rsid w:val="00C666EC"/>
    <w:rsid w:val="00C712E0"/>
    <w:rsid w:val="00C713E7"/>
    <w:rsid w:val="00C729C8"/>
    <w:rsid w:val="00C73A96"/>
    <w:rsid w:val="00C7556D"/>
    <w:rsid w:val="00C763A5"/>
    <w:rsid w:val="00C76C6D"/>
    <w:rsid w:val="00C7706D"/>
    <w:rsid w:val="00C8090C"/>
    <w:rsid w:val="00C81962"/>
    <w:rsid w:val="00C82E5B"/>
    <w:rsid w:val="00C834FA"/>
    <w:rsid w:val="00C8357A"/>
    <w:rsid w:val="00C83C70"/>
    <w:rsid w:val="00C845F2"/>
    <w:rsid w:val="00C85CC3"/>
    <w:rsid w:val="00C85EB0"/>
    <w:rsid w:val="00C8706F"/>
    <w:rsid w:val="00C87708"/>
    <w:rsid w:val="00C87AE1"/>
    <w:rsid w:val="00C9248A"/>
    <w:rsid w:val="00C94418"/>
    <w:rsid w:val="00C950A0"/>
    <w:rsid w:val="00C95AC9"/>
    <w:rsid w:val="00CA1691"/>
    <w:rsid w:val="00CA35E2"/>
    <w:rsid w:val="00CA3E33"/>
    <w:rsid w:val="00CA57E7"/>
    <w:rsid w:val="00CA5C3D"/>
    <w:rsid w:val="00CA62C2"/>
    <w:rsid w:val="00CA6E3C"/>
    <w:rsid w:val="00CA7097"/>
    <w:rsid w:val="00CA7719"/>
    <w:rsid w:val="00CB2F43"/>
    <w:rsid w:val="00CB4795"/>
    <w:rsid w:val="00CB723F"/>
    <w:rsid w:val="00CB75C3"/>
    <w:rsid w:val="00CB7FBF"/>
    <w:rsid w:val="00CC0289"/>
    <w:rsid w:val="00CC0E3B"/>
    <w:rsid w:val="00CC18E4"/>
    <w:rsid w:val="00CC27A1"/>
    <w:rsid w:val="00CC455A"/>
    <w:rsid w:val="00CC4C86"/>
    <w:rsid w:val="00CC4DDF"/>
    <w:rsid w:val="00CC6097"/>
    <w:rsid w:val="00CD00B1"/>
    <w:rsid w:val="00CD0A2F"/>
    <w:rsid w:val="00CD0C74"/>
    <w:rsid w:val="00CD3EF1"/>
    <w:rsid w:val="00CD4A77"/>
    <w:rsid w:val="00CD4BD1"/>
    <w:rsid w:val="00CD4CB0"/>
    <w:rsid w:val="00CD570E"/>
    <w:rsid w:val="00CD5988"/>
    <w:rsid w:val="00CD66E2"/>
    <w:rsid w:val="00CD7642"/>
    <w:rsid w:val="00CE085B"/>
    <w:rsid w:val="00CE0BF7"/>
    <w:rsid w:val="00CE10E9"/>
    <w:rsid w:val="00CE183C"/>
    <w:rsid w:val="00CE2167"/>
    <w:rsid w:val="00CE31D0"/>
    <w:rsid w:val="00CE363B"/>
    <w:rsid w:val="00CE3D2D"/>
    <w:rsid w:val="00CE4D00"/>
    <w:rsid w:val="00CE5970"/>
    <w:rsid w:val="00CE6B73"/>
    <w:rsid w:val="00CE6BA2"/>
    <w:rsid w:val="00CE7693"/>
    <w:rsid w:val="00CE7746"/>
    <w:rsid w:val="00CE7881"/>
    <w:rsid w:val="00CE7E30"/>
    <w:rsid w:val="00CF119B"/>
    <w:rsid w:val="00CF4DF7"/>
    <w:rsid w:val="00CF6906"/>
    <w:rsid w:val="00CF6C34"/>
    <w:rsid w:val="00CF6E01"/>
    <w:rsid w:val="00D00F58"/>
    <w:rsid w:val="00D026FE"/>
    <w:rsid w:val="00D0626D"/>
    <w:rsid w:val="00D06D0D"/>
    <w:rsid w:val="00D078CF"/>
    <w:rsid w:val="00D11A18"/>
    <w:rsid w:val="00D11F36"/>
    <w:rsid w:val="00D161EF"/>
    <w:rsid w:val="00D21DAB"/>
    <w:rsid w:val="00D22828"/>
    <w:rsid w:val="00D238E8"/>
    <w:rsid w:val="00D23CC6"/>
    <w:rsid w:val="00D242D0"/>
    <w:rsid w:val="00D251F1"/>
    <w:rsid w:val="00D25586"/>
    <w:rsid w:val="00D2640B"/>
    <w:rsid w:val="00D26926"/>
    <w:rsid w:val="00D3023A"/>
    <w:rsid w:val="00D30741"/>
    <w:rsid w:val="00D325DA"/>
    <w:rsid w:val="00D32E7D"/>
    <w:rsid w:val="00D334D0"/>
    <w:rsid w:val="00D33F6E"/>
    <w:rsid w:val="00D35E83"/>
    <w:rsid w:val="00D36060"/>
    <w:rsid w:val="00D3628D"/>
    <w:rsid w:val="00D37CC9"/>
    <w:rsid w:val="00D41979"/>
    <w:rsid w:val="00D41D0F"/>
    <w:rsid w:val="00D426CA"/>
    <w:rsid w:val="00D44102"/>
    <w:rsid w:val="00D4411F"/>
    <w:rsid w:val="00D444DE"/>
    <w:rsid w:val="00D446EF"/>
    <w:rsid w:val="00D4536E"/>
    <w:rsid w:val="00D45C35"/>
    <w:rsid w:val="00D47630"/>
    <w:rsid w:val="00D47CCD"/>
    <w:rsid w:val="00D520A0"/>
    <w:rsid w:val="00D53CFE"/>
    <w:rsid w:val="00D53E35"/>
    <w:rsid w:val="00D545E7"/>
    <w:rsid w:val="00D54CB4"/>
    <w:rsid w:val="00D561E3"/>
    <w:rsid w:val="00D62C0F"/>
    <w:rsid w:val="00D638B2"/>
    <w:rsid w:val="00D63F1C"/>
    <w:rsid w:val="00D64D09"/>
    <w:rsid w:val="00D655CF"/>
    <w:rsid w:val="00D65B2D"/>
    <w:rsid w:val="00D67733"/>
    <w:rsid w:val="00D72C70"/>
    <w:rsid w:val="00D73228"/>
    <w:rsid w:val="00D7381B"/>
    <w:rsid w:val="00D73A02"/>
    <w:rsid w:val="00D744A1"/>
    <w:rsid w:val="00D75008"/>
    <w:rsid w:val="00D75071"/>
    <w:rsid w:val="00D76D18"/>
    <w:rsid w:val="00D8037C"/>
    <w:rsid w:val="00D80A96"/>
    <w:rsid w:val="00D816BD"/>
    <w:rsid w:val="00D82BB3"/>
    <w:rsid w:val="00D8301C"/>
    <w:rsid w:val="00D86492"/>
    <w:rsid w:val="00D868E8"/>
    <w:rsid w:val="00D8691D"/>
    <w:rsid w:val="00D87172"/>
    <w:rsid w:val="00D913B3"/>
    <w:rsid w:val="00D915AA"/>
    <w:rsid w:val="00D925F8"/>
    <w:rsid w:val="00D929E1"/>
    <w:rsid w:val="00D92BEB"/>
    <w:rsid w:val="00D93D9C"/>
    <w:rsid w:val="00D95BB1"/>
    <w:rsid w:val="00D95E94"/>
    <w:rsid w:val="00D97B44"/>
    <w:rsid w:val="00D97D4F"/>
    <w:rsid w:val="00DA02AA"/>
    <w:rsid w:val="00DA249B"/>
    <w:rsid w:val="00DA47CE"/>
    <w:rsid w:val="00DA6238"/>
    <w:rsid w:val="00DA6C9D"/>
    <w:rsid w:val="00DA73E9"/>
    <w:rsid w:val="00DA7707"/>
    <w:rsid w:val="00DB0495"/>
    <w:rsid w:val="00DB1635"/>
    <w:rsid w:val="00DB309B"/>
    <w:rsid w:val="00DB3ADB"/>
    <w:rsid w:val="00DC496C"/>
    <w:rsid w:val="00DC4A67"/>
    <w:rsid w:val="00DC5DEE"/>
    <w:rsid w:val="00DD0227"/>
    <w:rsid w:val="00DD066F"/>
    <w:rsid w:val="00DD0D73"/>
    <w:rsid w:val="00DD0E02"/>
    <w:rsid w:val="00DD22A8"/>
    <w:rsid w:val="00DD5A29"/>
    <w:rsid w:val="00DD63A4"/>
    <w:rsid w:val="00DD7016"/>
    <w:rsid w:val="00DD7DDC"/>
    <w:rsid w:val="00DE053F"/>
    <w:rsid w:val="00DE28E1"/>
    <w:rsid w:val="00DE300E"/>
    <w:rsid w:val="00DE310B"/>
    <w:rsid w:val="00DE32AF"/>
    <w:rsid w:val="00DE4595"/>
    <w:rsid w:val="00DF1183"/>
    <w:rsid w:val="00DF156D"/>
    <w:rsid w:val="00DF62D0"/>
    <w:rsid w:val="00DF7804"/>
    <w:rsid w:val="00DF784E"/>
    <w:rsid w:val="00E01C78"/>
    <w:rsid w:val="00E0247D"/>
    <w:rsid w:val="00E02D2D"/>
    <w:rsid w:val="00E0494E"/>
    <w:rsid w:val="00E06F8B"/>
    <w:rsid w:val="00E1304E"/>
    <w:rsid w:val="00E15CD1"/>
    <w:rsid w:val="00E15CDB"/>
    <w:rsid w:val="00E165BB"/>
    <w:rsid w:val="00E16EE3"/>
    <w:rsid w:val="00E20254"/>
    <w:rsid w:val="00E2049F"/>
    <w:rsid w:val="00E208E8"/>
    <w:rsid w:val="00E20CD6"/>
    <w:rsid w:val="00E215A6"/>
    <w:rsid w:val="00E219B2"/>
    <w:rsid w:val="00E22B5A"/>
    <w:rsid w:val="00E2324E"/>
    <w:rsid w:val="00E23E7E"/>
    <w:rsid w:val="00E2414D"/>
    <w:rsid w:val="00E24312"/>
    <w:rsid w:val="00E24B14"/>
    <w:rsid w:val="00E255BB"/>
    <w:rsid w:val="00E26AA2"/>
    <w:rsid w:val="00E30BC7"/>
    <w:rsid w:val="00E310A7"/>
    <w:rsid w:val="00E319C1"/>
    <w:rsid w:val="00E354DB"/>
    <w:rsid w:val="00E36653"/>
    <w:rsid w:val="00E3665B"/>
    <w:rsid w:val="00E414E7"/>
    <w:rsid w:val="00E41F62"/>
    <w:rsid w:val="00E4219C"/>
    <w:rsid w:val="00E43EAA"/>
    <w:rsid w:val="00E458E4"/>
    <w:rsid w:val="00E45C6F"/>
    <w:rsid w:val="00E46C3D"/>
    <w:rsid w:val="00E47BEB"/>
    <w:rsid w:val="00E50A62"/>
    <w:rsid w:val="00E521A2"/>
    <w:rsid w:val="00E52C3F"/>
    <w:rsid w:val="00E537C2"/>
    <w:rsid w:val="00E54AD5"/>
    <w:rsid w:val="00E550AA"/>
    <w:rsid w:val="00E57B2E"/>
    <w:rsid w:val="00E6035C"/>
    <w:rsid w:val="00E61C45"/>
    <w:rsid w:val="00E63F21"/>
    <w:rsid w:val="00E64859"/>
    <w:rsid w:val="00E64DF6"/>
    <w:rsid w:val="00E65B9A"/>
    <w:rsid w:val="00E66BEC"/>
    <w:rsid w:val="00E700C0"/>
    <w:rsid w:val="00E70545"/>
    <w:rsid w:val="00E712B9"/>
    <w:rsid w:val="00E7168F"/>
    <w:rsid w:val="00E72437"/>
    <w:rsid w:val="00E764D8"/>
    <w:rsid w:val="00E77376"/>
    <w:rsid w:val="00E779D7"/>
    <w:rsid w:val="00E8037B"/>
    <w:rsid w:val="00E81346"/>
    <w:rsid w:val="00E817F7"/>
    <w:rsid w:val="00E82557"/>
    <w:rsid w:val="00E82F3F"/>
    <w:rsid w:val="00E83DE4"/>
    <w:rsid w:val="00E84C0E"/>
    <w:rsid w:val="00E859AE"/>
    <w:rsid w:val="00E85A50"/>
    <w:rsid w:val="00E879BE"/>
    <w:rsid w:val="00E90C9E"/>
    <w:rsid w:val="00E90FC5"/>
    <w:rsid w:val="00E91689"/>
    <w:rsid w:val="00E91B0D"/>
    <w:rsid w:val="00E92640"/>
    <w:rsid w:val="00E92B35"/>
    <w:rsid w:val="00E94689"/>
    <w:rsid w:val="00E95135"/>
    <w:rsid w:val="00E95333"/>
    <w:rsid w:val="00E956D4"/>
    <w:rsid w:val="00E9593C"/>
    <w:rsid w:val="00EA0CDB"/>
    <w:rsid w:val="00EA1BA6"/>
    <w:rsid w:val="00EA25BA"/>
    <w:rsid w:val="00EA27E9"/>
    <w:rsid w:val="00EA36DB"/>
    <w:rsid w:val="00EA4F34"/>
    <w:rsid w:val="00EA5E51"/>
    <w:rsid w:val="00EA678A"/>
    <w:rsid w:val="00EA6E86"/>
    <w:rsid w:val="00EB0BAC"/>
    <w:rsid w:val="00EB0D3F"/>
    <w:rsid w:val="00EB23EF"/>
    <w:rsid w:val="00EB2588"/>
    <w:rsid w:val="00EB277D"/>
    <w:rsid w:val="00EB3793"/>
    <w:rsid w:val="00EB3871"/>
    <w:rsid w:val="00EB4F0E"/>
    <w:rsid w:val="00EB52AB"/>
    <w:rsid w:val="00EB6B3B"/>
    <w:rsid w:val="00EB7572"/>
    <w:rsid w:val="00EC0BC4"/>
    <w:rsid w:val="00EC3BC4"/>
    <w:rsid w:val="00EC3E70"/>
    <w:rsid w:val="00EC4AEE"/>
    <w:rsid w:val="00EC5368"/>
    <w:rsid w:val="00EC779A"/>
    <w:rsid w:val="00EC7FB3"/>
    <w:rsid w:val="00ED0F27"/>
    <w:rsid w:val="00ED211E"/>
    <w:rsid w:val="00ED25A6"/>
    <w:rsid w:val="00ED2D99"/>
    <w:rsid w:val="00ED5109"/>
    <w:rsid w:val="00ED5B11"/>
    <w:rsid w:val="00ED6BFF"/>
    <w:rsid w:val="00ED6E90"/>
    <w:rsid w:val="00ED705D"/>
    <w:rsid w:val="00ED766D"/>
    <w:rsid w:val="00ED7775"/>
    <w:rsid w:val="00EE0DF5"/>
    <w:rsid w:val="00EE1BCB"/>
    <w:rsid w:val="00EE27F5"/>
    <w:rsid w:val="00EE3CDD"/>
    <w:rsid w:val="00EE6060"/>
    <w:rsid w:val="00EE6F2A"/>
    <w:rsid w:val="00EE783E"/>
    <w:rsid w:val="00EF1255"/>
    <w:rsid w:val="00EF1699"/>
    <w:rsid w:val="00EF1AF3"/>
    <w:rsid w:val="00EF2148"/>
    <w:rsid w:val="00EF3A50"/>
    <w:rsid w:val="00EF3DE7"/>
    <w:rsid w:val="00EF4300"/>
    <w:rsid w:val="00EF5B55"/>
    <w:rsid w:val="00EF5B5D"/>
    <w:rsid w:val="00EF6500"/>
    <w:rsid w:val="00EF6BAC"/>
    <w:rsid w:val="00EF75AF"/>
    <w:rsid w:val="00F00524"/>
    <w:rsid w:val="00F025A0"/>
    <w:rsid w:val="00F02DDB"/>
    <w:rsid w:val="00F02E35"/>
    <w:rsid w:val="00F02E41"/>
    <w:rsid w:val="00F03CF0"/>
    <w:rsid w:val="00F0423C"/>
    <w:rsid w:val="00F0452F"/>
    <w:rsid w:val="00F05895"/>
    <w:rsid w:val="00F05BCB"/>
    <w:rsid w:val="00F05FC3"/>
    <w:rsid w:val="00F06023"/>
    <w:rsid w:val="00F06B6E"/>
    <w:rsid w:val="00F07077"/>
    <w:rsid w:val="00F103A9"/>
    <w:rsid w:val="00F11B7C"/>
    <w:rsid w:val="00F14724"/>
    <w:rsid w:val="00F14A1B"/>
    <w:rsid w:val="00F156F8"/>
    <w:rsid w:val="00F1572E"/>
    <w:rsid w:val="00F15EB3"/>
    <w:rsid w:val="00F20BBC"/>
    <w:rsid w:val="00F219C6"/>
    <w:rsid w:val="00F23547"/>
    <w:rsid w:val="00F238A7"/>
    <w:rsid w:val="00F2427A"/>
    <w:rsid w:val="00F24F24"/>
    <w:rsid w:val="00F25BD4"/>
    <w:rsid w:val="00F27ABD"/>
    <w:rsid w:val="00F30E04"/>
    <w:rsid w:val="00F32592"/>
    <w:rsid w:val="00F3279F"/>
    <w:rsid w:val="00F33D24"/>
    <w:rsid w:val="00F33D85"/>
    <w:rsid w:val="00F345A5"/>
    <w:rsid w:val="00F3502D"/>
    <w:rsid w:val="00F35322"/>
    <w:rsid w:val="00F35774"/>
    <w:rsid w:val="00F36CE0"/>
    <w:rsid w:val="00F41368"/>
    <w:rsid w:val="00F41F9A"/>
    <w:rsid w:val="00F429A7"/>
    <w:rsid w:val="00F43843"/>
    <w:rsid w:val="00F43973"/>
    <w:rsid w:val="00F467A6"/>
    <w:rsid w:val="00F5051A"/>
    <w:rsid w:val="00F50EEF"/>
    <w:rsid w:val="00F513AB"/>
    <w:rsid w:val="00F51F99"/>
    <w:rsid w:val="00F521BB"/>
    <w:rsid w:val="00F52B46"/>
    <w:rsid w:val="00F52B93"/>
    <w:rsid w:val="00F5383F"/>
    <w:rsid w:val="00F554C5"/>
    <w:rsid w:val="00F55972"/>
    <w:rsid w:val="00F56263"/>
    <w:rsid w:val="00F573BD"/>
    <w:rsid w:val="00F6052F"/>
    <w:rsid w:val="00F62ACD"/>
    <w:rsid w:val="00F62F32"/>
    <w:rsid w:val="00F64113"/>
    <w:rsid w:val="00F6461F"/>
    <w:rsid w:val="00F64DE0"/>
    <w:rsid w:val="00F668C7"/>
    <w:rsid w:val="00F70383"/>
    <w:rsid w:val="00F71CD2"/>
    <w:rsid w:val="00F720A2"/>
    <w:rsid w:val="00F73C20"/>
    <w:rsid w:val="00F75022"/>
    <w:rsid w:val="00F75D7D"/>
    <w:rsid w:val="00F75F48"/>
    <w:rsid w:val="00F76485"/>
    <w:rsid w:val="00F766E3"/>
    <w:rsid w:val="00F77517"/>
    <w:rsid w:val="00F80388"/>
    <w:rsid w:val="00F8086B"/>
    <w:rsid w:val="00F8186E"/>
    <w:rsid w:val="00F8282B"/>
    <w:rsid w:val="00F8497E"/>
    <w:rsid w:val="00F84E33"/>
    <w:rsid w:val="00F85AF5"/>
    <w:rsid w:val="00F85BB2"/>
    <w:rsid w:val="00F86D40"/>
    <w:rsid w:val="00F872AB"/>
    <w:rsid w:val="00F877D6"/>
    <w:rsid w:val="00F92CD5"/>
    <w:rsid w:val="00F92F7E"/>
    <w:rsid w:val="00F959F7"/>
    <w:rsid w:val="00F95F3A"/>
    <w:rsid w:val="00F960AA"/>
    <w:rsid w:val="00F964A1"/>
    <w:rsid w:val="00F96609"/>
    <w:rsid w:val="00FA040E"/>
    <w:rsid w:val="00FA0748"/>
    <w:rsid w:val="00FA1F1E"/>
    <w:rsid w:val="00FA3A62"/>
    <w:rsid w:val="00FA3D24"/>
    <w:rsid w:val="00FA4091"/>
    <w:rsid w:val="00FA5D9C"/>
    <w:rsid w:val="00FA5E85"/>
    <w:rsid w:val="00FA644D"/>
    <w:rsid w:val="00FB2365"/>
    <w:rsid w:val="00FB2A41"/>
    <w:rsid w:val="00FB45F7"/>
    <w:rsid w:val="00FB51C6"/>
    <w:rsid w:val="00FB6A0E"/>
    <w:rsid w:val="00FB6F63"/>
    <w:rsid w:val="00FB6F67"/>
    <w:rsid w:val="00FB7D76"/>
    <w:rsid w:val="00FC04AE"/>
    <w:rsid w:val="00FC1578"/>
    <w:rsid w:val="00FC17FF"/>
    <w:rsid w:val="00FC6A5F"/>
    <w:rsid w:val="00FC6C78"/>
    <w:rsid w:val="00FC7B6E"/>
    <w:rsid w:val="00FD3214"/>
    <w:rsid w:val="00FD3EB7"/>
    <w:rsid w:val="00FD4E68"/>
    <w:rsid w:val="00FD5AD1"/>
    <w:rsid w:val="00FD76C5"/>
    <w:rsid w:val="00FD7BD7"/>
    <w:rsid w:val="00FD7D3D"/>
    <w:rsid w:val="00FD7EAA"/>
    <w:rsid w:val="00FE1BAB"/>
    <w:rsid w:val="00FE2F0A"/>
    <w:rsid w:val="00FE3C37"/>
    <w:rsid w:val="00FE47FB"/>
    <w:rsid w:val="00FE4B4D"/>
    <w:rsid w:val="00FE527C"/>
    <w:rsid w:val="00FE553D"/>
    <w:rsid w:val="00FE5B6C"/>
    <w:rsid w:val="00FE77E9"/>
    <w:rsid w:val="00FE7C6A"/>
    <w:rsid w:val="00FF0053"/>
    <w:rsid w:val="00FF0A4F"/>
    <w:rsid w:val="00FF13F6"/>
    <w:rsid w:val="00FF1A81"/>
    <w:rsid w:val="00FF207B"/>
    <w:rsid w:val="00FF294A"/>
    <w:rsid w:val="00FF58B5"/>
    <w:rsid w:val="00FF699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644A"/>
  </w:style>
  <w:style w:type="paragraph" w:styleId="Nagwek1">
    <w:name w:val="heading 1"/>
    <w:basedOn w:val="Normalny"/>
    <w:next w:val="Normalny"/>
    <w:qFormat/>
    <w:rsid w:val="0012644A"/>
    <w:pPr>
      <w:keepNext/>
      <w:tabs>
        <w:tab w:val="left" w:pos="426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2644A"/>
    <w:pPr>
      <w:keepNext/>
      <w:tabs>
        <w:tab w:val="left" w:pos="284"/>
        <w:tab w:val="left" w:pos="4253"/>
      </w:tabs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12644A"/>
    <w:pPr>
      <w:keepNext/>
      <w:tabs>
        <w:tab w:val="left" w:pos="426"/>
      </w:tabs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12644A"/>
    <w:pPr>
      <w:keepNext/>
      <w:tabs>
        <w:tab w:val="left" w:pos="426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2644A"/>
    <w:pPr>
      <w:keepNext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12644A"/>
    <w:pPr>
      <w:keepNext/>
      <w:ind w:left="5245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12644A"/>
    <w:pPr>
      <w:keepNext/>
      <w:tabs>
        <w:tab w:val="left" w:pos="5812"/>
      </w:tabs>
      <w:ind w:right="3685"/>
      <w:outlineLvl w:val="6"/>
    </w:pPr>
    <w:rPr>
      <w:rFonts w:eastAsia="Nimbus Sans L"/>
      <w:b/>
      <w:bCs/>
      <w:sz w:val="24"/>
    </w:rPr>
  </w:style>
  <w:style w:type="paragraph" w:styleId="Nagwek8">
    <w:name w:val="heading 8"/>
    <w:basedOn w:val="Normalny"/>
    <w:next w:val="Normalny"/>
    <w:qFormat/>
    <w:rsid w:val="0012644A"/>
    <w:pPr>
      <w:keepNext/>
      <w:spacing w:line="480" w:lineRule="auto"/>
      <w:outlineLvl w:val="7"/>
    </w:pPr>
    <w:rPr>
      <w:sz w:val="24"/>
      <w:szCs w:val="28"/>
      <w:lang w:val="en-US"/>
    </w:rPr>
  </w:style>
  <w:style w:type="paragraph" w:styleId="Nagwek9">
    <w:name w:val="heading 9"/>
    <w:basedOn w:val="Normalny"/>
    <w:next w:val="Normalny"/>
    <w:qFormat/>
    <w:rsid w:val="0012644A"/>
    <w:pPr>
      <w:keepNext/>
      <w:tabs>
        <w:tab w:val="left" w:pos="426"/>
      </w:tabs>
      <w:ind w:right="3685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2644A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1"/>
    <w:uiPriority w:val="99"/>
    <w:rsid w:val="0012644A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12644A"/>
    <w:pPr>
      <w:tabs>
        <w:tab w:val="left" w:pos="426"/>
      </w:tabs>
    </w:pPr>
    <w:rPr>
      <w:b/>
      <w:sz w:val="24"/>
    </w:rPr>
  </w:style>
  <w:style w:type="character" w:styleId="Hipercze">
    <w:name w:val="Hyperlink"/>
    <w:rsid w:val="0012644A"/>
    <w:rPr>
      <w:color w:val="0000FF"/>
      <w:u w:val="single"/>
    </w:rPr>
  </w:style>
  <w:style w:type="character" w:styleId="Numerstrony">
    <w:name w:val="page number"/>
    <w:basedOn w:val="Domylnaczcionkaakapitu"/>
    <w:rsid w:val="0012644A"/>
  </w:style>
  <w:style w:type="paragraph" w:styleId="Lista">
    <w:name w:val="List"/>
    <w:basedOn w:val="Normalny"/>
    <w:rsid w:val="0012644A"/>
    <w:pPr>
      <w:ind w:left="283" w:hanging="283"/>
    </w:pPr>
  </w:style>
  <w:style w:type="paragraph" w:styleId="Tekstpodstawowywcity3">
    <w:name w:val="Body Text Indent 3"/>
    <w:basedOn w:val="Normalny"/>
    <w:rsid w:val="0012644A"/>
    <w:pPr>
      <w:tabs>
        <w:tab w:val="left" w:pos="284"/>
      </w:tabs>
      <w:ind w:left="284"/>
    </w:pPr>
    <w:rPr>
      <w:sz w:val="24"/>
    </w:rPr>
  </w:style>
  <w:style w:type="paragraph" w:styleId="Tekstpodstawowywcity2">
    <w:name w:val="Body Text Indent 2"/>
    <w:basedOn w:val="Normalny"/>
    <w:rsid w:val="0012644A"/>
    <w:pPr>
      <w:tabs>
        <w:tab w:val="left" w:pos="426"/>
      </w:tabs>
      <w:ind w:left="420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12644A"/>
    <w:pPr>
      <w:tabs>
        <w:tab w:val="left" w:pos="426"/>
      </w:tabs>
      <w:ind w:left="360"/>
    </w:pPr>
    <w:rPr>
      <w:sz w:val="24"/>
    </w:rPr>
  </w:style>
  <w:style w:type="paragraph" w:styleId="Tytu">
    <w:name w:val="Title"/>
    <w:basedOn w:val="Normalny"/>
    <w:qFormat/>
    <w:rsid w:val="0012644A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12644A"/>
    <w:pPr>
      <w:tabs>
        <w:tab w:val="left" w:pos="5529"/>
      </w:tabs>
      <w:ind w:right="-30"/>
      <w:jc w:val="center"/>
    </w:pPr>
    <w:rPr>
      <w:b/>
      <w:sz w:val="24"/>
    </w:rPr>
  </w:style>
  <w:style w:type="character" w:customStyle="1" w:styleId="bl">
    <w:name w:val="bl"/>
    <w:rsid w:val="0012644A"/>
    <w:rPr>
      <w:rFonts w:ascii="Tahoma" w:hAnsi="Tahoma" w:cs="Nimbus Roman No9 L" w:hint="default"/>
      <w:color w:val="000000"/>
      <w:sz w:val="16"/>
      <w:szCs w:val="16"/>
    </w:rPr>
  </w:style>
  <w:style w:type="character" w:styleId="Pogrubienie">
    <w:name w:val="Strong"/>
    <w:uiPriority w:val="99"/>
    <w:qFormat/>
    <w:rsid w:val="0012644A"/>
    <w:rPr>
      <w:b/>
      <w:bCs/>
    </w:rPr>
  </w:style>
  <w:style w:type="character" w:customStyle="1" w:styleId="cennikopcje">
    <w:name w:val="cennik_opcje"/>
    <w:basedOn w:val="Domylnaczcionkaakapitu"/>
    <w:rsid w:val="0012644A"/>
  </w:style>
  <w:style w:type="paragraph" w:customStyle="1" w:styleId="Tekstwstpniesformatowany">
    <w:name w:val="Tekst wstępnie sformatowany"/>
    <w:basedOn w:val="Normalny"/>
    <w:rsid w:val="0012644A"/>
    <w:pPr>
      <w:widowControl w:val="0"/>
      <w:suppressAutoHyphens/>
    </w:pPr>
    <w:rPr>
      <w:rFonts w:ascii="Bitstream Vera Sans Mono" w:eastAsia="Luxi Mono" w:hAnsi="Bitstream Vera Sans Mono"/>
    </w:rPr>
  </w:style>
  <w:style w:type="paragraph" w:customStyle="1" w:styleId="newstxt">
    <w:name w:val="newstxt"/>
    <w:basedOn w:val="Normalny"/>
    <w:rsid w:val="0012644A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22"/>
      <w:szCs w:val="22"/>
    </w:rPr>
  </w:style>
  <w:style w:type="paragraph" w:customStyle="1" w:styleId="promopis">
    <w:name w:val="promopis"/>
    <w:basedOn w:val="Normalny"/>
    <w:rsid w:val="0012644A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12644A"/>
    <w:rPr>
      <w:sz w:val="24"/>
    </w:rPr>
  </w:style>
  <w:style w:type="paragraph" w:styleId="Legenda">
    <w:name w:val="caption"/>
    <w:basedOn w:val="Normalny"/>
    <w:next w:val="Normalny"/>
    <w:qFormat/>
    <w:rsid w:val="0012644A"/>
    <w:pPr>
      <w:tabs>
        <w:tab w:val="left" w:pos="426"/>
      </w:tabs>
      <w:spacing w:line="480" w:lineRule="auto"/>
    </w:pPr>
    <w:rPr>
      <w:b/>
      <w:sz w:val="24"/>
    </w:rPr>
  </w:style>
  <w:style w:type="paragraph" w:customStyle="1" w:styleId="Normalny1">
    <w:name w:val="Normalny1"/>
    <w:basedOn w:val="Normalny"/>
    <w:next w:val="Normalny"/>
    <w:uiPriority w:val="99"/>
    <w:rsid w:val="0012644A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next w:val="Normalny"/>
    <w:rsid w:val="0012644A"/>
    <w:pPr>
      <w:widowControl w:val="0"/>
      <w:suppressAutoHyphens/>
      <w:autoSpaceDE w:val="0"/>
    </w:pPr>
    <w:rPr>
      <w:rFonts w:ascii="Nimbus Sans L" w:eastAsia="Nimbus Sans L" w:hAnsi="Nimbus Sans L"/>
      <w:color w:val="000000"/>
      <w:sz w:val="24"/>
      <w:szCs w:val="24"/>
      <w:lang w:val="en-US"/>
    </w:rPr>
  </w:style>
  <w:style w:type="paragraph" w:customStyle="1" w:styleId="cze">
    <w:name w:val="šÃ‚Â¢ÃƒÆ’Ã†â€™Ãƒâ€šÃ‚Â¢ÃƒÆ’Ã‚Â¢ÃƒÂ¢Ã¢â€šÂ¬Ã…Â¡Ãƒâ€šÃ‚Â¬ÃƒÆ’Ã¢â‚¬Â¦Ãƒâ€šÃ‚Â¡ÃƒÆ’Ã†â€™ÃƒÂ¢Ã¢â€šÂ¬Ã…Â¡ÃƒÆ’Ã¢â‚¬Å¡Ãƒâ€šÃ‚Â¬ÃƒÆ’Ã†â€™Ãƒâ€ Ã¢â‚¬â„¢ÃƒÆ’Ã‚Â¢ÃƒÂ¢Ã¢â‚¬Å¡Ã‚Â¬Ãƒâ€¦Ã‚Â¡ÃƒÆ’Ã†â€™ÃƒÂ¢Ã¢â€šÂ¬Ã…Â¡ÃƒÆ’Ã¢â‚¬Å¡Ãƒâ€šÃ‚Â¦cze"/>
    <w:basedOn w:val="Normalny"/>
    <w:rsid w:val="0012644A"/>
    <w:pPr>
      <w:widowControl w:val="0"/>
      <w:suppressAutoHyphens/>
      <w:autoSpaceDE w:val="0"/>
    </w:pPr>
    <w:rPr>
      <w:color w:val="000000"/>
      <w:lang w:val="en-US"/>
    </w:rPr>
  </w:style>
  <w:style w:type="character" w:customStyle="1" w:styleId="productdesc1">
    <w:name w:val="product_desc1"/>
    <w:rsid w:val="0012644A"/>
    <w:rPr>
      <w:rFonts w:ascii="Verdana" w:hAnsi="Verdana" w:hint="default"/>
      <w:b w:val="0"/>
      <w:bCs w:val="0"/>
      <w:color w:val="000000"/>
      <w:sz w:val="13"/>
      <w:szCs w:val="13"/>
    </w:rPr>
  </w:style>
  <w:style w:type="character" w:customStyle="1" w:styleId="themebody1">
    <w:name w:val="themebody1"/>
    <w:rsid w:val="0012644A"/>
    <w:rPr>
      <w:color w:val="FFFFFF"/>
    </w:rPr>
  </w:style>
  <w:style w:type="character" w:styleId="UyteHipercze">
    <w:name w:val="FollowedHyperlink"/>
    <w:rsid w:val="0012644A"/>
    <w:rPr>
      <w:color w:val="800080"/>
      <w:u w:val="single"/>
    </w:rPr>
  </w:style>
  <w:style w:type="paragraph" w:styleId="NormalnyWeb">
    <w:name w:val="Normal (Web)"/>
    <w:basedOn w:val="Normalny"/>
    <w:rsid w:val="0012644A"/>
    <w:pPr>
      <w:spacing w:before="100" w:beforeAutospacing="1" w:after="100" w:afterAutospacing="1"/>
    </w:pPr>
    <w:rPr>
      <w:sz w:val="24"/>
      <w:szCs w:val="24"/>
    </w:rPr>
  </w:style>
  <w:style w:type="character" w:customStyle="1" w:styleId="tekst1">
    <w:name w:val="tekst1"/>
    <w:rsid w:val="0012644A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tyle30opisstrproduktu1">
    <w:name w:val="style30_opis_strproduktu1"/>
    <w:rsid w:val="0012644A"/>
    <w:rPr>
      <w:rFonts w:ascii="Verdana" w:hAnsi="Verdana" w:hint="default"/>
      <w:b w:val="0"/>
      <w:bCs w:val="0"/>
      <w:vanish w:val="0"/>
      <w:webHidden w:val="0"/>
      <w:color w:val="666666"/>
      <w:spacing w:val="240"/>
      <w:sz w:val="13"/>
      <w:szCs w:val="13"/>
    </w:rPr>
  </w:style>
  <w:style w:type="paragraph" w:customStyle="1" w:styleId="TableContents">
    <w:name w:val="Table Contents"/>
    <w:basedOn w:val="Normalny"/>
    <w:rsid w:val="0012644A"/>
    <w:pPr>
      <w:widowControl w:val="0"/>
      <w:autoSpaceDN w:val="0"/>
      <w:adjustRightInd w:val="0"/>
    </w:pPr>
    <w:rPr>
      <w:rFonts w:ascii="Thorndale" w:hAnsi="Thorndale"/>
      <w:sz w:val="24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2644A"/>
    <w:pPr>
      <w:suppressAutoHyphens/>
      <w:jc w:val="both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2644A"/>
    <w:pPr>
      <w:suppressLineNumbers/>
      <w:suppressAutoHyphens/>
    </w:pPr>
    <w:rPr>
      <w:lang w:eastAsia="ar-SA"/>
    </w:rPr>
  </w:style>
  <w:style w:type="paragraph" w:styleId="HTML-wstpniesformatowany">
    <w:name w:val="HTML Preformatted"/>
    <w:basedOn w:val="Normalny"/>
    <w:rsid w:val="00126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leHeading">
    <w:name w:val="Table Heading"/>
    <w:basedOn w:val="TableContents"/>
    <w:rsid w:val="0012644A"/>
    <w:pPr>
      <w:suppressLineNumbers/>
      <w:suppressAutoHyphens/>
      <w:autoSpaceDN/>
      <w:adjustRightInd/>
      <w:jc w:val="center"/>
    </w:pPr>
    <w:rPr>
      <w:rFonts w:ascii="Nimbus Roman No9 L" w:eastAsia="DejaVu Sans" w:hAnsi="Nimbus Roman No9 L"/>
      <w:b/>
      <w:bCs/>
      <w:i/>
      <w:iCs/>
      <w:lang w:val="pl-PL"/>
    </w:rPr>
  </w:style>
  <w:style w:type="character" w:customStyle="1" w:styleId="Absatz-Standardschriftart">
    <w:name w:val="Absatz-Standardschriftart"/>
    <w:rsid w:val="0012644A"/>
  </w:style>
  <w:style w:type="character" w:customStyle="1" w:styleId="cechykoment">
    <w:name w:val="cechy_koment"/>
    <w:rsid w:val="0012644A"/>
    <w:rPr>
      <w:rFonts w:ascii="Arial" w:hAnsi="Arial" w:cs="Arial" w:hint="default"/>
      <w:i w:val="0"/>
      <w:iCs w:val="0"/>
      <w:color w:val="666666"/>
      <w:sz w:val="16"/>
      <w:szCs w:val="16"/>
    </w:rPr>
  </w:style>
  <w:style w:type="character" w:customStyle="1" w:styleId="slownikid12">
    <w:name w:val="slownik id_12_"/>
    <w:basedOn w:val="Domylnaczcionkaakapitu"/>
    <w:rsid w:val="0012644A"/>
  </w:style>
  <w:style w:type="character" w:customStyle="1" w:styleId="slownikid10">
    <w:name w:val="slownik id_10_"/>
    <w:basedOn w:val="Domylnaczcionkaakapitu"/>
    <w:rsid w:val="0012644A"/>
  </w:style>
  <w:style w:type="character" w:customStyle="1" w:styleId="slownikid17">
    <w:name w:val="slownik id_17_"/>
    <w:basedOn w:val="Domylnaczcionkaakapitu"/>
    <w:rsid w:val="0012644A"/>
  </w:style>
  <w:style w:type="paragraph" w:styleId="Lista2">
    <w:name w:val="List 2"/>
    <w:basedOn w:val="Normalny"/>
    <w:rsid w:val="0012644A"/>
    <w:pPr>
      <w:ind w:left="566" w:hanging="283"/>
    </w:pPr>
  </w:style>
  <w:style w:type="paragraph" w:styleId="Lista3">
    <w:name w:val="List 3"/>
    <w:basedOn w:val="Normalny"/>
    <w:rsid w:val="0012644A"/>
    <w:pPr>
      <w:ind w:left="849" w:hanging="283"/>
    </w:pPr>
  </w:style>
  <w:style w:type="paragraph" w:styleId="Lista4">
    <w:name w:val="List 4"/>
    <w:basedOn w:val="Normalny"/>
    <w:rsid w:val="0012644A"/>
    <w:pPr>
      <w:ind w:left="1132" w:hanging="283"/>
    </w:pPr>
  </w:style>
  <w:style w:type="paragraph" w:styleId="Lista5">
    <w:name w:val="List 5"/>
    <w:basedOn w:val="Normalny"/>
    <w:rsid w:val="0012644A"/>
    <w:pPr>
      <w:ind w:left="1415" w:hanging="283"/>
    </w:pPr>
  </w:style>
  <w:style w:type="paragraph" w:styleId="Listapunktowana">
    <w:name w:val="List Bullet"/>
    <w:basedOn w:val="Normalny"/>
    <w:autoRedefine/>
    <w:rsid w:val="0012644A"/>
    <w:pPr>
      <w:numPr>
        <w:numId w:val="22"/>
      </w:numPr>
    </w:pPr>
  </w:style>
  <w:style w:type="paragraph" w:styleId="Listapunktowana2">
    <w:name w:val="List Bullet 2"/>
    <w:basedOn w:val="Normalny"/>
    <w:autoRedefine/>
    <w:rsid w:val="0012644A"/>
    <w:pPr>
      <w:numPr>
        <w:numId w:val="23"/>
      </w:numPr>
    </w:pPr>
  </w:style>
  <w:style w:type="paragraph" w:styleId="Listapunktowana3">
    <w:name w:val="List Bullet 3"/>
    <w:basedOn w:val="Normalny"/>
    <w:autoRedefine/>
    <w:rsid w:val="0012644A"/>
    <w:pPr>
      <w:numPr>
        <w:numId w:val="24"/>
      </w:numPr>
    </w:pPr>
  </w:style>
  <w:style w:type="paragraph" w:styleId="Lista-kontynuacja">
    <w:name w:val="List Continue"/>
    <w:basedOn w:val="Normalny"/>
    <w:rsid w:val="0012644A"/>
    <w:pPr>
      <w:spacing w:after="120"/>
      <w:ind w:left="283"/>
    </w:pPr>
  </w:style>
  <w:style w:type="paragraph" w:styleId="Lista-kontynuacja2">
    <w:name w:val="List Continue 2"/>
    <w:basedOn w:val="Normalny"/>
    <w:rsid w:val="0012644A"/>
    <w:pPr>
      <w:spacing w:after="120"/>
      <w:ind w:left="566"/>
    </w:pPr>
  </w:style>
  <w:style w:type="paragraph" w:styleId="Lista-kontynuacja3">
    <w:name w:val="List Continue 3"/>
    <w:basedOn w:val="Normalny"/>
    <w:rsid w:val="0012644A"/>
    <w:pPr>
      <w:spacing w:after="120"/>
      <w:ind w:left="849"/>
    </w:pPr>
  </w:style>
  <w:style w:type="paragraph" w:styleId="Lista-kontynuacja5">
    <w:name w:val="List Continue 5"/>
    <w:basedOn w:val="Normalny"/>
    <w:rsid w:val="0012644A"/>
    <w:pPr>
      <w:spacing w:after="120"/>
      <w:ind w:left="1415"/>
    </w:pPr>
  </w:style>
  <w:style w:type="paragraph" w:styleId="Wcicienormalne">
    <w:name w:val="Normal Indent"/>
    <w:basedOn w:val="Normalny"/>
    <w:rsid w:val="0012644A"/>
    <w:pPr>
      <w:ind w:left="708"/>
    </w:pPr>
  </w:style>
  <w:style w:type="paragraph" w:customStyle="1" w:styleId="Skrconyadreszwrotny">
    <w:name w:val="Skrócony adres zwrotny"/>
    <w:basedOn w:val="Normalny"/>
    <w:rsid w:val="0012644A"/>
  </w:style>
  <w:style w:type="character" w:customStyle="1" w:styleId="para">
    <w:name w:val="para"/>
    <w:basedOn w:val="Domylnaczcionkaakapitu"/>
    <w:rsid w:val="0012644A"/>
  </w:style>
  <w:style w:type="character" w:customStyle="1" w:styleId="StopkaZnak">
    <w:name w:val="Stopka Znak"/>
    <w:uiPriority w:val="99"/>
    <w:rsid w:val="0012644A"/>
    <w:rPr>
      <w:sz w:val="24"/>
    </w:rPr>
  </w:style>
  <w:style w:type="paragraph" w:styleId="Tekstdymka">
    <w:name w:val="Balloon Text"/>
    <w:basedOn w:val="Normalny"/>
    <w:semiHidden/>
    <w:unhideWhenUsed/>
    <w:rsid w:val="0012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2644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12644A"/>
    <w:rPr>
      <w:rFonts w:ascii="Times New Roman" w:hAnsi="Times New Roman" w:cs="Times New Roman"/>
    </w:rPr>
  </w:style>
  <w:style w:type="paragraph" w:styleId="Zwykytekst">
    <w:name w:val="Plain Text"/>
    <w:basedOn w:val="Normalny"/>
    <w:rsid w:val="0012644A"/>
    <w:rPr>
      <w:rFonts w:ascii="Courier New" w:hAnsi="Courier New" w:cs="Courier New"/>
    </w:rPr>
  </w:style>
  <w:style w:type="paragraph" w:customStyle="1" w:styleId="Default">
    <w:name w:val="Default"/>
    <w:rsid w:val="0012644A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unhideWhenUsed/>
    <w:rsid w:val="0012644A"/>
    <w:pPr>
      <w:ind w:left="200" w:hanging="200"/>
    </w:pPr>
  </w:style>
  <w:style w:type="paragraph" w:styleId="Tekstprzypisudolnego">
    <w:name w:val="footnote text"/>
    <w:basedOn w:val="Normalny"/>
    <w:semiHidden/>
    <w:unhideWhenUsed/>
    <w:rsid w:val="0012644A"/>
  </w:style>
  <w:style w:type="character" w:styleId="Odwoanieprzypisudolnego">
    <w:name w:val="footnote reference"/>
    <w:semiHidden/>
    <w:unhideWhenUsed/>
    <w:rsid w:val="0012644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2644A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customStyle="1" w:styleId="yui-skin-sam">
    <w:name w:val="yui-skin-sam"/>
    <w:basedOn w:val="Domylnaczcionkaakapitu"/>
    <w:rsid w:val="0012644A"/>
  </w:style>
  <w:style w:type="paragraph" w:customStyle="1" w:styleId="NUMERUJ">
    <w:name w:val="NUMERUJ"/>
    <w:basedOn w:val="Normalny"/>
    <w:rsid w:val="0012644A"/>
    <w:pPr>
      <w:numPr>
        <w:numId w:val="1"/>
      </w:numPr>
      <w:suppressAutoHyphens/>
      <w:spacing w:before="40" w:after="40" w:line="300" w:lineRule="atLeast"/>
      <w:outlineLvl w:val="0"/>
    </w:pPr>
    <w:rPr>
      <w:rFonts w:ascii="Arial" w:eastAsia="Arial" w:hAnsi="Arial"/>
      <w:kern w:val="1"/>
      <w:lang w:eastAsia="hi-IN"/>
    </w:rPr>
  </w:style>
  <w:style w:type="paragraph" w:customStyle="1" w:styleId="NormalnyWeb1">
    <w:name w:val="Normalny (Web)1"/>
    <w:basedOn w:val="Normalny"/>
    <w:rsid w:val="0012644A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/>
    </w:rPr>
  </w:style>
  <w:style w:type="paragraph" w:customStyle="1" w:styleId="StandardowyStandardowy-1">
    <w:name w:val="Standardowy.Standardowy-1"/>
    <w:rsid w:val="0012644A"/>
    <w:pPr>
      <w:suppressAutoHyphens/>
      <w:spacing w:line="360" w:lineRule="auto"/>
      <w:jc w:val="both"/>
    </w:pPr>
    <w:rPr>
      <w:rFonts w:ascii="Arial" w:hAnsi="Arial" w:cs="Arial"/>
      <w:sz w:val="24"/>
    </w:rPr>
  </w:style>
  <w:style w:type="paragraph" w:customStyle="1" w:styleId="Akapitzlist1">
    <w:name w:val="Akapit z listą1"/>
    <w:basedOn w:val="Normalny"/>
    <w:uiPriority w:val="99"/>
    <w:rsid w:val="0012644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nk-ftp">
    <w:name w:val="link-ftp"/>
    <w:rsid w:val="0012644A"/>
    <w:rPr>
      <w:rFonts w:ascii="Times New Roman" w:hAnsi="Times New Roman" w:cs="Times New Roman"/>
    </w:rPr>
  </w:style>
  <w:style w:type="paragraph" w:customStyle="1" w:styleId="Tekstpodstawowywcity1">
    <w:name w:val="Tekst podstawowy wcięty1"/>
    <w:basedOn w:val="Normalny"/>
    <w:rsid w:val="0012644A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12644A"/>
    <w:pPr>
      <w:tabs>
        <w:tab w:val="left" w:pos="852"/>
      </w:tabs>
      <w:suppressAutoHyphens/>
      <w:ind w:left="284"/>
      <w:jc w:val="both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12644A"/>
    <w:pPr>
      <w:suppressAutoHyphens/>
      <w:ind w:left="720"/>
    </w:pPr>
    <w:rPr>
      <w:sz w:val="24"/>
      <w:szCs w:val="24"/>
      <w:lang w:eastAsia="ar-SA"/>
    </w:rPr>
  </w:style>
  <w:style w:type="paragraph" w:customStyle="1" w:styleId="Indeks">
    <w:name w:val="Indeks"/>
    <w:basedOn w:val="Normalny"/>
    <w:rsid w:val="009F2007"/>
    <w:pPr>
      <w:suppressLineNumbers/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5A4390"/>
    <w:rPr>
      <w:sz w:val="24"/>
      <w:lang w:val="pl-PL" w:eastAsia="pl-PL" w:bidi="ar-SA"/>
    </w:rPr>
  </w:style>
  <w:style w:type="character" w:customStyle="1" w:styleId="StopkaZnak1">
    <w:name w:val="Stopka Znak1"/>
    <w:link w:val="Stopka"/>
    <w:rsid w:val="005A4390"/>
    <w:rPr>
      <w:sz w:val="24"/>
      <w:lang w:val="pl-PL" w:eastAsia="pl-PL" w:bidi="ar-SA"/>
    </w:rPr>
  </w:style>
  <w:style w:type="paragraph" w:customStyle="1" w:styleId="Style22">
    <w:name w:val="Style22"/>
    <w:basedOn w:val="Normalny"/>
    <w:rsid w:val="0063710A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 w:val="24"/>
      <w:szCs w:val="24"/>
    </w:rPr>
  </w:style>
  <w:style w:type="character" w:customStyle="1" w:styleId="FontStyle99">
    <w:name w:val="Font Style99"/>
    <w:rsid w:val="0063710A"/>
    <w:rPr>
      <w:rFonts w:ascii="Verdana" w:hAnsi="Verdana" w:cs="Verdana" w:hint="default"/>
      <w:spacing w:val="-10"/>
      <w:sz w:val="16"/>
      <w:szCs w:val="16"/>
    </w:rPr>
  </w:style>
  <w:style w:type="character" w:customStyle="1" w:styleId="breadcrumbs">
    <w:name w:val="breadcrumbs"/>
    <w:rsid w:val="0063710A"/>
  </w:style>
  <w:style w:type="paragraph" w:styleId="Tekstprzypisukocowego">
    <w:name w:val="endnote text"/>
    <w:basedOn w:val="Normalny"/>
    <w:semiHidden/>
    <w:rsid w:val="00783C6C"/>
  </w:style>
  <w:style w:type="character" w:styleId="Odwoanieprzypisukocowego">
    <w:name w:val="endnote reference"/>
    <w:semiHidden/>
    <w:rsid w:val="00783C6C"/>
    <w:rPr>
      <w:vertAlign w:val="superscript"/>
    </w:rPr>
  </w:style>
  <w:style w:type="character" w:customStyle="1" w:styleId="FooterChar">
    <w:name w:val="Footer Char"/>
    <w:locked/>
    <w:rsid w:val="00BE68C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F1572E"/>
    <w:rPr>
      <w:rFonts w:cs="MS Mincho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F1572E"/>
    <w:rPr>
      <w:rFonts w:cs="MS Mincho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1572E"/>
    <w:rPr>
      <w:sz w:val="16"/>
      <w:szCs w:val="16"/>
    </w:rPr>
  </w:style>
  <w:style w:type="paragraph" w:customStyle="1" w:styleId="Normalny11pt">
    <w:name w:val="Normalny + 11 pt"/>
    <w:basedOn w:val="Normalny"/>
    <w:link w:val="Normalny11ptZnak"/>
    <w:rsid w:val="003C273A"/>
    <w:pPr>
      <w:widowControl w:val="0"/>
      <w:tabs>
        <w:tab w:val="left" w:pos="700"/>
      </w:tabs>
      <w:ind w:left="704" w:hanging="403"/>
      <w:jc w:val="both"/>
    </w:pPr>
    <w:rPr>
      <w:sz w:val="22"/>
      <w:szCs w:val="22"/>
    </w:rPr>
  </w:style>
  <w:style w:type="character" w:customStyle="1" w:styleId="Normalny11ptZnak">
    <w:name w:val="Normalny + 11 pt Znak"/>
    <w:link w:val="Normalny11pt"/>
    <w:rsid w:val="003C273A"/>
    <w:rPr>
      <w:sz w:val="22"/>
      <w:szCs w:val="22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B850AC"/>
    <w:rPr>
      <w:sz w:val="24"/>
      <w:lang w:val="pl-PL" w:eastAsia="pl-PL" w:bidi="ar-SA"/>
    </w:rPr>
  </w:style>
  <w:style w:type="paragraph" w:customStyle="1" w:styleId="WW-Tekstblokowy">
    <w:name w:val="WW-Tekst blokowy"/>
    <w:basedOn w:val="Normalny"/>
    <w:rsid w:val="00957365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1E5293"/>
    <w:rPr>
      <w:rFonts w:cs="Times New Roman"/>
      <w:b/>
      <w:bCs/>
      <w:szCs w:val="20"/>
    </w:rPr>
  </w:style>
  <w:style w:type="character" w:customStyle="1" w:styleId="ZnakZnak9">
    <w:name w:val="Znak Znak9"/>
    <w:semiHidden/>
    <w:rsid w:val="003844C5"/>
    <w:rPr>
      <w:sz w:val="24"/>
      <w:lang w:val="pl-PL" w:eastAsia="pl-PL" w:bidi="ar-SA"/>
    </w:rPr>
  </w:style>
  <w:style w:type="character" w:customStyle="1" w:styleId="NagwekZnak1">
    <w:name w:val="Nagłówek Znak1"/>
    <w:rsid w:val="0085657F"/>
    <w:rPr>
      <w:sz w:val="24"/>
      <w:lang w:val="pl-PL" w:eastAsia="pl-PL" w:bidi="ar-SA"/>
    </w:rPr>
  </w:style>
  <w:style w:type="paragraph" w:customStyle="1" w:styleId="Zal-tabela-text">
    <w:name w:val="Zal-tabela-text"/>
    <w:basedOn w:val="Normalny"/>
    <w:rsid w:val="0085657F"/>
    <w:pPr>
      <w:widowControl w:val="0"/>
      <w:tabs>
        <w:tab w:val="right" w:leader="dot" w:pos="454"/>
        <w:tab w:val="left" w:leader="dot" w:pos="3118"/>
        <w:tab w:val="right" w:leader="dot" w:pos="9071"/>
      </w:tabs>
      <w:autoSpaceDE w:val="0"/>
      <w:autoSpaceDN w:val="0"/>
      <w:adjustRightInd w:val="0"/>
      <w:spacing w:before="60" w:after="60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Uwydatnienie">
    <w:name w:val="Emphasis"/>
    <w:uiPriority w:val="20"/>
    <w:qFormat/>
    <w:rsid w:val="00FE553D"/>
    <w:rPr>
      <w:rFonts w:ascii="Times New Roman" w:hAnsi="Times New Roman" w:cs="Times New Roman" w:hint="default"/>
      <w:i/>
      <w:iCs/>
    </w:rPr>
  </w:style>
  <w:style w:type="paragraph" w:customStyle="1" w:styleId="ListParagraph1">
    <w:name w:val="List Paragraph1"/>
    <w:rsid w:val="00FE553D"/>
    <w:pPr>
      <w:widowControl w:val="0"/>
      <w:suppressAutoHyphens/>
      <w:spacing w:after="200" w:line="276" w:lineRule="auto"/>
      <w:ind w:left="720"/>
    </w:pPr>
    <w:rPr>
      <w:rFonts w:ascii="Gill Sans MT" w:eastAsia="Arial Unicode MS" w:hAnsi="Gill Sans MT"/>
      <w:kern w:val="2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E553D"/>
    <w:rPr>
      <w:kern w:val="1"/>
      <w:sz w:val="24"/>
    </w:rPr>
  </w:style>
  <w:style w:type="character" w:customStyle="1" w:styleId="Tekstpodstawowy2Znak">
    <w:name w:val="Tekst podstawowy 2 Znak"/>
    <w:link w:val="Tekstpodstawowy2"/>
    <w:rsid w:val="00541CE4"/>
    <w:rPr>
      <w:b/>
      <w:sz w:val="24"/>
    </w:rPr>
  </w:style>
  <w:style w:type="paragraph" w:styleId="Poprawka">
    <w:name w:val="Revision"/>
    <w:hidden/>
    <w:uiPriority w:val="99"/>
    <w:semiHidden/>
    <w:rsid w:val="00F95F3A"/>
  </w:style>
  <w:style w:type="paragraph" w:customStyle="1" w:styleId="Bezodstpw1">
    <w:name w:val="Bez odstępów1"/>
    <w:basedOn w:val="Normalny"/>
    <w:link w:val="NoSpacingChar"/>
    <w:rsid w:val="00EB3793"/>
    <w:rPr>
      <w:rFonts w:ascii="Calibri" w:hAnsi="Calibri"/>
      <w:lang w:val="en-US"/>
    </w:rPr>
  </w:style>
  <w:style w:type="character" w:customStyle="1" w:styleId="NoSpacingChar">
    <w:name w:val="No Spacing Char"/>
    <w:link w:val="Bezodstpw1"/>
    <w:locked/>
    <w:rsid w:val="00EB3793"/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426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284"/>
        <w:tab w:val="left" w:pos="4253"/>
      </w:tabs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426"/>
      </w:tabs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426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5245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5812"/>
      </w:tabs>
      <w:ind w:right="3685"/>
      <w:outlineLvl w:val="6"/>
    </w:pPr>
    <w:rPr>
      <w:rFonts w:eastAsia="Nimbus Sans L"/>
      <w:b/>
      <w:bCs/>
      <w:sz w:val="24"/>
    </w:rPr>
  </w:style>
  <w:style w:type="paragraph" w:styleId="Nagwek8">
    <w:name w:val="heading 8"/>
    <w:basedOn w:val="Normalny"/>
    <w:next w:val="Normalny"/>
    <w:qFormat/>
    <w:pPr>
      <w:keepNext/>
      <w:spacing w:line="480" w:lineRule="auto"/>
      <w:outlineLvl w:val="7"/>
    </w:pPr>
    <w:rPr>
      <w:sz w:val="24"/>
      <w:szCs w:val="28"/>
      <w:lang w:val="en-US"/>
    </w:rPr>
  </w:style>
  <w:style w:type="paragraph" w:styleId="Nagwek9">
    <w:name w:val="heading 9"/>
    <w:basedOn w:val="Normalny"/>
    <w:next w:val="Normalny"/>
    <w:qFormat/>
    <w:pPr>
      <w:keepNext/>
      <w:tabs>
        <w:tab w:val="left" w:pos="426"/>
      </w:tabs>
      <w:ind w:right="3685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pPr>
      <w:tabs>
        <w:tab w:val="left" w:pos="426"/>
      </w:tabs>
    </w:pPr>
    <w:rPr>
      <w:b/>
      <w:sz w:val="24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ind w:left="283" w:hanging="283"/>
    </w:pPr>
  </w:style>
  <w:style w:type="paragraph" w:styleId="Tekstpodstawowywcity3">
    <w:name w:val="Body Text Indent 3"/>
    <w:basedOn w:val="Normalny"/>
    <w:pPr>
      <w:tabs>
        <w:tab w:val="left" w:pos="284"/>
      </w:tabs>
      <w:ind w:left="284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426"/>
      </w:tabs>
      <w:ind w:left="420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tabs>
        <w:tab w:val="left" w:pos="426"/>
      </w:tabs>
      <w:ind w:left="360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pPr>
      <w:tabs>
        <w:tab w:val="left" w:pos="5529"/>
      </w:tabs>
      <w:ind w:right="-30"/>
      <w:jc w:val="center"/>
    </w:pPr>
    <w:rPr>
      <w:b/>
      <w:sz w:val="24"/>
      <w:lang w:val="x-none" w:eastAsia="x-none"/>
    </w:rPr>
  </w:style>
  <w:style w:type="character" w:customStyle="1" w:styleId="bl">
    <w:name w:val="bl"/>
    <w:rPr>
      <w:rFonts w:ascii="Tahoma" w:hAnsi="Tahoma" w:cs="Nimbus Roman No9 L" w:hint="default"/>
      <w:color w:val="000000"/>
      <w:sz w:val="16"/>
      <w:szCs w:val="16"/>
    </w:rPr>
  </w:style>
  <w:style w:type="character" w:styleId="Pogrubienie">
    <w:name w:val="Strong"/>
    <w:uiPriority w:val="99"/>
    <w:qFormat/>
    <w:rPr>
      <w:b/>
      <w:bCs/>
    </w:rPr>
  </w:style>
  <w:style w:type="character" w:customStyle="1" w:styleId="cennikopcje">
    <w:name w:val="cennik_opcje"/>
    <w:basedOn w:val="Domylnaczcionkaakapitu"/>
  </w:style>
  <w:style w:type="paragraph" w:customStyle="1" w:styleId="Tekstwstpniesformatowany">
    <w:name w:val="Tekst wstępnie sformatowany"/>
    <w:basedOn w:val="Normalny"/>
    <w:pPr>
      <w:widowControl w:val="0"/>
      <w:suppressAutoHyphens/>
    </w:pPr>
    <w:rPr>
      <w:rFonts w:ascii="Bitstream Vera Sans Mono" w:eastAsia="Luxi Mono" w:hAnsi="Bitstream Vera Sans Mono"/>
    </w:rPr>
  </w:style>
  <w:style w:type="paragraph" w:customStyle="1" w:styleId="newstxt">
    <w:name w:val="newstxt"/>
    <w:basedOn w:val="Normalny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22"/>
      <w:szCs w:val="22"/>
    </w:rPr>
  </w:style>
  <w:style w:type="paragraph" w:customStyle="1" w:styleId="promopis">
    <w:name w:val="promopis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styleId="Tekstpodstawowy3">
    <w:name w:val="Body Text 3"/>
    <w:basedOn w:val="Normalny"/>
    <w:rPr>
      <w:sz w:val="24"/>
    </w:rPr>
  </w:style>
  <w:style w:type="paragraph" w:styleId="Legenda">
    <w:name w:val="caption"/>
    <w:basedOn w:val="Normalny"/>
    <w:next w:val="Normalny"/>
    <w:qFormat/>
    <w:pPr>
      <w:tabs>
        <w:tab w:val="left" w:pos="426"/>
      </w:tabs>
      <w:spacing w:line="480" w:lineRule="auto"/>
    </w:pPr>
    <w:rPr>
      <w:b/>
      <w:sz w:val="24"/>
    </w:rPr>
  </w:style>
  <w:style w:type="paragraph" w:customStyle="1" w:styleId="Normalny1">
    <w:name w:val="Normalny1"/>
    <w:basedOn w:val="Normalny"/>
    <w:next w:val="Normalny"/>
    <w:uiPriority w:val="99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next w:val="Normalny"/>
    <w:pPr>
      <w:widowControl w:val="0"/>
      <w:suppressAutoHyphens/>
      <w:autoSpaceDE w:val="0"/>
    </w:pPr>
    <w:rPr>
      <w:rFonts w:ascii="Nimbus Sans L" w:eastAsia="Nimbus Sans L" w:hAnsi="Nimbus Sans L"/>
      <w:color w:val="000000"/>
      <w:sz w:val="24"/>
      <w:szCs w:val="24"/>
      <w:lang w:val="en-US"/>
    </w:rPr>
  </w:style>
  <w:style w:type="paragraph" w:customStyle="1" w:styleId="cze">
    <w:name w:val="šÃ‚Â¢ÃƒÆ’Ã†â€™Ãƒâ€šÃ‚Â¢ÃƒÆ’Ã‚Â¢ÃƒÂ¢Ã¢â€šÂ¬Ã…Â¡Ãƒâ€šÃ‚Â¬ÃƒÆ’Ã¢â‚¬Â¦Ãƒâ€šÃ‚Â¡ÃƒÆ’Ã†â€™ÃƒÂ¢Ã¢â€šÂ¬Ã…Â¡ÃƒÆ’Ã¢â‚¬Å¡Ãƒâ€šÃ‚Â¬ÃƒÆ’Ã†â€™Ãƒâ€ Ã¢â‚¬â„¢ÃƒÆ’Ã‚Â¢ÃƒÂ¢Ã¢â‚¬Å¡Ã‚Â¬Ãƒâ€¦Ã‚Â¡ÃƒÆ’Ã†â€™ÃƒÂ¢Ã¢â€šÂ¬Ã…Â¡ÃƒÆ’Ã¢â‚¬Å¡Ãƒâ€šÃ‚Â¦cze"/>
    <w:basedOn w:val="Normalny"/>
    <w:pPr>
      <w:widowControl w:val="0"/>
      <w:suppressAutoHyphens/>
      <w:autoSpaceDE w:val="0"/>
    </w:pPr>
    <w:rPr>
      <w:color w:val="000000"/>
      <w:lang w:val="en-US"/>
    </w:rPr>
  </w:style>
  <w:style w:type="character" w:customStyle="1" w:styleId="productdesc1">
    <w:name w:val="product_desc1"/>
    <w:rPr>
      <w:rFonts w:ascii="Verdana" w:hAnsi="Verdana" w:hint="default"/>
      <w:b w:val="0"/>
      <w:bCs w:val="0"/>
      <w:color w:val="000000"/>
      <w:sz w:val="13"/>
      <w:szCs w:val="13"/>
    </w:rPr>
  </w:style>
  <w:style w:type="character" w:customStyle="1" w:styleId="themebody1">
    <w:name w:val="themebody1"/>
    <w:rPr>
      <w:color w:val="FFFFFF"/>
    </w:rPr>
  </w:style>
  <w:style w:type="character" w:styleId="UyteHipercze">
    <w:name w:val="FollowedHyperlink"/>
    <w:rPr>
      <w:color w:val="80008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tekst1">
    <w:name w:val="tekst1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tyle30opisstrproduktu1">
    <w:name w:val="style30_opis_strproduktu1"/>
    <w:rPr>
      <w:rFonts w:ascii="Verdana" w:hAnsi="Verdana" w:hint="default"/>
      <w:b w:val="0"/>
      <w:bCs w:val="0"/>
      <w:vanish w:val="0"/>
      <w:webHidden w:val="0"/>
      <w:color w:val="666666"/>
      <w:spacing w:val="240"/>
      <w:sz w:val="13"/>
      <w:szCs w:val="13"/>
    </w:rPr>
  </w:style>
  <w:style w:type="paragraph" w:customStyle="1" w:styleId="TableContents">
    <w:name w:val="Table Contents"/>
    <w:basedOn w:val="Normalny"/>
    <w:pPr>
      <w:widowControl w:val="0"/>
      <w:autoSpaceDN w:val="0"/>
      <w:adjustRightInd w:val="0"/>
    </w:pPr>
    <w:rPr>
      <w:rFonts w:ascii="Thorndale" w:hAnsi="Thorndale"/>
      <w:sz w:val="24"/>
      <w:szCs w:val="24"/>
      <w:lang w:val="en-US" w:eastAsia="en-US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leHeading">
    <w:name w:val="Table Heading"/>
    <w:basedOn w:val="TableContents"/>
    <w:pPr>
      <w:suppressLineNumbers/>
      <w:suppressAutoHyphens/>
      <w:autoSpaceDN/>
      <w:adjustRightInd/>
      <w:jc w:val="center"/>
    </w:pPr>
    <w:rPr>
      <w:rFonts w:ascii="Nimbus Roman No9 L" w:eastAsia="DejaVu Sans" w:hAnsi="Nimbus Roman No9 L"/>
      <w:b/>
      <w:bCs/>
      <w:i/>
      <w:iCs/>
      <w:lang w:val="pl-PL"/>
    </w:rPr>
  </w:style>
  <w:style w:type="character" w:customStyle="1" w:styleId="Absatz-Standardschriftart">
    <w:name w:val="Absatz-Standardschriftart"/>
  </w:style>
  <w:style w:type="character" w:customStyle="1" w:styleId="cechykoment">
    <w:name w:val="cechy_koment"/>
    <w:rPr>
      <w:rFonts w:ascii="Arial" w:hAnsi="Arial" w:cs="Arial" w:hint="default"/>
      <w:i w:val="0"/>
      <w:iCs w:val="0"/>
      <w:color w:val="666666"/>
      <w:sz w:val="16"/>
      <w:szCs w:val="16"/>
    </w:rPr>
  </w:style>
  <w:style w:type="character" w:customStyle="1" w:styleId="slownikid12">
    <w:name w:val="slownik id_12_"/>
    <w:basedOn w:val="Domylnaczcionkaakapitu"/>
  </w:style>
  <w:style w:type="character" w:customStyle="1" w:styleId="slownikid10">
    <w:name w:val="slownik id_10_"/>
    <w:basedOn w:val="Domylnaczcionkaakapitu"/>
  </w:style>
  <w:style w:type="character" w:customStyle="1" w:styleId="slownikid17">
    <w:name w:val="slownik id_17_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autoRedefine/>
    <w:pPr>
      <w:numPr>
        <w:numId w:val="22"/>
      </w:numPr>
    </w:pPr>
  </w:style>
  <w:style w:type="paragraph" w:styleId="Listapunktowana2">
    <w:name w:val="List Bullet 2"/>
    <w:basedOn w:val="Normalny"/>
    <w:autoRedefine/>
    <w:pPr>
      <w:numPr>
        <w:numId w:val="23"/>
      </w:numPr>
    </w:pPr>
  </w:style>
  <w:style w:type="paragraph" w:styleId="Listapunktowana3">
    <w:name w:val="List Bullet 3"/>
    <w:basedOn w:val="Normalny"/>
    <w:autoRedefine/>
    <w:pPr>
      <w:numPr>
        <w:numId w:val="24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krconyadreszwrotny">
    <w:name w:val="Skrócony adres zwrotny"/>
    <w:basedOn w:val="Normalny"/>
  </w:style>
  <w:style w:type="character" w:customStyle="1" w:styleId="para">
    <w:name w:val="para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unhideWhenUsed/>
    <w:pPr>
      <w:ind w:left="200" w:hanging="200"/>
    </w:pPr>
  </w:style>
  <w:style w:type="paragraph" w:styleId="Tekstprzypisudolnego">
    <w:name w:val="footnote text"/>
    <w:basedOn w:val="Normalny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  <w:lang w:val="x-none" w:eastAsia="x-none"/>
    </w:rPr>
  </w:style>
  <w:style w:type="character" w:customStyle="1" w:styleId="yui-skin-sam">
    <w:name w:val="yui-skin-sam"/>
    <w:basedOn w:val="Domylnaczcionkaakapitu"/>
  </w:style>
  <w:style w:type="paragraph" w:customStyle="1" w:styleId="NUMERUJ">
    <w:name w:val="NUMERUJ"/>
    <w:basedOn w:val="Normalny"/>
    <w:pPr>
      <w:numPr>
        <w:numId w:val="1"/>
      </w:numPr>
      <w:suppressAutoHyphens/>
      <w:spacing w:before="40" w:after="40" w:line="300" w:lineRule="atLeast"/>
      <w:outlineLvl w:val="0"/>
    </w:pPr>
    <w:rPr>
      <w:rFonts w:ascii="Arial" w:eastAsia="Arial" w:hAnsi="Arial"/>
      <w:kern w:val="1"/>
      <w:lang w:eastAsia="hi-IN"/>
    </w:rPr>
  </w:style>
  <w:style w:type="paragraph" w:customStyle="1" w:styleId="NormalnyWeb1">
    <w:name w:val="Normalny (Web)1"/>
    <w:basedOn w:val="Normalny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/>
    </w:rPr>
  </w:style>
  <w:style w:type="paragraph" w:customStyle="1" w:styleId="StandardowyStandardowy-1">
    <w:name w:val="Standardowy.Standardowy-1"/>
    <w:pPr>
      <w:suppressAutoHyphens/>
      <w:spacing w:line="360" w:lineRule="auto"/>
      <w:jc w:val="both"/>
    </w:pPr>
    <w:rPr>
      <w:rFonts w:ascii="Arial" w:hAnsi="Arial" w:cs="Arial"/>
      <w:sz w:val="24"/>
    </w:rPr>
  </w:style>
  <w:style w:type="paragraph" w:customStyle="1" w:styleId="Akapitzlist1">
    <w:name w:val="Akapit z listą1"/>
    <w:basedOn w:val="Normalny"/>
    <w:uiPriority w:val="99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nk-ftp">
    <w:name w:val="link-ftp"/>
    <w:rPr>
      <w:rFonts w:ascii="Times New Roman" w:hAnsi="Times New Roman" w:cs="Times New Roman"/>
    </w:rPr>
  </w:style>
  <w:style w:type="paragraph" w:customStyle="1" w:styleId="Tekstpodstawowywcity1">
    <w:name w:val="Tekst podstawowy wcięty1"/>
    <w:basedOn w:val="Normalny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pPr>
      <w:tabs>
        <w:tab w:val="left" w:pos="852"/>
      </w:tabs>
      <w:suppressAutoHyphens/>
      <w:ind w:left="284"/>
      <w:jc w:val="both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pPr>
      <w:suppressAutoHyphens/>
      <w:ind w:left="720"/>
    </w:pPr>
    <w:rPr>
      <w:sz w:val="24"/>
      <w:szCs w:val="24"/>
      <w:lang w:eastAsia="ar-SA"/>
    </w:rPr>
  </w:style>
  <w:style w:type="paragraph" w:customStyle="1" w:styleId="Indeks">
    <w:name w:val="Indeks"/>
    <w:basedOn w:val="Normalny"/>
    <w:rsid w:val="009F2007"/>
    <w:pPr>
      <w:suppressLineNumbers/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5A4390"/>
    <w:rPr>
      <w:sz w:val="24"/>
      <w:lang w:val="pl-PL" w:eastAsia="pl-PL" w:bidi="ar-SA"/>
    </w:rPr>
  </w:style>
  <w:style w:type="character" w:customStyle="1" w:styleId="StopkaZnak1">
    <w:name w:val="Stopka Znak1"/>
    <w:link w:val="Stopka"/>
    <w:rsid w:val="005A4390"/>
    <w:rPr>
      <w:sz w:val="24"/>
      <w:lang w:val="pl-PL" w:eastAsia="pl-PL" w:bidi="ar-SA"/>
    </w:rPr>
  </w:style>
  <w:style w:type="paragraph" w:customStyle="1" w:styleId="Style22">
    <w:name w:val="Style22"/>
    <w:basedOn w:val="Normalny"/>
    <w:rsid w:val="0063710A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 w:val="24"/>
      <w:szCs w:val="24"/>
    </w:rPr>
  </w:style>
  <w:style w:type="character" w:customStyle="1" w:styleId="FontStyle99">
    <w:name w:val="Font Style99"/>
    <w:rsid w:val="0063710A"/>
    <w:rPr>
      <w:rFonts w:ascii="Verdana" w:hAnsi="Verdana" w:cs="Verdana" w:hint="default"/>
      <w:spacing w:val="-10"/>
      <w:sz w:val="16"/>
      <w:szCs w:val="16"/>
    </w:rPr>
  </w:style>
  <w:style w:type="character" w:customStyle="1" w:styleId="breadcrumbs">
    <w:name w:val="breadcrumbs"/>
    <w:rsid w:val="0063710A"/>
  </w:style>
  <w:style w:type="paragraph" w:styleId="Tekstprzypisukocowego">
    <w:name w:val="endnote text"/>
    <w:basedOn w:val="Normalny"/>
    <w:semiHidden/>
    <w:rsid w:val="00783C6C"/>
  </w:style>
  <w:style w:type="character" w:styleId="Odwoanieprzypisukocowego">
    <w:name w:val="endnote reference"/>
    <w:semiHidden/>
    <w:rsid w:val="00783C6C"/>
    <w:rPr>
      <w:vertAlign w:val="superscript"/>
    </w:rPr>
  </w:style>
  <w:style w:type="character" w:customStyle="1" w:styleId="FooterChar">
    <w:name w:val="Footer Char"/>
    <w:locked/>
    <w:rsid w:val="00BE68C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F1572E"/>
    <w:rPr>
      <w:rFonts w:cs="MS Mincho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F1572E"/>
    <w:rPr>
      <w:rFonts w:cs="MS Mincho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1572E"/>
    <w:rPr>
      <w:sz w:val="16"/>
      <w:szCs w:val="16"/>
    </w:rPr>
  </w:style>
  <w:style w:type="paragraph" w:customStyle="1" w:styleId="Normalny11pt">
    <w:name w:val="Normalny + 11 pt"/>
    <w:basedOn w:val="Normalny"/>
    <w:link w:val="Normalny11ptZnak"/>
    <w:rsid w:val="003C273A"/>
    <w:pPr>
      <w:widowControl w:val="0"/>
      <w:tabs>
        <w:tab w:val="left" w:pos="700"/>
      </w:tabs>
      <w:ind w:left="704" w:hanging="403"/>
      <w:jc w:val="both"/>
    </w:pPr>
    <w:rPr>
      <w:sz w:val="22"/>
      <w:szCs w:val="22"/>
    </w:rPr>
  </w:style>
  <w:style w:type="character" w:customStyle="1" w:styleId="Normalny11ptZnak">
    <w:name w:val="Normalny + 11 pt Znak"/>
    <w:link w:val="Normalny11pt"/>
    <w:rsid w:val="003C273A"/>
    <w:rPr>
      <w:sz w:val="22"/>
      <w:szCs w:val="22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B850AC"/>
    <w:rPr>
      <w:sz w:val="24"/>
      <w:lang w:val="pl-PL" w:eastAsia="pl-PL" w:bidi="ar-SA"/>
    </w:rPr>
  </w:style>
  <w:style w:type="paragraph" w:customStyle="1" w:styleId="WW-Tekstblokowy">
    <w:name w:val="WW-Tekst blokowy"/>
    <w:basedOn w:val="Normalny"/>
    <w:rsid w:val="00957365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1E5293"/>
    <w:rPr>
      <w:rFonts w:cs="Times New Roman"/>
      <w:b/>
      <w:bCs/>
      <w:szCs w:val="20"/>
    </w:rPr>
  </w:style>
  <w:style w:type="character" w:customStyle="1" w:styleId="ZnakZnak9">
    <w:name w:val="Znak Znak9"/>
    <w:semiHidden/>
    <w:rsid w:val="003844C5"/>
    <w:rPr>
      <w:sz w:val="24"/>
      <w:lang w:val="pl-PL" w:eastAsia="pl-PL" w:bidi="ar-SA"/>
    </w:rPr>
  </w:style>
  <w:style w:type="character" w:customStyle="1" w:styleId="NagwekZnak1">
    <w:name w:val="Nagłówek Znak1"/>
    <w:rsid w:val="0085657F"/>
    <w:rPr>
      <w:sz w:val="24"/>
      <w:lang w:val="pl-PL" w:eastAsia="pl-PL" w:bidi="ar-SA"/>
    </w:rPr>
  </w:style>
  <w:style w:type="paragraph" w:customStyle="1" w:styleId="Zal-tabela-text">
    <w:name w:val="Zal-tabela-text"/>
    <w:basedOn w:val="Normalny"/>
    <w:rsid w:val="0085657F"/>
    <w:pPr>
      <w:widowControl w:val="0"/>
      <w:tabs>
        <w:tab w:val="right" w:leader="dot" w:pos="454"/>
        <w:tab w:val="left" w:leader="dot" w:pos="3118"/>
        <w:tab w:val="right" w:leader="dot" w:pos="9071"/>
      </w:tabs>
      <w:autoSpaceDE w:val="0"/>
      <w:autoSpaceDN w:val="0"/>
      <w:adjustRightInd w:val="0"/>
      <w:spacing w:before="60" w:after="60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Uwydatnienie">
    <w:name w:val="Emphasis"/>
    <w:uiPriority w:val="20"/>
    <w:qFormat/>
    <w:rsid w:val="00FE553D"/>
    <w:rPr>
      <w:rFonts w:ascii="Times New Roman" w:hAnsi="Times New Roman" w:cs="Times New Roman" w:hint="default"/>
      <w:i/>
      <w:iCs/>
    </w:rPr>
  </w:style>
  <w:style w:type="paragraph" w:customStyle="1" w:styleId="ListParagraph1">
    <w:name w:val="List Paragraph1"/>
    <w:rsid w:val="00FE553D"/>
    <w:pPr>
      <w:widowControl w:val="0"/>
      <w:suppressAutoHyphens/>
      <w:spacing w:after="200" w:line="276" w:lineRule="auto"/>
      <w:ind w:left="720"/>
    </w:pPr>
    <w:rPr>
      <w:rFonts w:ascii="Gill Sans MT" w:eastAsia="Arial Unicode MS" w:hAnsi="Gill Sans MT"/>
      <w:kern w:val="2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E553D"/>
    <w:rPr>
      <w:kern w:val="1"/>
      <w:sz w:val="24"/>
    </w:rPr>
  </w:style>
  <w:style w:type="character" w:customStyle="1" w:styleId="Tekstpodstawowy2Znak">
    <w:name w:val="Tekst podstawowy 2 Znak"/>
    <w:link w:val="Tekstpodstawowy2"/>
    <w:rsid w:val="00541CE4"/>
    <w:rPr>
      <w:b/>
      <w:sz w:val="24"/>
    </w:rPr>
  </w:style>
  <w:style w:type="paragraph" w:styleId="Poprawka">
    <w:name w:val="Revision"/>
    <w:hidden/>
    <w:uiPriority w:val="99"/>
    <w:semiHidden/>
    <w:rsid w:val="00F95F3A"/>
  </w:style>
  <w:style w:type="paragraph" w:customStyle="1" w:styleId="Bezodstpw1">
    <w:name w:val="Bez odstępów1"/>
    <w:basedOn w:val="Normalny"/>
    <w:link w:val="NoSpacingChar"/>
    <w:rsid w:val="00EB3793"/>
    <w:rPr>
      <w:rFonts w:ascii="Calibri" w:hAnsi="Calibri"/>
      <w:lang w:val="en-US" w:eastAsia="x-none"/>
    </w:rPr>
  </w:style>
  <w:style w:type="character" w:customStyle="1" w:styleId="NoSpacingChar">
    <w:name w:val="No Spacing Char"/>
    <w:link w:val="Bezodstpw1"/>
    <w:locked/>
    <w:rsid w:val="00EB3793"/>
    <w:rPr>
      <w:rFonts w:ascii="Calibri" w:hAnsi="Calibri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9EF3-3EF9-450D-A238-D8494B9D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Fizyki</vt:lpstr>
    </vt:vector>
  </TitlesOfParts>
  <Company>Uniwersytet Warszawski</Company>
  <LinksUpToDate>false</LinksUpToDate>
  <CharactersWithSpaces>6890</CharactersWithSpaces>
  <SharedDoc>false</SharedDoc>
  <HLinks>
    <vt:vector size="36" baseType="variant">
      <vt:variant>
        <vt:i4>5373960</vt:i4>
      </vt:variant>
      <vt:variant>
        <vt:i4>15</vt:i4>
      </vt:variant>
      <vt:variant>
        <vt:i4>0</vt:i4>
      </vt:variant>
      <vt:variant>
        <vt:i4>5</vt:i4>
      </vt:variant>
      <vt:variant>
        <vt:lpwstr>http://projekty.gdos.gov.pl/</vt:lpwstr>
      </vt:variant>
      <vt:variant>
        <vt:lpwstr/>
      </vt:variant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http://www.bip.gdos.gov.pl/</vt:lpwstr>
      </vt:variant>
      <vt:variant>
        <vt:lpwstr/>
      </vt:variant>
      <vt:variant>
        <vt:i4>3539038</vt:i4>
      </vt:variant>
      <vt:variant>
        <vt:i4>9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2097190</vt:i4>
      </vt:variant>
      <vt:variant>
        <vt:i4>3</vt:i4>
      </vt:variant>
      <vt:variant>
        <vt:i4>0</vt:i4>
      </vt:variant>
      <vt:variant>
        <vt:i4>5</vt:i4>
      </vt:variant>
      <vt:variant>
        <vt:lpwstr>http://www.gdos.gov.pl/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http://bip.gdos.gov.pl/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Fizyki</dc:title>
  <dc:creator>Wydział Fizyki</dc:creator>
  <cp:lastModifiedBy>uzaloga</cp:lastModifiedBy>
  <cp:revision>3</cp:revision>
  <cp:lastPrinted>2015-06-09T08:57:00Z</cp:lastPrinted>
  <dcterms:created xsi:type="dcterms:W3CDTF">2015-06-09T09:12:00Z</dcterms:created>
  <dcterms:modified xsi:type="dcterms:W3CDTF">2015-06-09T09:13:00Z</dcterms:modified>
</cp:coreProperties>
</file>