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B56" w:rsidRDefault="008F0B56" w:rsidP="00207043">
      <w:pPr>
        <w:spacing w:before="120" w:after="120"/>
        <w:jc w:val="right"/>
        <w:rPr>
          <w:rFonts w:ascii="Garamond" w:hAnsi="Garamond"/>
          <w:b/>
          <w:color w:val="000000"/>
          <w:sz w:val="24"/>
          <w:szCs w:val="24"/>
        </w:rPr>
      </w:pPr>
      <w:r w:rsidRPr="0059652C">
        <w:rPr>
          <w:rFonts w:ascii="Garamond" w:hAnsi="Garamond"/>
          <w:b/>
          <w:color w:val="000000"/>
          <w:sz w:val="24"/>
          <w:szCs w:val="24"/>
        </w:rPr>
        <w:t xml:space="preserve">Załącznik Nr </w:t>
      </w:r>
      <w:r>
        <w:rPr>
          <w:rFonts w:ascii="Garamond" w:hAnsi="Garamond"/>
          <w:b/>
          <w:color w:val="000000"/>
          <w:sz w:val="24"/>
          <w:szCs w:val="24"/>
        </w:rPr>
        <w:t>7</w:t>
      </w:r>
      <w:r w:rsidRPr="0059652C">
        <w:rPr>
          <w:rFonts w:ascii="Garamond" w:hAnsi="Garamond"/>
          <w:b/>
          <w:color w:val="000000"/>
          <w:sz w:val="24"/>
          <w:szCs w:val="24"/>
        </w:rPr>
        <w:t xml:space="preserve"> do SWIZ</w:t>
      </w:r>
    </w:p>
    <w:p w:rsidR="008F0B56" w:rsidRDefault="008F0B56" w:rsidP="00891217">
      <w:pPr>
        <w:spacing w:before="120" w:after="120"/>
        <w:jc w:val="right"/>
        <w:rPr>
          <w:rFonts w:ascii="Garamond" w:hAnsi="Garamond"/>
          <w:b/>
          <w:color w:val="000000"/>
          <w:sz w:val="24"/>
          <w:szCs w:val="24"/>
        </w:rPr>
      </w:pPr>
    </w:p>
    <w:p w:rsidR="008F0B56" w:rsidRPr="00D85272" w:rsidRDefault="008F0B56" w:rsidP="00207043">
      <w:pPr>
        <w:pStyle w:val="Tekstpodstawowy"/>
        <w:tabs>
          <w:tab w:val="left" w:pos="3686"/>
        </w:tabs>
        <w:spacing w:before="120" w:after="120"/>
        <w:ind w:right="11962"/>
        <w:rPr>
          <w:rFonts w:ascii="Garamond" w:hAnsi="Garamond"/>
          <w:b w:val="0"/>
          <w:color w:val="000000"/>
          <w:sz w:val="16"/>
        </w:rPr>
      </w:pPr>
      <w:r w:rsidRPr="00D85272">
        <w:rPr>
          <w:rFonts w:ascii="Garamond" w:hAnsi="Garamond"/>
          <w:b w:val="0"/>
          <w:color w:val="000000"/>
          <w:sz w:val="16"/>
        </w:rPr>
        <w:t>............................................................................................</w:t>
      </w:r>
    </w:p>
    <w:p w:rsidR="008F0B56" w:rsidRPr="00D85272" w:rsidRDefault="008F0B56" w:rsidP="00207043">
      <w:pPr>
        <w:tabs>
          <w:tab w:val="left" w:pos="3686"/>
          <w:tab w:val="left" w:pos="6379"/>
          <w:tab w:val="left" w:pos="9781"/>
        </w:tabs>
        <w:spacing w:before="120" w:after="120"/>
        <w:ind w:right="11962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  <w:sz w:val="16"/>
        </w:rPr>
        <w:t>/</w:t>
      </w:r>
      <w:r w:rsidRPr="00D85272">
        <w:rPr>
          <w:rFonts w:ascii="Garamond" w:hAnsi="Garamond"/>
          <w:i/>
          <w:color w:val="000000"/>
          <w:sz w:val="16"/>
        </w:rPr>
        <w:t>pieczęć Wykonawcy</w:t>
      </w:r>
      <w:r w:rsidRPr="00D85272">
        <w:rPr>
          <w:rFonts w:ascii="Garamond" w:hAnsi="Garamond"/>
          <w:i/>
          <w:color w:val="000000"/>
        </w:rPr>
        <w:t>/</w:t>
      </w:r>
    </w:p>
    <w:p w:rsidR="008F0B56" w:rsidRPr="0059652C" w:rsidRDefault="008F0B56" w:rsidP="00891217">
      <w:pPr>
        <w:spacing w:before="120" w:after="120"/>
        <w:jc w:val="right"/>
        <w:rPr>
          <w:rFonts w:ascii="Garamond" w:hAnsi="Garamond"/>
          <w:b/>
          <w:color w:val="000000"/>
          <w:sz w:val="24"/>
          <w:szCs w:val="24"/>
        </w:rPr>
      </w:pPr>
    </w:p>
    <w:p w:rsidR="008F0B56" w:rsidRPr="00E7168F" w:rsidRDefault="008F0B56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59652C">
        <w:rPr>
          <w:rFonts w:ascii="Garamond" w:hAnsi="Garamond"/>
          <w:b/>
          <w:color w:val="000000"/>
          <w:sz w:val="24"/>
          <w:szCs w:val="24"/>
        </w:rPr>
        <w:t xml:space="preserve">dotyczy: </w:t>
      </w:r>
      <w:r w:rsidRPr="0059652C">
        <w:rPr>
          <w:rFonts w:ascii="Garamond" w:hAnsi="Garamond"/>
          <w:color w:val="000000"/>
          <w:sz w:val="24"/>
          <w:szCs w:val="24"/>
        </w:rPr>
        <w:t>udzielenia zamówienia publicznego w trybie przetargu nieograniczonego</w:t>
      </w:r>
      <w:r w:rsidR="00E7168F">
        <w:rPr>
          <w:rFonts w:ascii="Garamond" w:hAnsi="Garamond"/>
          <w:color w:val="000000"/>
          <w:sz w:val="24"/>
          <w:szCs w:val="24"/>
        </w:rPr>
        <w:t xml:space="preserve"> </w:t>
      </w:r>
      <w:r w:rsidRPr="0059652C">
        <w:rPr>
          <w:rFonts w:ascii="Garamond" w:hAnsi="Garamond"/>
          <w:b/>
          <w:bCs/>
          <w:color w:val="000000"/>
          <w:sz w:val="24"/>
          <w:szCs w:val="24"/>
        </w:rPr>
        <w:t xml:space="preserve">Nr sprawy </w:t>
      </w:r>
      <w:r>
        <w:rPr>
          <w:rFonts w:ascii="Garamond" w:hAnsi="Garamond"/>
          <w:b/>
          <w:sz w:val="24"/>
          <w:szCs w:val="24"/>
        </w:rPr>
        <w:t>1</w:t>
      </w:r>
      <w:r w:rsidR="00614AE1">
        <w:rPr>
          <w:rFonts w:ascii="Garamond" w:hAnsi="Garamond"/>
          <w:b/>
          <w:sz w:val="24"/>
          <w:szCs w:val="24"/>
        </w:rPr>
        <w:t>7</w:t>
      </w:r>
      <w:r w:rsidRPr="0085657F">
        <w:rPr>
          <w:rFonts w:ascii="Garamond" w:hAnsi="Garamond"/>
          <w:b/>
          <w:sz w:val="24"/>
          <w:szCs w:val="24"/>
        </w:rPr>
        <w:t>/GDOŚ/201</w:t>
      </w:r>
      <w:r>
        <w:rPr>
          <w:rFonts w:ascii="Garamond" w:hAnsi="Garamond"/>
          <w:b/>
          <w:sz w:val="24"/>
          <w:szCs w:val="24"/>
        </w:rPr>
        <w:t>5</w:t>
      </w:r>
      <w:r w:rsidRPr="0085657F">
        <w:rPr>
          <w:rFonts w:ascii="Garamond" w:hAnsi="Garamond"/>
          <w:b/>
          <w:sz w:val="24"/>
          <w:szCs w:val="24"/>
        </w:rPr>
        <w:t xml:space="preserve"> na: </w:t>
      </w:r>
      <w:r w:rsidR="00614AE1" w:rsidRPr="00F73C20">
        <w:rPr>
          <w:rFonts w:ascii="Garamond" w:hAnsi="Garamond" w:cs="Arial"/>
          <w:sz w:val="24"/>
          <w:szCs w:val="24"/>
        </w:rPr>
        <w:t>przeprowadzenie badania ewaluacyjnego ex-post projektu GDOŚ LIFE10 INF/PL/677 Ogólnopolska kampania informacyjno-promocyjna „Poznaj swoją Naturę”.</w:t>
      </w:r>
    </w:p>
    <w:p w:rsidR="00614AE1" w:rsidRDefault="00614AE1" w:rsidP="00891217">
      <w:pPr>
        <w:spacing w:before="120" w:after="120"/>
        <w:jc w:val="center"/>
        <w:rPr>
          <w:rFonts w:ascii="Garamond" w:hAnsi="Garamond"/>
          <w:b/>
          <w:smallCaps/>
          <w:color w:val="000000"/>
          <w:spacing w:val="28"/>
          <w:sz w:val="24"/>
          <w:szCs w:val="24"/>
        </w:rPr>
      </w:pPr>
    </w:p>
    <w:p w:rsidR="008F0B56" w:rsidRPr="00C22F72" w:rsidRDefault="008F0B56" w:rsidP="00891217">
      <w:pPr>
        <w:spacing w:before="120" w:after="12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C22F72">
        <w:rPr>
          <w:rFonts w:ascii="Garamond" w:hAnsi="Garamond"/>
          <w:b/>
          <w:smallCaps/>
          <w:color w:val="000000"/>
          <w:spacing w:val="28"/>
          <w:sz w:val="24"/>
          <w:szCs w:val="24"/>
        </w:rPr>
        <w:t xml:space="preserve">WYKAZ GŁÓWNYCH USŁUG </w:t>
      </w:r>
    </w:p>
    <w:p w:rsidR="008F0B56" w:rsidRPr="00C22F72" w:rsidRDefault="008F0B56" w:rsidP="00891217">
      <w:pPr>
        <w:spacing w:before="120" w:after="120"/>
        <w:jc w:val="center"/>
        <w:rPr>
          <w:rFonts w:ascii="Garamond" w:hAnsi="Garamond"/>
          <w:smallCaps/>
          <w:color w:val="000000"/>
          <w:sz w:val="24"/>
          <w:szCs w:val="24"/>
        </w:rPr>
      </w:pPr>
    </w:p>
    <w:p w:rsidR="008F0B56" w:rsidRPr="0059652C" w:rsidRDefault="008F0B56" w:rsidP="00891217">
      <w:pPr>
        <w:spacing w:before="120" w:after="120"/>
        <w:rPr>
          <w:rFonts w:ascii="Garamond" w:hAnsi="Garamond"/>
          <w:color w:val="000000"/>
          <w:spacing w:val="24"/>
          <w:sz w:val="24"/>
          <w:szCs w:val="24"/>
        </w:rPr>
      </w:pPr>
    </w:p>
    <w:p w:rsidR="008F0B56" w:rsidRPr="00721542" w:rsidRDefault="008F0B56" w:rsidP="00891217">
      <w:pPr>
        <w:spacing w:before="120" w:after="120"/>
        <w:rPr>
          <w:rFonts w:ascii="Garamond" w:hAnsi="Garamond"/>
          <w:color w:val="000000"/>
          <w:sz w:val="16"/>
          <w:szCs w:val="16"/>
        </w:rPr>
      </w:pPr>
      <w:r w:rsidRPr="0059652C">
        <w:rPr>
          <w:rFonts w:ascii="Garamond" w:hAnsi="Garamond"/>
          <w:color w:val="000000"/>
          <w:sz w:val="24"/>
          <w:szCs w:val="24"/>
        </w:rPr>
        <w:t xml:space="preserve">Nazwa Wykonawcy </w:t>
      </w:r>
      <w:r w:rsidRPr="00721542">
        <w:rPr>
          <w:rFonts w:ascii="Garamond" w:hAnsi="Garamond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8F0B56" w:rsidRPr="0059652C" w:rsidRDefault="008F0B56" w:rsidP="00891217">
      <w:pPr>
        <w:spacing w:before="120" w:after="120"/>
        <w:rPr>
          <w:rFonts w:ascii="Garamond" w:hAnsi="Garamond"/>
          <w:color w:val="000000"/>
          <w:sz w:val="24"/>
          <w:szCs w:val="24"/>
        </w:rPr>
      </w:pPr>
    </w:p>
    <w:p w:rsidR="008F0B56" w:rsidRPr="00721542" w:rsidRDefault="008F0B56" w:rsidP="00891217">
      <w:pPr>
        <w:spacing w:before="120" w:after="120"/>
        <w:rPr>
          <w:rFonts w:ascii="Garamond" w:hAnsi="Garamond"/>
          <w:color w:val="000000"/>
          <w:sz w:val="16"/>
          <w:szCs w:val="16"/>
        </w:rPr>
      </w:pPr>
      <w:r w:rsidRPr="0059652C">
        <w:rPr>
          <w:rFonts w:ascii="Garamond" w:hAnsi="Garamond"/>
          <w:color w:val="000000"/>
          <w:sz w:val="24"/>
          <w:szCs w:val="24"/>
        </w:rPr>
        <w:t xml:space="preserve">Adres Wykonawcy </w:t>
      </w:r>
      <w:r w:rsidRPr="00721542">
        <w:rPr>
          <w:rFonts w:ascii="Garamond" w:hAnsi="Garamond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8F0B56" w:rsidRPr="0059652C" w:rsidRDefault="008F0B56" w:rsidP="00891217">
      <w:pPr>
        <w:spacing w:before="120" w:after="120"/>
        <w:rPr>
          <w:rFonts w:ascii="Garamond" w:hAnsi="Garamond"/>
          <w:color w:val="000000"/>
          <w:sz w:val="24"/>
          <w:szCs w:val="24"/>
        </w:rPr>
      </w:pPr>
    </w:p>
    <w:p w:rsidR="008F0B56" w:rsidRPr="00721542" w:rsidRDefault="008F0B56" w:rsidP="00891217">
      <w:pPr>
        <w:spacing w:before="120" w:after="120"/>
        <w:rPr>
          <w:rFonts w:ascii="Garamond" w:hAnsi="Garamond"/>
          <w:color w:val="000000"/>
          <w:sz w:val="16"/>
          <w:szCs w:val="16"/>
        </w:rPr>
      </w:pPr>
      <w:r w:rsidRPr="0059652C">
        <w:rPr>
          <w:rFonts w:ascii="Garamond" w:hAnsi="Garamond"/>
          <w:color w:val="000000"/>
          <w:sz w:val="24"/>
          <w:szCs w:val="24"/>
        </w:rPr>
        <w:t xml:space="preserve">tel. </w:t>
      </w:r>
      <w:r w:rsidRPr="00721542">
        <w:rPr>
          <w:rFonts w:ascii="Garamond" w:hAnsi="Garamond"/>
          <w:color w:val="000000"/>
          <w:sz w:val="16"/>
          <w:szCs w:val="16"/>
        </w:rPr>
        <w:t>......................................................................</w:t>
      </w:r>
      <w:r w:rsidRPr="0059652C">
        <w:rPr>
          <w:rFonts w:ascii="Garamond" w:hAnsi="Garamond"/>
          <w:color w:val="000000"/>
          <w:sz w:val="24"/>
          <w:szCs w:val="24"/>
        </w:rPr>
        <w:t xml:space="preserve"> fax</w:t>
      </w:r>
      <w:r w:rsidRPr="00721542">
        <w:rPr>
          <w:rFonts w:ascii="Garamond" w:hAnsi="Garamond"/>
          <w:color w:val="000000"/>
          <w:sz w:val="16"/>
          <w:szCs w:val="16"/>
        </w:rPr>
        <w:t xml:space="preserve">............................................................................. </w:t>
      </w:r>
    </w:p>
    <w:p w:rsidR="001261A6" w:rsidRDefault="001261A6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br w:type="page"/>
      </w:r>
    </w:p>
    <w:p w:rsidR="008F0B56" w:rsidRPr="0059652C" w:rsidRDefault="008F0B56" w:rsidP="00891217">
      <w:pPr>
        <w:spacing w:before="120" w:after="120"/>
        <w:rPr>
          <w:rFonts w:ascii="Garamond" w:hAnsi="Garamond"/>
          <w:color w:val="000000"/>
          <w:sz w:val="24"/>
          <w:szCs w:val="24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095"/>
        <w:gridCol w:w="2410"/>
        <w:gridCol w:w="2551"/>
        <w:gridCol w:w="2693"/>
      </w:tblGrid>
      <w:tr w:rsidR="008F0B56" w:rsidRPr="001261A6" w:rsidTr="001261A6">
        <w:trPr>
          <w:trHeight w:val="1691"/>
        </w:trPr>
        <w:tc>
          <w:tcPr>
            <w:tcW w:w="851" w:type="dxa"/>
            <w:vAlign w:val="center"/>
          </w:tcPr>
          <w:p w:rsidR="008F0B56" w:rsidRPr="001261A6" w:rsidRDefault="008F0B56" w:rsidP="00891217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1261A6">
              <w:rPr>
                <w:rFonts w:ascii="Garamond" w:hAnsi="Garamond"/>
                <w:b/>
                <w:color w:val="000000"/>
              </w:rPr>
              <w:t>Lp.</w:t>
            </w:r>
          </w:p>
        </w:tc>
        <w:tc>
          <w:tcPr>
            <w:tcW w:w="6095" w:type="dxa"/>
            <w:vAlign w:val="center"/>
          </w:tcPr>
          <w:p w:rsidR="008F0B56" w:rsidRPr="001261A6" w:rsidRDefault="008F0B56" w:rsidP="00891217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1261A6">
              <w:rPr>
                <w:rFonts w:ascii="Garamond" w:hAnsi="Garamond"/>
                <w:b/>
                <w:color w:val="000000"/>
              </w:rPr>
              <w:t>Przedmiot usługi</w:t>
            </w:r>
          </w:p>
          <w:p w:rsidR="008F0B56" w:rsidRPr="001261A6" w:rsidRDefault="008F0B56" w:rsidP="00891217">
            <w:pP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1261A6">
              <w:rPr>
                <w:rFonts w:ascii="Garamond" w:hAnsi="Garamond"/>
                <w:color w:val="000000"/>
              </w:rPr>
              <w:t xml:space="preserve">(należy podać </w:t>
            </w:r>
            <w:r w:rsidRPr="001261A6">
              <w:rPr>
                <w:rFonts w:ascii="Garamond" w:hAnsi="Garamond"/>
                <w:color w:val="000000"/>
                <w:u w:val="single"/>
              </w:rPr>
              <w:t>co najmniej dane</w:t>
            </w:r>
            <w:r w:rsidRPr="001261A6">
              <w:rPr>
                <w:rFonts w:ascii="Garamond" w:hAnsi="Garamond"/>
                <w:color w:val="000000"/>
              </w:rPr>
              <w:t xml:space="preserve"> </w:t>
            </w:r>
            <w:r w:rsidRPr="001261A6">
              <w:rPr>
                <w:rFonts w:ascii="Garamond" w:hAnsi="Garamond"/>
                <w:color w:val="000000"/>
                <w:u w:val="single"/>
              </w:rPr>
              <w:t>określające na czym polegały wymienione</w:t>
            </w:r>
            <w:r w:rsidR="00205577">
              <w:rPr>
                <w:rFonts w:ascii="Garamond" w:hAnsi="Garamond"/>
                <w:color w:val="000000"/>
                <w:u w:val="single"/>
              </w:rPr>
              <w:br/>
            </w:r>
            <w:r w:rsidRPr="001261A6">
              <w:rPr>
                <w:rFonts w:ascii="Garamond" w:hAnsi="Garamond"/>
                <w:color w:val="000000"/>
                <w:u w:val="single"/>
              </w:rPr>
              <w:t xml:space="preserve"> w wykazie usługi</w:t>
            </w:r>
            <w:r w:rsidRPr="001261A6">
              <w:rPr>
                <w:rFonts w:ascii="Garamond" w:hAnsi="Garamond"/>
                <w:color w:val="000000"/>
              </w:rPr>
              <w:t xml:space="preserve">, ze szczególnym uwzględnieniem tego, iż na podstawie tego opisu, Zamawiający będzie stwierdzał, czy przedmiot danej usługi odpowiada wymogom określonym w </w:t>
            </w:r>
            <w:r w:rsidRPr="001261A6">
              <w:rPr>
                <w:rFonts w:ascii="Garamond" w:hAnsi="Garamond"/>
              </w:rPr>
              <w:t>art. 6 ust. 1 pkt 2 SIWZ)</w:t>
            </w:r>
          </w:p>
        </w:tc>
        <w:tc>
          <w:tcPr>
            <w:tcW w:w="2410" w:type="dxa"/>
            <w:vAlign w:val="center"/>
          </w:tcPr>
          <w:p w:rsidR="008F0B56" w:rsidRPr="001261A6" w:rsidRDefault="008F0B56" w:rsidP="00891217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1261A6">
              <w:rPr>
                <w:rFonts w:ascii="Garamond" w:hAnsi="Garamond"/>
                <w:b/>
                <w:color w:val="000000"/>
              </w:rPr>
              <w:t>Wartość usługi (brutto)</w:t>
            </w:r>
          </w:p>
        </w:tc>
        <w:tc>
          <w:tcPr>
            <w:tcW w:w="2551" w:type="dxa"/>
            <w:vAlign w:val="center"/>
          </w:tcPr>
          <w:p w:rsidR="008F0B56" w:rsidRPr="001261A6" w:rsidRDefault="008F0B56" w:rsidP="00891217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1261A6">
              <w:rPr>
                <w:rFonts w:ascii="Garamond" w:hAnsi="Garamond"/>
                <w:b/>
                <w:color w:val="000000"/>
              </w:rPr>
              <w:t>Data wykonania usługi</w:t>
            </w:r>
          </w:p>
          <w:p w:rsidR="008F0B56" w:rsidRPr="001261A6" w:rsidRDefault="008F0B56" w:rsidP="001261A6">
            <w:pP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1261A6">
              <w:rPr>
                <w:rFonts w:ascii="Garamond" w:hAnsi="Garamond"/>
                <w:color w:val="000000"/>
              </w:rPr>
              <w:t>(należy podać datę zakończenia realizacji zamówienia)</w:t>
            </w:r>
          </w:p>
        </w:tc>
        <w:tc>
          <w:tcPr>
            <w:tcW w:w="2693" w:type="dxa"/>
            <w:vAlign w:val="center"/>
          </w:tcPr>
          <w:p w:rsidR="008F0B56" w:rsidRPr="001261A6" w:rsidRDefault="008F0B56" w:rsidP="00891217">
            <w:pPr>
              <w:pStyle w:val="Nagwek1"/>
              <w:spacing w:before="120" w:after="120"/>
              <w:rPr>
                <w:rFonts w:ascii="Garamond" w:hAnsi="Garamond"/>
                <w:color w:val="000000"/>
                <w:sz w:val="20"/>
              </w:rPr>
            </w:pPr>
            <w:r w:rsidRPr="001261A6">
              <w:rPr>
                <w:rFonts w:ascii="Garamond" w:hAnsi="Garamond"/>
                <w:color w:val="000000"/>
                <w:sz w:val="20"/>
              </w:rPr>
              <w:t>Nazwa i adres Odbiorcy</w:t>
            </w:r>
          </w:p>
        </w:tc>
      </w:tr>
      <w:tr w:rsidR="008F0B56" w:rsidRPr="0059652C" w:rsidTr="00995F9D">
        <w:trPr>
          <w:cantSplit/>
          <w:trHeight w:val="894"/>
        </w:trPr>
        <w:tc>
          <w:tcPr>
            <w:tcW w:w="851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F53D7" w:rsidRPr="00BF53D7" w:rsidRDefault="00BF53D7" w:rsidP="00BF53D7">
            <w:pPr>
              <w:spacing w:before="120" w:after="120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BF53D7">
              <w:rPr>
                <w:rFonts w:ascii="Garamond" w:hAnsi="Garamond" w:cs="Arial"/>
                <w:sz w:val="18"/>
                <w:szCs w:val="18"/>
              </w:rPr>
              <w:t xml:space="preserve">dwie usługi polegające na wykonaniu badania ewaluacyjnego lub analizy, w ramach których zastosowano jakościowe i ilościowe techniki zbierania i analizowania danych, o wartości nie mniejszej niż 30 000 zł brutto każda, z wyłączeniem usług </w:t>
            </w:r>
            <w:proofErr w:type="spellStart"/>
            <w:r w:rsidRPr="00BF53D7">
              <w:rPr>
                <w:rFonts w:ascii="Garamond" w:hAnsi="Garamond" w:cs="Arial"/>
                <w:sz w:val="18"/>
                <w:szCs w:val="18"/>
              </w:rPr>
              <w:t>audytowych</w:t>
            </w:r>
            <w:proofErr w:type="spellEnd"/>
          </w:p>
          <w:p w:rsidR="008F0B56" w:rsidRDefault="00722A31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Instrukcja wypełnienia:</w:t>
            </w:r>
          </w:p>
          <w:p w:rsidR="006A53D4" w:rsidRDefault="006A53D4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6A53D4" w:rsidRDefault="006A53D4" w:rsidP="00891217">
            <w:pPr>
              <w:numPr>
                <w:ilvl w:val="3"/>
                <w:numId w:val="82"/>
              </w:numPr>
              <w:tabs>
                <w:tab w:val="clear" w:pos="2880"/>
                <w:tab w:val="num" w:pos="175"/>
              </w:tabs>
              <w:autoSpaceDE w:val="0"/>
              <w:autoSpaceDN w:val="0"/>
              <w:adjustRightInd w:val="0"/>
              <w:spacing w:before="120" w:after="120"/>
              <w:ind w:left="175" w:hanging="175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Należy podać tytuł i zwięzły opis badania ewaluacyjnego i/lub analizy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>, w ramach której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br/>
              <w:t>zastosowan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o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jakościow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i ilościow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technik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zbierania i analizowania danych</w:t>
            </w:r>
            <w:r w:rsidR="00BF53D7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(za wyjątkiem usług </w:t>
            </w:r>
            <w:proofErr w:type="spellStart"/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audytowych</w:t>
            </w:r>
            <w:proofErr w:type="spellEnd"/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) </w:t>
            </w:r>
          </w:p>
          <w:p w:rsidR="006A53D4" w:rsidRDefault="006A53D4" w:rsidP="00891217">
            <w:pPr>
              <w:autoSpaceDE w:val="0"/>
              <w:autoSpaceDN w:val="0"/>
              <w:adjustRightInd w:val="0"/>
              <w:spacing w:before="120" w:after="120"/>
              <w:ind w:left="175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</w:p>
          <w:p w:rsidR="006A53D4" w:rsidRPr="00D06D0D" w:rsidRDefault="006A53D4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</w:t>
            </w:r>
          </w:p>
          <w:p w:rsidR="006A53D4" w:rsidRPr="00D06D0D" w:rsidRDefault="006A53D4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</w:t>
            </w:r>
          </w:p>
          <w:p w:rsidR="006A53D4" w:rsidRDefault="006A53D4" w:rsidP="00891217">
            <w:pPr>
              <w:autoSpaceDE w:val="0"/>
              <w:autoSpaceDN w:val="0"/>
              <w:adjustRightInd w:val="0"/>
              <w:spacing w:before="120" w:after="120"/>
              <w:ind w:left="-7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</w:t>
            </w:r>
          </w:p>
          <w:p w:rsidR="006A53D4" w:rsidRDefault="006A53D4" w:rsidP="00891217">
            <w:pPr>
              <w:autoSpaceDE w:val="0"/>
              <w:autoSpaceDN w:val="0"/>
              <w:adjustRightInd w:val="0"/>
              <w:spacing w:before="120" w:after="120"/>
              <w:ind w:left="-7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6A53D4" w:rsidRPr="0000194E" w:rsidRDefault="00BF53D7" w:rsidP="00891217">
            <w:pPr>
              <w:numPr>
                <w:ilvl w:val="3"/>
                <w:numId w:val="82"/>
              </w:numPr>
              <w:tabs>
                <w:tab w:val="clear" w:pos="2880"/>
                <w:tab w:val="num" w:pos="175"/>
              </w:tabs>
              <w:autoSpaceDE w:val="0"/>
              <w:autoSpaceDN w:val="0"/>
              <w:adjustRightInd w:val="0"/>
              <w:spacing w:before="120" w:after="120"/>
              <w:ind w:left="175" w:hanging="175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Należy podać tytuł i zwięzły opis badania ewaluacyjnego i/lub analizy, w ramach której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br/>
              <w:t xml:space="preserve">zastosowano jakościowe i ilościowe techniki zbierania i analizowania danych (za wyjątkiem usług </w:t>
            </w:r>
            <w:proofErr w:type="spellStart"/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audytowych</w:t>
            </w:r>
            <w:proofErr w:type="spellEnd"/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)</w:t>
            </w:r>
            <w:r w:rsidR="006A53D4" w:rsidRPr="0000194E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</w:t>
            </w:r>
          </w:p>
          <w:p w:rsidR="006A53D4" w:rsidRPr="00D06D0D" w:rsidRDefault="006A53D4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</w:t>
            </w:r>
          </w:p>
          <w:p w:rsidR="006A53D4" w:rsidRPr="00D06D0D" w:rsidRDefault="006A53D4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</w:t>
            </w:r>
          </w:p>
          <w:p w:rsidR="00722A31" w:rsidRPr="0059652C" w:rsidRDefault="006A53D4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</w:t>
            </w:r>
          </w:p>
        </w:tc>
        <w:tc>
          <w:tcPr>
            <w:tcW w:w="2410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F0B56" w:rsidRPr="0059652C" w:rsidRDefault="008F0B56" w:rsidP="00BF53D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1261A6" w:rsidRDefault="001261A6">
      <w:r>
        <w:br w:type="page"/>
      </w: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095"/>
        <w:gridCol w:w="2410"/>
        <w:gridCol w:w="2551"/>
        <w:gridCol w:w="2693"/>
      </w:tblGrid>
      <w:tr w:rsidR="008F0B56" w:rsidRPr="0059652C" w:rsidTr="00995F9D">
        <w:trPr>
          <w:cantSplit/>
          <w:trHeight w:val="891"/>
        </w:trPr>
        <w:tc>
          <w:tcPr>
            <w:tcW w:w="851" w:type="dxa"/>
          </w:tcPr>
          <w:p w:rsidR="008F0B56" w:rsidRPr="0059652C" w:rsidRDefault="001261A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2</w:t>
            </w:r>
            <w:r w:rsidR="008F0B56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53D7" w:rsidRPr="00BF53D7" w:rsidRDefault="00BF53D7" w:rsidP="00BF53D7">
            <w:pPr>
              <w:spacing w:before="120" w:after="120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BF53D7">
              <w:rPr>
                <w:rFonts w:ascii="Garamond" w:hAnsi="Garamond" w:cs="Arial"/>
                <w:sz w:val="18"/>
                <w:szCs w:val="18"/>
              </w:rPr>
              <w:t xml:space="preserve">co najmniej jednej usługi, której przedmiotem było badanie polegające na zbadaniu zmiany poziomu nastawienia i/lub poziomu wiedzy i/lub świadomości przeprowadzone na obszarze co najmniej czterech województw, o wartości </w:t>
            </w:r>
            <w:r w:rsidR="00205577">
              <w:rPr>
                <w:rFonts w:ascii="Garamond" w:hAnsi="Garamond" w:cs="Arial"/>
                <w:sz w:val="18"/>
                <w:szCs w:val="18"/>
              </w:rPr>
              <w:br/>
            </w:r>
            <w:r w:rsidRPr="00BF53D7">
              <w:rPr>
                <w:rFonts w:ascii="Garamond" w:hAnsi="Garamond" w:cs="Arial"/>
                <w:sz w:val="18"/>
                <w:szCs w:val="18"/>
              </w:rPr>
              <w:t>nie mniejszej niż 30 000 zł brutto</w:t>
            </w:r>
          </w:p>
          <w:p w:rsidR="00BF53D7" w:rsidRDefault="00BF53D7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722A31" w:rsidRDefault="00722A31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Instrukcja wypełnienia:</w:t>
            </w:r>
          </w:p>
          <w:p w:rsidR="008F0B56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6A53D4" w:rsidRPr="00DD561E" w:rsidRDefault="006A53D4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Należy podać tytuł i zwięzły opis badania </w:t>
            </w:r>
            <w:r w:rsidRPr="00DD561E">
              <w:rPr>
                <w:rFonts w:ascii="Garamond" w:hAnsi="Garamond"/>
                <w:bCs/>
                <w:spacing w:val="-10"/>
                <w:sz w:val="18"/>
                <w:szCs w:val="18"/>
              </w:rPr>
              <w:t>polegające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go</w:t>
            </w:r>
            <w:r w:rsidRPr="00DD561E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na zbadaniu zmiany poziomu nastawienia i/lub poziomu wiedzy i/lub świadomości  przeprowadzone na obszarze co najmniej czterech województw </w:t>
            </w:r>
          </w:p>
          <w:p w:rsidR="006A53D4" w:rsidRPr="00DD561E" w:rsidRDefault="006A53D4" w:rsidP="00891217">
            <w:pPr>
              <w:spacing w:before="120" w:after="120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 w:rsidRPr="00DD561E">
              <w:rPr>
                <w:rFonts w:ascii="Garamond" w:hAnsi="Garamond"/>
                <w:bCs/>
                <w:spacing w:val="-10"/>
                <w:sz w:val="18"/>
                <w:szCs w:val="18"/>
              </w:rPr>
              <w:t>……………………………………………………………………………………………………………………….………………………………………………………………</w:t>
            </w:r>
          </w:p>
          <w:p w:rsidR="006A53D4" w:rsidRPr="00DD561E" w:rsidRDefault="006A53D4" w:rsidP="00891217">
            <w:pPr>
              <w:spacing w:before="120" w:after="120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 w:rsidRPr="00DD561E">
              <w:rPr>
                <w:rFonts w:ascii="Garamond" w:hAnsi="Garamond"/>
                <w:bCs/>
                <w:spacing w:val="-10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22A31" w:rsidRPr="0059652C" w:rsidRDefault="006A53D4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D561E">
              <w:rPr>
                <w:rFonts w:ascii="Garamond" w:hAnsi="Garamond"/>
                <w:bCs/>
                <w:spacing w:val="-10"/>
                <w:sz w:val="18"/>
                <w:szCs w:val="18"/>
              </w:rPr>
              <w:t>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2410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F0B56" w:rsidRPr="0059652C" w:rsidTr="00995F9D">
        <w:trPr>
          <w:cantSplit/>
          <w:trHeight w:val="891"/>
        </w:trPr>
        <w:tc>
          <w:tcPr>
            <w:tcW w:w="851" w:type="dxa"/>
          </w:tcPr>
          <w:p w:rsidR="008F0B56" w:rsidRDefault="001261A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  <w:r w:rsidR="008F0B56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F0B56" w:rsidRPr="00B74B35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F0B56" w:rsidRPr="0059652C" w:rsidTr="00995F9D">
        <w:trPr>
          <w:cantSplit/>
          <w:trHeight w:val="891"/>
        </w:trPr>
        <w:tc>
          <w:tcPr>
            <w:tcW w:w="851" w:type="dxa"/>
          </w:tcPr>
          <w:p w:rsidR="008F0B56" w:rsidRDefault="001261A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  <w:r w:rsidR="008F0B56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F0B56" w:rsidRPr="00B74B35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B56" w:rsidRPr="0059652C" w:rsidRDefault="008F0B56" w:rsidP="00891217">
            <w:pPr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8F0B56" w:rsidRPr="0059652C" w:rsidRDefault="008F0B56" w:rsidP="00891217">
      <w:pPr>
        <w:spacing w:before="120" w:after="120"/>
        <w:rPr>
          <w:rFonts w:ascii="Garamond" w:hAnsi="Garamond"/>
          <w:color w:val="000000"/>
          <w:sz w:val="24"/>
          <w:szCs w:val="24"/>
        </w:rPr>
      </w:pPr>
    </w:p>
    <w:p w:rsidR="008F0B56" w:rsidRPr="00D85272" w:rsidRDefault="008F0B56" w:rsidP="00891217">
      <w:pPr>
        <w:spacing w:before="120" w:after="120"/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W załączeniu:</w:t>
      </w:r>
    </w:p>
    <w:p w:rsidR="008F0B56" w:rsidRPr="00D85272" w:rsidRDefault="008F0B56" w:rsidP="00891217">
      <w:pPr>
        <w:spacing w:before="120" w:after="120"/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dowody potwierdzające, że w/w usługi zostały wykonane należycie</w:t>
      </w:r>
    </w:p>
    <w:p w:rsidR="008F0B56" w:rsidRPr="00D85272" w:rsidRDefault="008F0B56" w:rsidP="00891217">
      <w:pPr>
        <w:spacing w:before="120" w:after="120"/>
        <w:rPr>
          <w:rFonts w:ascii="Garamond" w:hAnsi="Garamond"/>
          <w:color w:val="000000"/>
        </w:rPr>
      </w:pPr>
    </w:p>
    <w:p w:rsidR="008F0B56" w:rsidRPr="00C31319" w:rsidRDefault="008F0B56" w:rsidP="00891217">
      <w:pPr>
        <w:spacing w:before="120" w:after="120"/>
        <w:ind w:left="5529"/>
        <w:jc w:val="center"/>
        <w:rPr>
          <w:rFonts w:ascii="Garamond" w:hAnsi="Garamond"/>
          <w:color w:val="000000"/>
          <w:sz w:val="18"/>
          <w:szCs w:val="18"/>
        </w:rPr>
      </w:pPr>
      <w:r w:rsidRPr="00C31319">
        <w:rPr>
          <w:rFonts w:ascii="Garamond" w:hAnsi="Garamond"/>
          <w:color w:val="000000"/>
          <w:sz w:val="18"/>
          <w:szCs w:val="18"/>
        </w:rPr>
        <w:t>........................................................................................</w:t>
      </w:r>
    </w:p>
    <w:p w:rsidR="00657436" w:rsidRDefault="008F0B56" w:rsidP="00D054C4">
      <w:pPr>
        <w:spacing w:before="120" w:after="120"/>
        <w:ind w:left="5529"/>
        <w:jc w:val="center"/>
        <w:rPr>
          <w:rFonts w:ascii="Garamond" w:hAnsi="Garamond"/>
          <w:i/>
          <w:color w:val="000000"/>
          <w:sz w:val="24"/>
          <w:szCs w:val="24"/>
        </w:rPr>
      </w:pPr>
      <w:r w:rsidRPr="0059652C">
        <w:rPr>
          <w:rFonts w:ascii="Garamond" w:hAnsi="Garamond"/>
          <w:i/>
          <w:color w:val="000000"/>
          <w:sz w:val="24"/>
          <w:szCs w:val="24"/>
        </w:rPr>
        <w:t>/uprawniony przedstawiciel Wykonawcy/</w:t>
      </w:r>
    </w:p>
    <w:sectPr w:rsidR="00657436" w:rsidSect="00D054C4">
      <w:footerReference w:type="even" r:id="rId8"/>
      <w:footerReference w:type="default" r:id="rId9"/>
      <w:footerReference w:type="first" r:id="rId10"/>
      <w:pgSz w:w="16838" w:h="11906" w:orient="landscape" w:code="9"/>
      <w:pgMar w:top="993" w:right="737" w:bottom="709" w:left="737" w:header="709" w:footer="539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D8" w:rsidRDefault="00DB53D8">
      <w:r>
        <w:separator/>
      </w:r>
    </w:p>
  </w:endnote>
  <w:endnote w:type="continuationSeparator" w:id="0">
    <w:p w:rsidR="00DB53D8" w:rsidRDefault="00DB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xi Mono">
    <w:charset w:val="00"/>
    <w:family w:val="moder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DD72D4" w:rsidP="00000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3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2DB" w:rsidRDefault="001532DB" w:rsidP="001C29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Pr="00C41636" w:rsidRDefault="001532DB" w:rsidP="007325DB">
    <w:pPr>
      <w:tabs>
        <w:tab w:val="center" w:pos="4536"/>
        <w:tab w:val="right" w:pos="9072"/>
      </w:tabs>
      <w:jc w:val="center"/>
      <w:rPr>
        <w:noProof/>
        <w:sz w:val="24"/>
        <w:szCs w:val="24"/>
      </w:rPr>
    </w:pPr>
  </w:p>
  <w:p w:rsidR="001532DB" w:rsidRPr="00AD3DA9" w:rsidRDefault="001532DB" w:rsidP="00CE4D00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  <w:r>
      <w:rPr>
        <w:rFonts w:ascii="Arial" w:hAnsi="Arial" w:cs="Arial"/>
        <w:noProof/>
        <w:color w:val="808080"/>
        <w:sz w:val="10"/>
        <w:szCs w:val="10"/>
      </w:rPr>
      <w:drawing>
        <wp:inline distT="0" distB="0" distL="0" distR="0">
          <wp:extent cx="5274945" cy="541655"/>
          <wp:effectExtent l="0" t="0" r="1905" b="0"/>
          <wp:docPr id="9" name="Obraz 9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747BD8" w:rsidRDefault="001532DB" w:rsidP="00CE4D00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oraz ze środków Narodowego Funduszu Ochrony Środowiska i Gospodarki Wodnej</w:t>
    </w:r>
  </w:p>
  <w:p w:rsidR="001532DB" w:rsidRDefault="001532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1532DB" w:rsidP="00541CE4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inline distT="0" distB="0" distL="0" distR="0">
          <wp:extent cx="5274945" cy="541655"/>
          <wp:effectExtent l="0" t="0" r="1905" b="0"/>
          <wp:docPr id="10" name="Obraz 10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AD3DA9" w:rsidRDefault="001532DB" w:rsidP="00541CE4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</w:p>
  <w:p w:rsidR="001532DB" w:rsidRPr="00747BD8" w:rsidRDefault="001532DB" w:rsidP="00541CE4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 oraz ze środków Narodowego Funduszu Ochrony Środowiska i Gospodarki Wodnej</w:t>
    </w:r>
  </w:p>
  <w:p w:rsidR="001532DB" w:rsidRDefault="001532DB">
    <w:pPr>
      <w:pStyle w:val="Stopka"/>
      <w:jc w:val="right"/>
    </w:pPr>
  </w:p>
  <w:p w:rsidR="001532DB" w:rsidRDefault="00153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D8" w:rsidRDefault="00DB53D8">
      <w:r>
        <w:separator/>
      </w:r>
    </w:p>
  </w:footnote>
  <w:footnote w:type="continuationSeparator" w:id="0">
    <w:p w:rsidR="00DB53D8" w:rsidRDefault="00DB5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E07E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2836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B447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98" w:hanging="198"/>
      </w:pPr>
      <w:rPr>
        <w:rFonts w:ascii="Times New Roman" w:hAnsi="Times New Roman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RTF_Num 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RTF_Num 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RTF_Num 1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RTF_Num 1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RTF_Num 1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RTF_Num 1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RTF_Num 1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RTF_Num 1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RTF_Num 1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RTF_Num 1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RTF_Num 1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RTF_Num 1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RTF_Num 2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RTF_Num 2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RTF_Num 2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RTF_Num 2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RTF_Num 2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RTF_Num 2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RTF_Num 2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RTF_Num 2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RTF_Num 2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6">
    <w:nsid w:val="0000001D"/>
    <w:multiLevelType w:val="singleLevel"/>
    <w:tmpl w:val="0000001D"/>
    <w:name w:val="RTF_Num 3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7">
    <w:nsid w:val="0000001E"/>
    <w:multiLevelType w:val="singleLevel"/>
    <w:tmpl w:val="0000001E"/>
    <w:name w:val="RTF_Num 3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8">
    <w:nsid w:val="00000021"/>
    <w:multiLevelType w:val="multilevel"/>
    <w:tmpl w:val="267CF132"/>
    <w:name w:val="WW8Num42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>
    <w:nsid w:val="00000036"/>
    <w:multiLevelType w:val="singleLevel"/>
    <w:tmpl w:val="00000036"/>
    <w:name w:val="WW8Num1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2773B70"/>
    <w:multiLevelType w:val="hybridMultilevel"/>
    <w:tmpl w:val="A9B893C4"/>
    <w:lvl w:ilvl="0" w:tplc="64B6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03755E3E"/>
    <w:multiLevelType w:val="hybridMultilevel"/>
    <w:tmpl w:val="5C8268D6"/>
    <w:lvl w:ilvl="0" w:tplc="E7B6B3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F2D46"/>
    <w:multiLevelType w:val="hybridMultilevel"/>
    <w:tmpl w:val="44840634"/>
    <w:lvl w:ilvl="0" w:tplc="8B6E8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A64EC7"/>
    <w:multiLevelType w:val="hybridMultilevel"/>
    <w:tmpl w:val="D236DB20"/>
    <w:lvl w:ilvl="0" w:tplc="1D743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073C3887"/>
    <w:multiLevelType w:val="multilevel"/>
    <w:tmpl w:val="BFBC2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089735DC"/>
    <w:multiLevelType w:val="hybridMultilevel"/>
    <w:tmpl w:val="0030793C"/>
    <w:lvl w:ilvl="0" w:tplc="7D9EA34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7F7774"/>
    <w:multiLevelType w:val="multilevel"/>
    <w:tmpl w:val="05B2D81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38">
    <w:nsid w:val="09A704D5"/>
    <w:multiLevelType w:val="hybridMultilevel"/>
    <w:tmpl w:val="57D4F1D8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14A3528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44379A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A63233E"/>
    <w:multiLevelType w:val="hybridMultilevel"/>
    <w:tmpl w:val="F910780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B4C01BA"/>
    <w:multiLevelType w:val="hybridMultilevel"/>
    <w:tmpl w:val="C5CCA392"/>
    <w:lvl w:ilvl="0" w:tplc="E654B7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9A3844"/>
    <w:multiLevelType w:val="hybridMultilevel"/>
    <w:tmpl w:val="8716C02C"/>
    <w:lvl w:ilvl="0" w:tplc="FA1A4CC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C5C57E8"/>
    <w:multiLevelType w:val="hybridMultilevel"/>
    <w:tmpl w:val="C1686B6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906CD6"/>
    <w:multiLevelType w:val="multilevel"/>
    <w:tmpl w:val="3D7E9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0EE93BC0"/>
    <w:multiLevelType w:val="multilevel"/>
    <w:tmpl w:val="1DC6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10901AA3"/>
    <w:multiLevelType w:val="multilevel"/>
    <w:tmpl w:val="D372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10A11C26"/>
    <w:multiLevelType w:val="hybridMultilevel"/>
    <w:tmpl w:val="575496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10EE2482"/>
    <w:multiLevelType w:val="hybridMultilevel"/>
    <w:tmpl w:val="FEE43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2296162"/>
    <w:multiLevelType w:val="hybridMultilevel"/>
    <w:tmpl w:val="3DDC69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13012FAA"/>
    <w:multiLevelType w:val="hybridMultilevel"/>
    <w:tmpl w:val="65FA80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CA1399"/>
    <w:multiLevelType w:val="hybridMultilevel"/>
    <w:tmpl w:val="21CE2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833025"/>
    <w:multiLevelType w:val="hybridMultilevel"/>
    <w:tmpl w:val="4B2C6E22"/>
    <w:lvl w:ilvl="0" w:tplc="BF2ED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E5EC1"/>
    <w:multiLevelType w:val="multilevel"/>
    <w:tmpl w:val="7276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A056553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F220E60"/>
    <w:multiLevelType w:val="hybridMultilevel"/>
    <w:tmpl w:val="47CA8248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7">
    <w:nsid w:val="232B6C79"/>
    <w:multiLevelType w:val="hybridMultilevel"/>
    <w:tmpl w:val="2A66E1DA"/>
    <w:lvl w:ilvl="0" w:tplc="EDB28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3FD5D4F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102D3D"/>
    <w:multiLevelType w:val="hybridMultilevel"/>
    <w:tmpl w:val="889C4DAC"/>
    <w:lvl w:ilvl="0" w:tplc="1618F76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CA2098"/>
    <w:multiLevelType w:val="hybridMultilevel"/>
    <w:tmpl w:val="93D6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1956F3"/>
    <w:multiLevelType w:val="multilevel"/>
    <w:tmpl w:val="3912B23A"/>
    <w:lvl w:ilvl="0">
      <w:start w:val="1"/>
      <w:numFmt w:val="decimal"/>
      <w:pStyle w:val="NUMERUJ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536C0B"/>
    <w:multiLevelType w:val="hybridMultilevel"/>
    <w:tmpl w:val="7EF86B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73A0B4E"/>
    <w:multiLevelType w:val="hybridMultilevel"/>
    <w:tmpl w:val="BFCED2F0"/>
    <w:lvl w:ilvl="0" w:tplc="F0A8E89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C56C4A"/>
    <w:multiLevelType w:val="multilevel"/>
    <w:tmpl w:val="858E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EA6BA4"/>
    <w:multiLevelType w:val="hybridMultilevel"/>
    <w:tmpl w:val="65B43A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29625EA0"/>
    <w:multiLevelType w:val="hybridMultilevel"/>
    <w:tmpl w:val="D090B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B3F48CC"/>
    <w:multiLevelType w:val="hybridMultilevel"/>
    <w:tmpl w:val="7FC2ABCE"/>
    <w:lvl w:ilvl="0" w:tplc="4E4AF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D2A3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1">
    <w:nsid w:val="2D7345FD"/>
    <w:multiLevelType w:val="hybridMultilevel"/>
    <w:tmpl w:val="8D7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2F3F4B09"/>
    <w:multiLevelType w:val="hybridMultilevel"/>
    <w:tmpl w:val="72464FD4"/>
    <w:lvl w:ilvl="0" w:tplc="3A041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60AF8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3520B80"/>
    <w:multiLevelType w:val="hybridMultilevel"/>
    <w:tmpl w:val="8FD68C54"/>
    <w:lvl w:ilvl="0" w:tplc="D7A690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E774D6"/>
    <w:multiLevelType w:val="hybridMultilevel"/>
    <w:tmpl w:val="0A0A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D925C8"/>
    <w:multiLevelType w:val="hybridMultilevel"/>
    <w:tmpl w:val="2146E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2AE07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1C2378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color w:val="auto"/>
      </w:rPr>
    </w:lvl>
  </w:abstractNum>
  <w:abstractNum w:abstractNumId="80">
    <w:nsid w:val="385D7F9F"/>
    <w:multiLevelType w:val="hybridMultilevel"/>
    <w:tmpl w:val="20027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>
    <w:nsid w:val="38EE31C7"/>
    <w:multiLevelType w:val="hybridMultilevel"/>
    <w:tmpl w:val="D91C818E"/>
    <w:name w:val="WW8Num1423"/>
    <w:lvl w:ilvl="0" w:tplc="A2DC6A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E331A"/>
    <w:multiLevelType w:val="hybridMultilevel"/>
    <w:tmpl w:val="9BDCB228"/>
    <w:lvl w:ilvl="0" w:tplc="484E3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E501AD6">
      <w:start w:val="1"/>
      <w:numFmt w:val="lowerLetter"/>
      <w:lvlText w:val="%2)"/>
      <w:lvlJc w:val="left"/>
      <w:pPr>
        <w:ind w:left="1455" w:hanging="375"/>
      </w:pPr>
      <w:rPr>
        <w:rFonts w:ascii="Garamond" w:eastAsia="Arial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868A3"/>
    <w:multiLevelType w:val="hybridMultilevel"/>
    <w:tmpl w:val="D652A0CE"/>
    <w:lvl w:ilvl="0" w:tplc="A7247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B14C21"/>
    <w:multiLevelType w:val="hybridMultilevel"/>
    <w:tmpl w:val="BC3008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16508B5"/>
    <w:multiLevelType w:val="hybridMultilevel"/>
    <w:tmpl w:val="05E47558"/>
    <w:lvl w:ilvl="0" w:tplc="258C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7">
    <w:nsid w:val="479A1F26"/>
    <w:multiLevelType w:val="hybridMultilevel"/>
    <w:tmpl w:val="450C4012"/>
    <w:lvl w:ilvl="0" w:tplc="19C4D9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692C5D"/>
    <w:multiLevelType w:val="multilevel"/>
    <w:tmpl w:val="03B48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9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C4A001E"/>
    <w:multiLevelType w:val="multilevel"/>
    <w:tmpl w:val="5E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785FAD"/>
    <w:multiLevelType w:val="hybridMultilevel"/>
    <w:tmpl w:val="F7DC4AB2"/>
    <w:lvl w:ilvl="0" w:tplc="078E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267A8E"/>
    <w:multiLevelType w:val="hybridMultilevel"/>
    <w:tmpl w:val="4036DBE4"/>
    <w:lvl w:ilvl="0" w:tplc="2D28B10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39472A"/>
    <w:multiLevelType w:val="hybridMultilevel"/>
    <w:tmpl w:val="285A5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2E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3011C04"/>
    <w:multiLevelType w:val="hybridMultilevel"/>
    <w:tmpl w:val="10DC447A"/>
    <w:lvl w:ilvl="0" w:tplc="2C643C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7E542E"/>
    <w:multiLevelType w:val="hybridMultilevel"/>
    <w:tmpl w:val="65063020"/>
    <w:lvl w:ilvl="0" w:tplc="1E88A1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80EDD"/>
    <w:multiLevelType w:val="hybridMultilevel"/>
    <w:tmpl w:val="E59646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48D7534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566D5B1F"/>
    <w:multiLevelType w:val="multilevel"/>
    <w:tmpl w:val="E0A47E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99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8376EED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67722A"/>
    <w:multiLevelType w:val="hybridMultilevel"/>
    <w:tmpl w:val="996E9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5C417B49"/>
    <w:multiLevelType w:val="hybridMultilevel"/>
    <w:tmpl w:val="465EEE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585392"/>
    <w:multiLevelType w:val="multilevel"/>
    <w:tmpl w:val="10B0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5DE57720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F5D2DAB"/>
    <w:multiLevelType w:val="hybridMultilevel"/>
    <w:tmpl w:val="8898C9F2"/>
    <w:name w:val="WW8Num12"/>
    <w:lvl w:ilvl="0" w:tplc="00000001">
      <w:start w:val="1"/>
      <w:numFmt w:val="decimal"/>
      <w:lvlText w:val="%1)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FA86BB5"/>
    <w:multiLevelType w:val="hybridMultilevel"/>
    <w:tmpl w:val="AF780CE4"/>
    <w:lvl w:ilvl="0" w:tplc="FB7A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513170"/>
    <w:multiLevelType w:val="hybridMultilevel"/>
    <w:tmpl w:val="545CA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BF063B"/>
    <w:multiLevelType w:val="multilevel"/>
    <w:tmpl w:val="303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0">
    <w:nsid w:val="62CA251A"/>
    <w:multiLevelType w:val="hybridMultilevel"/>
    <w:tmpl w:val="0DA85C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0D7825"/>
    <w:multiLevelType w:val="hybridMultilevel"/>
    <w:tmpl w:val="CB68D32A"/>
    <w:lvl w:ilvl="0" w:tplc="E73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2C6D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A2BC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77A795C"/>
    <w:multiLevelType w:val="hybridMultilevel"/>
    <w:tmpl w:val="E338A20C"/>
    <w:lvl w:ilvl="0" w:tplc="646E45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8">
    <w:nsid w:val="6B903D25"/>
    <w:multiLevelType w:val="hybridMultilevel"/>
    <w:tmpl w:val="D18C70E4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BE039C4"/>
    <w:multiLevelType w:val="multilevel"/>
    <w:tmpl w:val="C65E9A8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120">
    <w:nsid w:val="6BE1541A"/>
    <w:multiLevelType w:val="hybridMultilevel"/>
    <w:tmpl w:val="3E9EADB6"/>
    <w:lvl w:ilvl="0" w:tplc="58E6D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6CA950A8"/>
    <w:multiLevelType w:val="hybridMultilevel"/>
    <w:tmpl w:val="54CC6B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E730D5F"/>
    <w:multiLevelType w:val="hybridMultilevel"/>
    <w:tmpl w:val="2D34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7C4CCC"/>
    <w:multiLevelType w:val="hybridMultilevel"/>
    <w:tmpl w:val="62E681BE"/>
    <w:lvl w:ilvl="0" w:tplc="D530541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424A24"/>
    <w:multiLevelType w:val="multilevel"/>
    <w:tmpl w:val="8418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8C312D"/>
    <w:multiLevelType w:val="hybridMultilevel"/>
    <w:tmpl w:val="7CB49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27">
    <w:nsid w:val="7A5327F3"/>
    <w:multiLevelType w:val="hybridMultilevel"/>
    <w:tmpl w:val="E6C48768"/>
    <w:lvl w:ilvl="0" w:tplc="26D056E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ADA5E46"/>
    <w:multiLevelType w:val="multilevel"/>
    <w:tmpl w:val="724A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129">
    <w:nsid w:val="7BFB285C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D9764F"/>
    <w:multiLevelType w:val="multilevel"/>
    <w:tmpl w:val="C2108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D7B3C2C"/>
    <w:multiLevelType w:val="hybridMultilevel"/>
    <w:tmpl w:val="4B88F73C"/>
    <w:lvl w:ilvl="0" w:tplc="2DA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757237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C545F4"/>
    <w:multiLevelType w:val="hybridMultilevel"/>
    <w:tmpl w:val="30F2FA20"/>
    <w:lvl w:ilvl="0" w:tplc="EA2088C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0B61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ED0556B"/>
    <w:multiLevelType w:val="hybridMultilevel"/>
    <w:tmpl w:val="3E582A2E"/>
    <w:lvl w:ilvl="0" w:tplc="D27ED41E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100"/>
  </w:num>
  <w:num w:numId="3">
    <w:abstractNumId w:val="126"/>
  </w:num>
  <w:num w:numId="4">
    <w:abstractNumId w:val="86"/>
  </w:num>
  <w:num w:numId="5">
    <w:abstractNumId w:val="65"/>
  </w:num>
  <w:num w:numId="6">
    <w:abstractNumId w:val="72"/>
  </w:num>
  <w:num w:numId="7">
    <w:abstractNumId w:val="53"/>
  </w:num>
  <w:num w:numId="8">
    <w:abstractNumId w:val="117"/>
  </w:num>
  <w:num w:numId="9">
    <w:abstractNumId w:val="55"/>
  </w:num>
  <w:num w:numId="10">
    <w:abstractNumId w:val="67"/>
  </w:num>
  <w:num w:numId="11">
    <w:abstractNumId w:val="128"/>
  </w:num>
  <w:num w:numId="12">
    <w:abstractNumId w:val="114"/>
  </w:num>
  <w:num w:numId="13">
    <w:abstractNumId w:val="79"/>
  </w:num>
  <w:num w:numId="14">
    <w:abstractNumId w:val="88"/>
  </w:num>
  <w:num w:numId="15">
    <w:abstractNumId w:val="70"/>
  </w:num>
  <w:num w:numId="16">
    <w:abstractNumId w:val="130"/>
  </w:num>
  <w:num w:numId="17">
    <w:abstractNumId w:val="43"/>
  </w:num>
  <w:num w:numId="18">
    <w:abstractNumId w:val="111"/>
  </w:num>
  <w:num w:numId="19">
    <w:abstractNumId w:val="124"/>
  </w:num>
  <w:num w:numId="20">
    <w:abstractNumId w:val="50"/>
  </w:num>
  <w:num w:numId="21">
    <w:abstractNumId w:val="38"/>
  </w:num>
  <w:num w:numId="22">
    <w:abstractNumId w:val="2"/>
  </w:num>
  <w:num w:numId="23">
    <w:abstractNumId w:val="1"/>
  </w:num>
  <w:num w:numId="24">
    <w:abstractNumId w:val="0"/>
  </w:num>
  <w:num w:numId="25">
    <w:abstractNumId w:val="132"/>
  </w:num>
  <w:num w:numId="26">
    <w:abstractNumId w:val="30"/>
  </w:num>
  <w:num w:numId="27">
    <w:abstractNumId w:val="83"/>
  </w:num>
  <w:num w:numId="28">
    <w:abstractNumId w:val="49"/>
  </w:num>
  <w:num w:numId="29">
    <w:abstractNumId w:val="78"/>
  </w:num>
  <w:num w:numId="30">
    <w:abstractNumId w:val="57"/>
  </w:num>
  <w:num w:numId="31">
    <w:abstractNumId w:val="118"/>
  </w:num>
  <w:num w:numId="32">
    <w:abstractNumId w:val="115"/>
  </w:num>
  <w:num w:numId="33">
    <w:abstractNumId w:val="61"/>
  </w:num>
  <w:num w:numId="34">
    <w:abstractNumId w:val="99"/>
  </w:num>
  <w:num w:numId="35">
    <w:abstractNumId w:val="89"/>
  </w:num>
  <w:num w:numId="36">
    <w:abstractNumId w:val="41"/>
  </w:num>
  <w:num w:numId="37">
    <w:abstractNumId w:val="103"/>
  </w:num>
  <w:num w:numId="38">
    <w:abstractNumId w:val="116"/>
  </w:num>
  <w:num w:numId="39">
    <w:abstractNumId w:val="112"/>
  </w:num>
  <w:num w:numId="40">
    <w:abstractNumId w:val="104"/>
  </w:num>
  <w:num w:numId="41">
    <w:abstractNumId w:val="82"/>
  </w:num>
  <w:num w:numId="42">
    <w:abstractNumId w:val="56"/>
  </w:num>
  <w:num w:numId="43">
    <w:abstractNumId w:val="129"/>
  </w:num>
  <w:num w:numId="44">
    <w:abstractNumId w:val="58"/>
  </w:num>
  <w:num w:numId="45">
    <w:abstractNumId w:val="107"/>
  </w:num>
  <w:num w:numId="46">
    <w:abstractNumId w:val="40"/>
  </w:num>
  <w:num w:numId="47">
    <w:abstractNumId w:val="87"/>
  </w:num>
  <w:num w:numId="48">
    <w:abstractNumId w:val="108"/>
  </w:num>
  <w:num w:numId="49">
    <w:abstractNumId w:val="47"/>
  </w:num>
  <w:num w:numId="50">
    <w:abstractNumId w:val="92"/>
  </w:num>
  <w:num w:numId="51">
    <w:abstractNumId w:val="133"/>
  </w:num>
  <w:num w:numId="52">
    <w:abstractNumId w:val="90"/>
  </w:num>
  <w:num w:numId="53">
    <w:abstractNumId w:val="120"/>
  </w:num>
  <w:num w:numId="54">
    <w:abstractNumId w:val="45"/>
  </w:num>
  <w:num w:numId="55">
    <w:abstractNumId w:val="35"/>
  </w:num>
  <w:num w:numId="56">
    <w:abstractNumId w:val="109"/>
  </w:num>
  <w:num w:numId="57">
    <w:abstractNumId w:val="51"/>
  </w:num>
  <w:num w:numId="58">
    <w:abstractNumId w:val="121"/>
  </w:num>
  <w:num w:numId="59">
    <w:abstractNumId w:val="68"/>
  </w:num>
  <w:num w:numId="60">
    <w:abstractNumId w:val="63"/>
  </w:num>
  <w:num w:numId="61">
    <w:abstractNumId w:val="73"/>
  </w:num>
  <w:num w:numId="62">
    <w:abstractNumId w:val="4"/>
  </w:num>
  <w:num w:numId="63">
    <w:abstractNumId w:val="119"/>
  </w:num>
  <w:num w:numId="64">
    <w:abstractNumId w:val="110"/>
  </w:num>
  <w:num w:numId="65">
    <w:abstractNumId w:val="39"/>
  </w:num>
  <w:num w:numId="66">
    <w:abstractNumId w:val="102"/>
  </w:num>
  <w:num w:numId="67">
    <w:abstractNumId w:val="46"/>
  </w:num>
  <w:num w:numId="68">
    <w:abstractNumId w:val="37"/>
  </w:num>
  <w:num w:numId="69">
    <w:abstractNumId w:val="98"/>
  </w:num>
  <w:num w:numId="70">
    <w:abstractNumId w:val="48"/>
  </w:num>
  <w:num w:numId="71">
    <w:abstractNumId w:val="44"/>
  </w:num>
  <w:num w:numId="72">
    <w:abstractNumId w:val="80"/>
  </w:num>
  <w:num w:numId="73">
    <w:abstractNumId w:val="95"/>
  </w:num>
  <w:num w:numId="74">
    <w:abstractNumId w:val="33"/>
  </w:num>
  <w:num w:numId="75">
    <w:abstractNumId w:val="31"/>
  </w:num>
  <w:num w:numId="76">
    <w:abstractNumId w:val="91"/>
  </w:num>
  <w:num w:numId="77">
    <w:abstractNumId w:val="93"/>
  </w:num>
  <w:num w:numId="7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60"/>
  </w:num>
  <w:num w:numId="81">
    <w:abstractNumId w:val="127"/>
  </w:num>
  <w:num w:numId="82">
    <w:abstractNumId w:val="125"/>
  </w:num>
  <w:num w:numId="83">
    <w:abstractNumId w:val="76"/>
  </w:num>
  <w:num w:numId="84">
    <w:abstractNumId w:val="75"/>
  </w:num>
  <w:num w:numId="85">
    <w:abstractNumId w:val="64"/>
  </w:num>
  <w:num w:numId="86">
    <w:abstractNumId w:val="66"/>
  </w:num>
  <w:num w:numId="87">
    <w:abstractNumId w:val="122"/>
  </w:num>
  <w:num w:numId="88">
    <w:abstractNumId w:val="71"/>
  </w:num>
  <w:num w:numId="89">
    <w:abstractNumId w:val="96"/>
  </w:num>
  <w:num w:numId="90">
    <w:abstractNumId w:val="59"/>
  </w:num>
  <w:num w:numId="91">
    <w:abstractNumId w:val="77"/>
  </w:num>
  <w:num w:numId="92">
    <w:abstractNumId w:val="74"/>
  </w:num>
  <w:num w:numId="93">
    <w:abstractNumId w:val="34"/>
  </w:num>
  <w:num w:numId="94">
    <w:abstractNumId w:val="85"/>
  </w:num>
  <w:num w:numId="95">
    <w:abstractNumId w:val="97"/>
  </w:num>
  <w:num w:numId="96">
    <w:abstractNumId w:val="123"/>
  </w:num>
  <w:num w:numId="97">
    <w:abstractNumId w:val="113"/>
  </w:num>
  <w:num w:numId="98">
    <w:abstractNumId w:val="69"/>
  </w:num>
  <w:num w:numId="99">
    <w:abstractNumId w:val="101"/>
  </w:num>
  <w:num w:numId="100">
    <w:abstractNumId w:val="94"/>
  </w:num>
  <w:num w:numId="101">
    <w:abstractNumId w:val="32"/>
  </w:num>
  <w:num w:numId="102">
    <w:abstractNumId w:val="42"/>
  </w:num>
  <w:num w:numId="103">
    <w:abstractNumId w:val="52"/>
  </w:num>
  <w:num w:numId="104">
    <w:abstractNumId w:val="54"/>
  </w:num>
  <w:num w:numId="105">
    <w:abstractNumId w:val="105"/>
  </w:num>
  <w:num w:numId="106">
    <w:abstractNumId w:val="8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2007"/>
    <w:rsid w:val="00000186"/>
    <w:rsid w:val="000021CC"/>
    <w:rsid w:val="00003A10"/>
    <w:rsid w:val="000042D5"/>
    <w:rsid w:val="0000575D"/>
    <w:rsid w:val="00005E29"/>
    <w:rsid w:val="0000736E"/>
    <w:rsid w:val="00007CBC"/>
    <w:rsid w:val="00010882"/>
    <w:rsid w:val="00010B24"/>
    <w:rsid w:val="00010BCD"/>
    <w:rsid w:val="00010C63"/>
    <w:rsid w:val="00011759"/>
    <w:rsid w:val="00011BB1"/>
    <w:rsid w:val="0001249E"/>
    <w:rsid w:val="000125B9"/>
    <w:rsid w:val="0001530D"/>
    <w:rsid w:val="0001687F"/>
    <w:rsid w:val="00021549"/>
    <w:rsid w:val="00022403"/>
    <w:rsid w:val="00022ECA"/>
    <w:rsid w:val="000238F4"/>
    <w:rsid w:val="00023CC1"/>
    <w:rsid w:val="0002407F"/>
    <w:rsid w:val="00025708"/>
    <w:rsid w:val="00025A35"/>
    <w:rsid w:val="0002663A"/>
    <w:rsid w:val="00027848"/>
    <w:rsid w:val="00030E66"/>
    <w:rsid w:val="0003227C"/>
    <w:rsid w:val="00032384"/>
    <w:rsid w:val="00034B0B"/>
    <w:rsid w:val="00035B61"/>
    <w:rsid w:val="00037FE6"/>
    <w:rsid w:val="00042652"/>
    <w:rsid w:val="00042793"/>
    <w:rsid w:val="00042EC8"/>
    <w:rsid w:val="00043840"/>
    <w:rsid w:val="000439DB"/>
    <w:rsid w:val="00043C1E"/>
    <w:rsid w:val="00043C91"/>
    <w:rsid w:val="000477CD"/>
    <w:rsid w:val="000479B7"/>
    <w:rsid w:val="0005044F"/>
    <w:rsid w:val="0005272A"/>
    <w:rsid w:val="00053BEB"/>
    <w:rsid w:val="00054DB4"/>
    <w:rsid w:val="00055015"/>
    <w:rsid w:val="000557EB"/>
    <w:rsid w:val="00055F8E"/>
    <w:rsid w:val="00056E58"/>
    <w:rsid w:val="00057C10"/>
    <w:rsid w:val="00060070"/>
    <w:rsid w:val="00060B9F"/>
    <w:rsid w:val="00061666"/>
    <w:rsid w:val="00061F84"/>
    <w:rsid w:val="0006258C"/>
    <w:rsid w:val="00062F18"/>
    <w:rsid w:val="00063B3C"/>
    <w:rsid w:val="000641D8"/>
    <w:rsid w:val="0006525B"/>
    <w:rsid w:val="000652CD"/>
    <w:rsid w:val="00065345"/>
    <w:rsid w:val="000656FB"/>
    <w:rsid w:val="00070C0B"/>
    <w:rsid w:val="00071618"/>
    <w:rsid w:val="0007294C"/>
    <w:rsid w:val="00072C63"/>
    <w:rsid w:val="00075B99"/>
    <w:rsid w:val="000779D1"/>
    <w:rsid w:val="00077B30"/>
    <w:rsid w:val="00077E56"/>
    <w:rsid w:val="00080E54"/>
    <w:rsid w:val="00081C3F"/>
    <w:rsid w:val="00082080"/>
    <w:rsid w:val="000828AB"/>
    <w:rsid w:val="00082CDE"/>
    <w:rsid w:val="00083376"/>
    <w:rsid w:val="000838F2"/>
    <w:rsid w:val="0008415C"/>
    <w:rsid w:val="00084999"/>
    <w:rsid w:val="000851D4"/>
    <w:rsid w:val="0008591C"/>
    <w:rsid w:val="00085E6C"/>
    <w:rsid w:val="000863F2"/>
    <w:rsid w:val="000866A9"/>
    <w:rsid w:val="00086864"/>
    <w:rsid w:val="00087359"/>
    <w:rsid w:val="00087914"/>
    <w:rsid w:val="000900C0"/>
    <w:rsid w:val="00091361"/>
    <w:rsid w:val="00091AC2"/>
    <w:rsid w:val="00093BF4"/>
    <w:rsid w:val="000965E0"/>
    <w:rsid w:val="00096843"/>
    <w:rsid w:val="000978F1"/>
    <w:rsid w:val="000A1328"/>
    <w:rsid w:val="000A1887"/>
    <w:rsid w:val="000A3DCB"/>
    <w:rsid w:val="000A497E"/>
    <w:rsid w:val="000A5E72"/>
    <w:rsid w:val="000A6F2F"/>
    <w:rsid w:val="000A701C"/>
    <w:rsid w:val="000A7B59"/>
    <w:rsid w:val="000B049F"/>
    <w:rsid w:val="000B0AD3"/>
    <w:rsid w:val="000B2E2F"/>
    <w:rsid w:val="000B5832"/>
    <w:rsid w:val="000B6123"/>
    <w:rsid w:val="000B62C1"/>
    <w:rsid w:val="000B78F1"/>
    <w:rsid w:val="000B7E92"/>
    <w:rsid w:val="000C26E9"/>
    <w:rsid w:val="000C4454"/>
    <w:rsid w:val="000C687B"/>
    <w:rsid w:val="000C72E4"/>
    <w:rsid w:val="000D0138"/>
    <w:rsid w:val="000D1DC5"/>
    <w:rsid w:val="000D2A33"/>
    <w:rsid w:val="000D30D7"/>
    <w:rsid w:val="000D5528"/>
    <w:rsid w:val="000D65A9"/>
    <w:rsid w:val="000D6EF1"/>
    <w:rsid w:val="000D7062"/>
    <w:rsid w:val="000D7C7B"/>
    <w:rsid w:val="000D7DE3"/>
    <w:rsid w:val="000D7E43"/>
    <w:rsid w:val="000E08CF"/>
    <w:rsid w:val="000E10E4"/>
    <w:rsid w:val="000E3BC8"/>
    <w:rsid w:val="000E5823"/>
    <w:rsid w:val="000E5B4A"/>
    <w:rsid w:val="000E5CDD"/>
    <w:rsid w:val="000E5DBC"/>
    <w:rsid w:val="000E5F92"/>
    <w:rsid w:val="000E69F3"/>
    <w:rsid w:val="000E6D80"/>
    <w:rsid w:val="000E7A37"/>
    <w:rsid w:val="000F1250"/>
    <w:rsid w:val="000F31A1"/>
    <w:rsid w:val="000F64E5"/>
    <w:rsid w:val="000F66C2"/>
    <w:rsid w:val="000F6DBC"/>
    <w:rsid w:val="000F7BC2"/>
    <w:rsid w:val="001006C7"/>
    <w:rsid w:val="001023D2"/>
    <w:rsid w:val="001041D6"/>
    <w:rsid w:val="0010559A"/>
    <w:rsid w:val="001063CA"/>
    <w:rsid w:val="001071BD"/>
    <w:rsid w:val="001075F4"/>
    <w:rsid w:val="00111569"/>
    <w:rsid w:val="001120E1"/>
    <w:rsid w:val="00113359"/>
    <w:rsid w:val="001144E5"/>
    <w:rsid w:val="0011776C"/>
    <w:rsid w:val="0011782D"/>
    <w:rsid w:val="00117CC5"/>
    <w:rsid w:val="001207A5"/>
    <w:rsid w:val="00121534"/>
    <w:rsid w:val="001226A9"/>
    <w:rsid w:val="00122923"/>
    <w:rsid w:val="00122DEE"/>
    <w:rsid w:val="0012300F"/>
    <w:rsid w:val="00123146"/>
    <w:rsid w:val="00123A92"/>
    <w:rsid w:val="001252CE"/>
    <w:rsid w:val="00125EC4"/>
    <w:rsid w:val="001261A6"/>
    <w:rsid w:val="0012644A"/>
    <w:rsid w:val="0012689F"/>
    <w:rsid w:val="001277FE"/>
    <w:rsid w:val="0013135D"/>
    <w:rsid w:val="00132062"/>
    <w:rsid w:val="00132D23"/>
    <w:rsid w:val="00132DAF"/>
    <w:rsid w:val="00133739"/>
    <w:rsid w:val="00135D38"/>
    <w:rsid w:val="00135DEE"/>
    <w:rsid w:val="00136902"/>
    <w:rsid w:val="00136E44"/>
    <w:rsid w:val="001373E4"/>
    <w:rsid w:val="00140057"/>
    <w:rsid w:val="00140C28"/>
    <w:rsid w:val="00142D9D"/>
    <w:rsid w:val="00143332"/>
    <w:rsid w:val="00145167"/>
    <w:rsid w:val="00150B38"/>
    <w:rsid w:val="001510E6"/>
    <w:rsid w:val="001516C7"/>
    <w:rsid w:val="00152605"/>
    <w:rsid w:val="001532DB"/>
    <w:rsid w:val="00153305"/>
    <w:rsid w:val="0015417F"/>
    <w:rsid w:val="00155398"/>
    <w:rsid w:val="001563CD"/>
    <w:rsid w:val="00156712"/>
    <w:rsid w:val="001568A5"/>
    <w:rsid w:val="001571C5"/>
    <w:rsid w:val="001575B1"/>
    <w:rsid w:val="00157D81"/>
    <w:rsid w:val="00157E2D"/>
    <w:rsid w:val="00160B9C"/>
    <w:rsid w:val="0016157C"/>
    <w:rsid w:val="0016204C"/>
    <w:rsid w:val="00163A21"/>
    <w:rsid w:val="0016451E"/>
    <w:rsid w:val="00165D55"/>
    <w:rsid w:val="001672F9"/>
    <w:rsid w:val="00170FE8"/>
    <w:rsid w:val="0017187E"/>
    <w:rsid w:val="00171BB4"/>
    <w:rsid w:val="0017236B"/>
    <w:rsid w:val="001749C5"/>
    <w:rsid w:val="001763F0"/>
    <w:rsid w:val="00177592"/>
    <w:rsid w:val="00180144"/>
    <w:rsid w:val="00180772"/>
    <w:rsid w:val="0018225F"/>
    <w:rsid w:val="001848AA"/>
    <w:rsid w:val="00184C9E"/>
    <w:rsid w:val="0018760A"/>
    <w:rsid w:val="00190F95"/>
    <w:rsid w:val="0019159D"/>
    <w:rsid w:val="0019217D"/>
    <w:rsid w:val="00192228"/>
    <w:rsid w:val="00194D8B"/>
    <w:rsid w:val="00194FD1"/>
    <w:rsid w:val="0019533F"/>
    <w:rsid w:val="00195513"/>
    <w:rsid w:val="0019566E"/>
    <w:rsid w:val="001964F2"/>
    <w:rsid w:val="00197429"/>
    <w:rsid w:val="001A0A48"/>
    <w:rsid w:val="001A14DD"/>
    <w:rsid w:val="001A1D4F"/>
    <w:rsid w:val="001A429D"/>
    <w:rsid w:val="001A63C9"/>
    <w:rsid w:val="001A6E4D"/>
    <w:rsid w:val="001B0B81"/>
    <w:rsid w:val="001B10D4"/>
    <w:rsid w:val="001B10FA"/>
    <w:rsid w:val="001B1A7C"/>
    <w:rsid w:val="001B1B7D"/>
    <w:rsid w:val="001B2F5A"/>
    <w:rsid w:val="001B4B3F"/>
    <w:rsid w:val="001B4E71"/>
    <w:rsid w:val="001B598F"/>
    <w:rsid w:val="001C2934"/>
    <w:rsid w:val="001C356D"/>
    <w:rsid w:val="001C506E"/>
    <w:rsid w:val="001C5A32"/>
    <w:rsid w:val="001C5EF9"/>
    <w:rsid w:val="001D3710"/>
    <w:rsid w:val="001D377B"/>
    <w:rsid w:val="001D3BE1"/>
    <w:rsid w:val="001D4226"/>
    <w:rsid w:val="001D4C4C"/>
    <w:rsid w:val="001D574A"/>
    <w:rsid w:val="001D5770"/>
    <w:rsid w:val="001D5FD8"/>
    <w:rsid w:val="001D772F"/>
    <w:rsid w:val="001E0A27"/>
    <w:rsid w:val="001E0D43"/>
    <w:rsid w:val="001E1892"/>
    <w:rsid w:val="001E3D56"/>
    <w:rsid w:val="001E51CC"/>
    <w:rsid w:val="001E5293"/>
    <w:rsid w:val="001E586C"/>
    <w:rsid w:val="001F1899"/>
    <w:rsid w:val="001F2611"/>
    <w:rsid w:val="001F3F40"/>
    <w:rsid w:val="001F4142"/>
    <w:rsid w:val="001F460E"/>
    <w:rsid w:val="001F53E4"/>
    <w:rsid w:val="001F569E"/>
    <w:rsid w:val="001F62A5"/>
    <w:rsid w:val="001F692D"/>
    <w:rsid w:val="0020299F"/>
    <w:rsid w:val="00202FF3"/>
    <w:rsid w:val="00203591"/>
    <w:rsid w:val="0020407D"/>
    <w:rsid w:val="00205577"/>
    <w:rsid w:val="00205A86"/>
    <w:rsid w:val="00207043"/>
    <w:rsid w:val="002072BC"/>
    <w:rsid w:val="00207362"/>
    <w:rsid w:val="00207C37"/>
    <w:rsid w:val="00207CF8"/>
    <w:rsid w:val="002119B1"/>
    <w:rsid w:val="00213E72"/>
    <w:rsid w:val="00216228"/>
    <w:rsid w:val="0021666D"/>
    <w:rsid w:val="00217337"/>
    <w:rsid w:val="00217780"/>
    <w:rsid w:val="00221172"/>
    <w:rsid w:val="00221215"/>
    <w:rsid w:val="00221563"/>
    <w:rsid w:val="00222233"/>
    <w:rsid w:val="0022315D"/>
    <w:rsid w:val="00223827"/>
    <w:rsid w:val="00224CF9"/>
    <w:rsid w:val="00225A6A"/>
    <w:rsid w:val="002261E3"/>
    <w:rsid w:val="002262C0"/>
    <w:rsid w:val="002275D5"/>
    <w:rsid w:val="00227B7E"/>
    <w:rsid w:val="0023070E"/>
    <w:rsid w:val="002331A9"/>
    <w:rsid w:val="00234553"/>
    <w:rsid w:val="0023486D"/>
    <w:rsid w:val="00236659"/>
    <w:rsid w:val="00236D7E"/>
    <w:rsid w:val="002449A6"/>
    <w:rsid w:val="002458CD"/>
    <w:rsid w:val="00246ADF"/>
    <w:rsid w:val="00246F38"/>
    <w:rsid w:val="002500C0"/>
    <w:rsid w:val="00253B2C"/>
    <w:rsid w:val="0025465A"/>
    <w:rsid w:val="00254A5B"/>
    <w:rsid w:val="0025730E"/>
    <w:rsid w:val="00261DC6"/>
    <w:rsid w:val="0026394A"/>
    <w:rsid w:val="0026487F"/>
    <w:rsid w:val="00265165"/>
    <w:rsid w:val="00265EBE"/>
    <w:rsid w:val="00266249"/>
    <w:rsid w:val="00266867"/>
    <w:rsid w:val="0027484A"/>
    <w:rsid w:val="00275705"/>
    <w:rsid w:val="00276612"/>
    <w:rsid w:val="00277CE0"/>
    <w:rsid w:val="002843B1"/>
    <w:rsid w:val="00285375"/>
    <w:rsid w:val="002859F6"/>
    <w:rsid w:val="00286ACF"/>
    <w:rsid w:val="002878F8"/>
    <w:rsid w:val="002878FA"/>
    <w:rsid w:val="002879DF"/>
    <w:rsid w:val="00290149"/>
    <w:rsid w:val="00290CF3"/>
    <w:rsid w:val="00290CF8"/>
    <w:rsid w:val="00291A0F"/>
    <w:rsid w:val="00291E66"/>
    <w:rsid w:val="002933D1"/>
    <w:rsid w:val="00293EAD"/>
    <w:rsid w:val="0029494F"/>
    <w:rsid w:val="00297096"/>
    <w:rsid w:val="0029746D"/>
    <w:rsid w:val="002A3C7B"/>
    <w:rsid w:val="002A5599"/>
    <w:rsid w:val="002A5C3E"/>
    <w:rsid w:val="002A5F3A"/>
    <w:rsid w:val="002A6184"/>
    <w:rsid w:val="002A66EC"/>
    <w:rsid w:val="002A78CF"/>
    <w:rsid w:val="002B0F73"/>
    <w:rsid w:val="002B1E94"/>
    <w:rsid w:val="002B3063"/>
    <w:rsid w:val="002B3EB5"/>
    <w:rsid w:val="002C1D3E"/>
    <w:rsid w:val="002C3C8B"/>
    <w:rsid w:val="002C4A6D"/>
    <w:rsid w:val="002C533F"/>
    <w:rsid w:val="002C54BC"/>
    <w:rsid w:val="002C5A22"/>
    <w:rsid w:val="002D04E4"/>
    <w:rsid w:val="002D04E8"/>
    <w:rsid w:val="002D089D"/>
    <w:rsid w:val="002D1478"/>
    <w:rsid w:val="002D1A20"/>
    <w:rsid w:val="002D2C43"/>
    <w:rsid w:val="002D3B78"/>
    <w:rsid w:val="002D46B6"/>
    <w:rsid w:val="002D796E"/>
    <w:rsid w:val="002D7C46"/>
    <w:rsid w:val="002D7C68"/>
    <w:rsid w:val="002E0411"/>
    <w:rsid w:val="002E047B"/>
    <w:rsid w:val="002E04C9"/>
    <w:rsid w:val="002E0959"/>
    <w:rsid w:val="002E1ABE"/>
    <w:rsid w:val="002E20B9"/>
    <w:rsid w:val="002E2238"/>
    <w:rsid w:val="002E5BDE"/>
    <w:rsid w:val="002E63BA"/>
    <w:rsid w:val="002E6465"/>
    <w:rsid w:val="002E6F8A"/>
    <w:rsid w:val="002E7CE0"/>
    <w:rsid w:val="002F12DE"/>
    <w:rsid w:val="002F58F7"/>
    <w:rsid w:val="002F5D3B"/>
    <w:rsid w:val="002F5F0E"/>
    <w:rsid w:val="002F6B9D"/>
    <w:rsid w:val="00300D18"/>
    <w:rsid w:val="00301581"/>
    <w:rsid w:val="003033A4"/>
    <w:rsid w:val="003054ED"/>
    <w:rsid w:val="00307063"/>
    <w:rsid w:val="00307780"/>
    <w:rsid w:val="003101AF"/>
    <w:rsid w:val="00310A31"/>
    <w:rsid w:val="00312CBF"/>
    <w:rsid w:val="00315464"/>
    <w:rsid w:val="003163EF"/>
    <w:rsid w:val="00317BBD"/>
    <w:rsid w:val="0032160B"/>
    <w:rsid w:val="0032413A"/>
    <w:rsid w:val="0032489F"/>
    <w:rsid w:val="00325749"/>
    <w:rsid w:val="00326E28"/>
    <w:rsid w:val="00327201"/>
    <w:rsid w:val="00330AC1"/>
    <w:rsid w:val="00331D34"/>
    <w:rsid w:val="00331E19"/>
    <w:rsid w:val="00332020"/>
    <w:rsid w:val="00333AA3"/>
    <w:rsid w:val="00333B89"/>
    <w:rsid w:val="003342A7"/>
    <w:rsid w:val="00334BA6"/>
    <w:rsid w:val="00334CE1"/>
    <w:rsid w:val="00335E35"/>
    <w:rsid w:val="00336EDD"/>
    <w:rsid w:val="00341F85"/>
    <w:rsid w:val="003431B6"/>
    <w:rsid w:val="00343958"/>
    <w:rsid w:val="00343C88"/>
    <w:rsid w:val="00344ABC"/>
    <w:rsid w:val="003456DD"/>
    <w:rsid w:val="00346332"/>
    <w:rsid w:val="00346855"/>
    <w:rsid w:val="003478A4"/>
    <w:rsid w:val="00347AAE"/>
    <w:rsid w:val="00350595"/>
    <w:rsid w:val="0035080F"/>
    <w:rsid w:val="00350908"/>
    <w:rsid w:val="0035162A"/>
    <w:rsid w:val="0035248F"/>
    <w:rsid w:val="00352D44"/>
    <w:rsid w:val="00353080"/>
    <w:rsid w:val="00353F1A"/>
    <w:rsid w:val="0035435F"/>
    <w:rsid w:val="00354B8D"/>
    <w:rsid w:val="00361208"/>
    <w:rsid w:val="00364793"/>
    <w:rsid w:val="003657E5"/>
    <w:rsid w:val="00365C41"/>
    <w:rsid w:val="0036682D"/>
    <w:rsid w:val="003676FE"/>
    <w:rsid w:val="00370BF2"/>
    <w:rsid w:val="00370D16"/>
    <w:rsid w:val="00372596"/>
    <w:rsid w:val="003726D4"/>
    <w:rsid w:val="003738C3"/>
    <w:rsid w:val="00374576"/>
    <w:rsid w:val="003745BA"/>
    <w:rsid w:val="00375E58"/>
    <w:rsid w:val="00376734"/>
    <w:rsid w:val="00376C6F"/>
    <w:rsid w:val="003802CF"/>
    <w:rsid w:val="00380F70"/>
    <w:rsid w:val="00383905"/>
    <w:rsid w:val="003843A0"/>
    <w:rsid w:val="003844C5"/>
    <w:rsid w:val="0038496A"/>
    <w:rsid w:val="00387930"/>
    <w:rsid w:val="00391D30"/>
    <w:rsid w:val="00392396"/>
    <w:rsid w:val="00393021"/>
    <w:rsid w:val="00393318"/>
    <w:rsid w:val="00395405"/>
    <w:rsid w:val="003957F2"/>
    <w:rsid w:val="003A09AE"/>
    <w:rsid w:val="003A23CB"/>
    <w:rsid w:val="003A69FE"/>
    <w:rsid w:val="003A6E9E"/>
    <w:rsid w:val="003A7052"/>
    <w:rsid w:val="003A7545"/>
    <w:rsid w:val="003B0385"/>
    <w:rsid w:val="003B0608"/>
    <w:rsid w:val="003B0AEA"/>
    <w:rsid w:val="003B102F"/>
    <w:rsid w:val="003B3B44"/>
    <w:rsid w:val="003B587B"/>
    <w:rsid w:val="003C118D"/>
    <w:rsid w:val="003C17BD"/>
    <w:rsid w:val="003C23A2"/>
    <w:rsid w:val="003C273A"/>
    <w:rsid w:val="003C40D6"/>
    <w:rsid w:val="003C4613"/>
    <w:rsid w:val="003C5227"/>
    <w:rsid w:val="003C5DD5"/>
    <w:rsid w:val="003C6A4A"/>
    <w:rsid w:val="003C7874"/>
    <w:rsid w:val="003D055E"/>
    <w:rsid w:val="003D2688"/>
    <w:rsid w:val="003D2E76"/>
    <w:rsid w:val="003D3C93"/>
    <w:rsid w:val="003D3F38"/>
    <w:rsid w:val="003D4607"/>
    <w:rsid w:val="003D598B"/>
    <w:rsid w:val="003D7F49"/>
    <w:rsid w:val="003E18A2"/>
    <w:rsid w:val="003E22B4"/>
    <w:rsid w:val="003E329A"/>
    <w:rsid w:val="003E3635"/>
    <w:rsid w:val="003E475A"/>
    <w:rsid w:val="003E5DDB"/>
    <w:rsid w:val="003E6E8E"/>
    <w:rsid w:val="003F0A90"/>
    <w:rsid w:val="003F0BC1"/>
    <w:rsid w:val="003F0D3C"/>
    <w:rsid w:val="003F2D6B"/>
    <w:rsid w:val="003F2EEA"/>
    <w:rsid w:val="003F3620"/>
    <w:rsid w:val="003F398B"/>
    <w:rsid w:val="003F4091"/>
    <w:rsid w:val="003F50F6"/>
    <w:rsid w:val="00400B55"/>
    <w:rsid w:val="004010B9"/>
    <w:rsid w:val="004017CB"/>
    <w:rsid w:val="00401FD1"/>
    <w:rsid w:val="0040200B"/>
    <w:rsid w:val="00402CF3"/>
    <w:rsid w:val="00402F26"/>
    <w:rsid w:val="004039A9"/>
    <w:rsid w:val="00403DF8"/>
    <w:rsid w:val="004051F0"/>
    <w:rsid w:val="00405698"/>
    <w:rsid w:val="00406642"/>
    <w:rsid w:val="0040712D"/>
    <w:rsid w:val="00407659"/>
    <w:rsid w:val="004120B6"/>
    <w:rsid w:val="0041263E"/>
    <w:rsid w:val="00413591"/>
    <w:rsid w:val="004143C4"/>
    <w:rsid w:val="00414BA2"/>
    <w:rsid w:val="00415997"/>
    <w:rsid w:val="0041697D"/>
    <w:rsid w:val="00416F3B"/>
    <w:rsid w:val="004172C8"/>
    <w:rsid w:val="00420089"/>
    <w:rsid w:val="0042024F"/>
    <w:rsid w:val="004204B9"/>
    <w:rsid w:val="00421610"/>
    <w:rsid w:val="0042205E"/>
    <w:rsid w:val="00422429"/>
    <w:rsid w:val="004231EC"/>
    <w:rsid w:val="00423413"/>
    <w:rsid w:val="004234A4"/>
    <w:rsid w:val="0042394B"/>
    <w:rsid w:val="0042489F"/>
    <w:rsid w:val="00427E27"/>
    <w:rsid w:val="00432D43"/>
    <w:rsid w:val="00433C06"/>
    <w:rsid w:val="004345CD"/>
    <w:rsid w:val="00434DDC"/>
    <w:rsid w:val="00437EC3"/>
    <w:rsid w:val="00437F19"/>
    <w:rsid w:val="00437FAF"/>
    <w:rsid w:val="00440BD8"/>
    <w:rsid w:val="0044128A"/>
    <w:rsid w:val="00442F49"/>
    <w:rsid w:val="00443708"/>
    <w:rsid w:val="00444065"/>
    <w:rsid w:val="0044423C"/>
    <w:rsid w:val="00444798"/>
    <w:rsid w:val="00445063"/>
    <w:rsid w:val="00445314"/>
    <w:rsid w:val="00445477"/>
    <w:rsid w:val="0044657E"/>
    <w:rsid w:val="0044745C"/>
    <w:rsid w:val="00447B83"/>
    <w:rsid w:val="004514CE"/>
    <w:rsid w:val="0045194C"/>
    <w:rsid w:val="004521A9"/>
    <w:rsid w:val="00452232"/>
    <w:rsid w:val="00452B7A"/>
    <w:rsid w:val="00454151"/>
    <w:rsid w:val="00454C5C"/>
    <w:rsid w:val="00454E37"/>
    <w:rsid w:val="00455266"/>
    <w:rsid w:val="00455B4E"/>
    <w:rsid w:val="0045620F"/>
    <w:rsid w:val="00457250"/>
    <w:rsid w:val="004607B2"/>
    <w:rsid w:val="00460C41"/>
    <w:rsid w:val="004613F7"/>
    <w:rsid w:val="00462039"/>
    <w:rsid w:val="00463E2F"/>
    <w:rsid w:val="0046403B"/>
    <w:rsid w:val="00464790"/>
    <w:rsid w:val="00465B6F"/>
    <w:rsid w:val="00465E09"/>
    <w:rsid w:val="004675D8"/>
    <w:rsid w:val="004679D2"/>
    <w:rsid w:val="00470EAD"/>
    <w:rsid w:val="00472E2F"/>
    <w:rsid w:val="00472EA2"/>
    <w:rsid w:val="004737A1"/>
    <w:rsid w:val="004740F5"/>
    <w:rsid w:val="00474F1B"/>
    <w:rsid w:val="00476ABC"/>
    <w:rsid w:val="004778FB"/>
    <w:rsid w:val="00480ABB"/>
    <w:rsid w:val="00481105"/>
    <w:rsid w:val="00481E46"/>
    <w:rsid w:val="00482B0F"/>
    <w:rsid w:val="0048347E"/>
    <w:rsid w:val="00483744"/>
    <w:rsid w:val="00483C2E"/>
    <w:rsid w:val="004853E7"/>
    <w:rsid w:val="004856BE"/>
    <w:rsid w:val="00487206"/>
    <w:rsid w:val="004873DC"/>
    <w:rsid w:val="00487A94"/>
    <w:rsid w:val="0049067D"/>
    <w:rsid w:val="0049313A"/>
    <w:rsid w:val="00493A9B"/>
    <w:rsid w:val="0049588A"/>
    <w:rsid w:val="00496244"/>
    <w:rsid w:val="004966C7"/>
    <w:rsid w:val="00497708"/>
    <w:rsid w:val="00497A84"/>
    <w:rsid w:val="004A07AE"/>
    <w:rsid w:val="004A158E"/>
    <w:rsid w:val="004A3D4B"/>
    <w:rsid w:val="004A3F60"/>
    <w:rsid w:val="004A40E6"/>
    <w:rsid w:val="004A687A"/>
    <w:rsid w:val="004B05A8"/>
    <w:rsid w:val="004B13BD"/>
    <w:rsid w:val="004B3944"/>
    <w:rsid w:val="004B3FD5"/>
    <w:rsid w:val="004B4A70"/>
    <w:rsid w:val="004B521B"/>
    <w:rsid w:val="004B54C4"/>
    <w:rsid w:val="004B6105"/>
    <w:rsid w:val="004C05A3"/>
    <w:rsid w:val="004C0F84"/>
    <w:rsid w:val="004C1C38"/>
    <w:rsid w:val="004C2344"/>
    <w:rsid w:val="004C5872"/>
    <w:rsid w:val="004C7B71"/>
    <w:rsid w:val="004D0419"/>
    <w:rsid w:val="004D1340"/>
    <w:rsid w:val="004D15D9"/>
    <w:rsid w:val="004D1F22"/>
    <w:rsid w:val="004D309A"/>
    <w:rsid w:val="004D3B08"/>
    <w:rsid w:val="004D3DB3"/>
    <w:rsid w:val="004D62C9"/>
    <w:rsid w:val="004D6805"/>
    <w:rsid w:val="004D760C"/>
    <w:rsid w:val="004D7BCD"/>
    <w:rsid w:val="004E1160"/>
    <w:rsid w:val="004E2191"/>
    <w:rsid w:val="004E3353"/>
    <w:rsid w:val="004E4D7E"/>
    <w:rsid w:val="004F412E"/>
    <w:rsid w:val="004F4EA9"/>
    <w:rsid w:val="004F5B1F"/>
    <w:rsid w:val="004F6A90"/>
    <w:rsid w:val="00501822"/>
    <w:rsid w:val="00501C44"/>
    <w:rsid w:val="00503909"/>
    <w:rsid w:val="005044D2"/>
    <w:rsid w:val="0050594D"/>
    <w:rsid w:val="005101DC"/>
    <w:rsid w:val="00510579"/>
    <w:rsid w:val="005107EC"/>
    <w:rsid w:val="00510C9C"/>
    <w:rsid w:val="005115E3"/>
    <w:rsid w:val="00517184"/>
    <w:rsid w:val="005178A7"/>
    <w:rsid w:val="005207CB"/>
    <w:rsid w:val="00521802"/>
    <w:rsid w:val="0052196E"/>
    <w:rsid w:val="00522BB9"/>
    <w:rsid w:val="00523D86"/>
    <w:rsid w:val="00524865"/>
    <w:rsid w:val="00526E07"/>
    <w:rsid w:val="00527347"/>
    <w:rsid w:val="005273CE"/>
    <w:rsid w:val="00527B58"/>
    <w:rsid w:val="0053073E"/>
    <w:rsid w:val="00530921"/>
    <w:rsid w:val="00532273"/>
    <w:rsid w:val="00532A13"/>
    <w:rsid w:val="00532A25"/>
    <w:rsid w:val="00534835"/>
    <w:rsid w:val="00534D44"/>
    <w:rsid w:val="005366A8"/>
    <w:rsid w:val="00540B51"/>
    <w:rsid w:val="00541CE4"/>
    <w:rsid w:val="00542AEF"/>
    <w:rsid w:val="00542B22"/>
    <w:rsid w:val="005442FD"/>
    <w:rsid w:val="0054481B"/>
    <w:rsid w:val="00544C23"/>
    <w:rsid w:val="0054535B"/>
    <w:rsid w:val="0054761A"/>
    <w:rsid w:val="00547B3F"/>
    <w:rsid w:val="00547F79"/>
    <w:rsid w:val="005501FC"/>
    <w:rsid w:val="0055108A"/>
    <w:rsid w:val="00556D77"/>
    <w:rsid w:val="00557A23"/>
    <w:rsid w:val="00557C32"/>
    <w:rsid w:val="005606B4"/>
    <w:rsid w:val="005620E9"/>
    <w:rsid w:val="005650F9"/>
    <w:rsid w:val="00565650"/>
    <w:rsid w:val="00565923"/>
    <w:rsid w:val="005661F4"/>
    <w:rsid w:val="00566E6E"/>
    <w:rsid w:val="005701D2"/>
    <w:rsid w:val="005726EB"/>
    <w:rsid w:val="00572AE4"/>
    <w:rsid w:val="00573A04"/>
    <w:rsid w:val="0057438C"/>
    <w:rsid w:val="00576953"/>
    <w:rsid w:val="005774E2"/>
    <w:rsid w:val="00577BF9"/>
    <w:rsid w:val="00581AAA"/>
    <w:rsid w:val="00582401"/>
    <w:rsid w:val="0058256F"/>
    <w:rsid w:val="005846A1"/>
    <w:rsid w:val="00585762"/>
    <w:rsid w:val="005857A4"/>
    <w:rsid w:val="005871E5"/>
    <w:rsid w:val="0059021E"/>
    <w:rsid w:val="005920B5"/>
    <w:rsid w:val="00592F22"/>
    <w:rsid w:val="005933FB"/>
    <w:rsid w:val="005948AA"/>
    <w:rsid w:val="005952C4"/>
    <w:rsid w:val="00597316"/>
    <w:rsid w:val="005974A1"/>
    <w:rsid w:val="005974BE"/>
    <w:rsid w:val="005A2758"/>
    <w:rsid w:val="005A3833"/>
    <w:rsid w:val="005A3CEB"/>
    <w:rsid w:val="005A4306"/>
    <w:rsid w:val="005A4390"/>
    <w:rsid w:val="005A4826"/>
    <w:rsid w:val="005A5785"/>
    <w:rsid w:val="005A5A09"/>
    <w:rsid w:val="005A5F0E"/>
    <w:rsid w:val="005A6323"/>
    <w:rsid w:val="005A6D5A"/>
    <w:rsid w:val="005A7097"/>
    <w:rsid w:val="005A7F9C"/>
    <w:rsid w:val="005B195D"/>
    <w:rsid w:val="005B1979"/>
    <w:rsid w:val="005B2721"/>
    <w:rsid w:val="005B27D8"/>
    <w:rsid w:val="005B364C"/>
    <w:rsid w:val="005B3E41"/>
    <w:rsid w:val="005B430A"/>
    <w:rsid w:val="005B542D"/>
    <w:rsid w:val="005B787E"/>
    <w:rsid w:val="005B7F19"/>
    <w:rsid w:val="005C05E0"/>
    <w:rsid w:val="005C0EBF"/>
    <w:rsid w:val="005C36DB"/>
    <w:rsid w:val="005C641E"/>
    <w:rsid w:val="005C70EE"/>
    <w:rsid w:val="005C73FC"/>
    <w:rsid w:val="005D12F8"/>
    <w:rsid w:val="005D21EB"/>
    <w:rsid w:val="005D2BBC"/>
    <w:rsid w:val="005D2D44"/>
    <w:rsid w:val="005D2DFF"/>
    <w:rsid w:val="005D35C5"/>
    <w:rsid w:val="005D5CA9"/>
    <w:rsid w:val="005D64A1"/>
    <w:rsid w:val="005D7D37"/>
    <w:rsid w:val="005E03AE"/>
    <w:rsid w:val="005E04DE"/>
    <w:rsid w:val="005E14CA"/>
    <w:rsid w:val="005E27BB"/>
    <w:rsid w:val="005E2AC3"/>
    <w:rsid w:val="005E2F0D"/>
    <w:rsid w:val="005E38DC"/>
    <w:rsid w:val="005E4091"/>
    <w:rsid w:val="005E4861"/>
    <w:rsid w:val="005E517A"/>
    <w:rsid w:val="005E54A0"/>
    <w:rsid w:val="005E5557"/>
    <w:rsid w:val="005F0B8C"/>
    <w:rsid w:val="005F141A"/>
    <w:rsid w:val="005F1B53"/>
    <w:rsid w:val="005F2CAF"/>
    <w:rsid w:val="005F44ED"/>
    <w:rsid w:val="005F573D"/>
    <w:rsid w:val="005F5927"/>
    <w:rsid w:val="005F6EC4"/>
    <w:rsid w:val="005F7D3C"/>
    <w:rsid w:val="005F7F84"/>
    <w:rsid w:val="006007CC"/>
    <w:rsid w:val="00602BFD"/>
    <w:rsid w:val="00605C2B"/>
    <w:rsid w:val="006068CD"/>
    <w:rsid w:val="0061073D"/>
    <w:rsid w:val="00610FDC"/>
    <w:rsid w:val="00611F5A"/>
    <w:rsid w:val="00613133"/>
    <w:rsid w:val="0061346A"/>
    <w:rsid w:val="00614AE1"/>
    <w:rsid w:val="006151C4"/>
    <w:rsid w:val="00617410"/>
    <w:rsid w:val="00617E8F"/>
    <w:rsid w:val="006214B2"/>
    <w:rsid w:val="006217B0"/>
    <w:rsid w:val="00623EDD"/>
    <w:rsid w:val="00624477"/>
    <w:rsid w:val="00624B45"/>
    <w:rsid w:val="00624D59"/>
    <w:rsid w:val="0062589D"/>
    <w:rsid w:val="006264D0"/>
    <w:rsid w:val="006308FC"/>
    <w:rsid w:val="00631334"/>
    <w:rsid w:val="006325A8"/>
    <w:rsid w:val="006353E9"/>
    <w:rsid w:val="00635591"/>
    <w:rsid w:val="00635C99"/>
    <w:rsid w:val="00636860"/>
    <w:rsid w:val="00636C0D"/>
    <w:rsid w:val="0063710A"/>
    <w:rsid w:val="00641293"/>
    <w:rsid w:val="0064438C"/>
    <w:rsid w:val="00644430"/>
    <w:rsid w:val="0064543E"/>
    <w:rsid w:val="006456D4"/>
    <w:rsid w:val="0064788A"/>
    <w:rsid w:val="00650A45"/>
    <w:rsid w:val="00652FB5"/>
    <w:rsid w:val="00653095"/>
    <w:rsid w:val="006536AC"/>
    <w:rsid w:val="006540F6"/>
    <w:rsid w:val="00654285"/>
    <w:rsid w:val="00655D75"/>
    <w:rsid w:val="00655D85"/>
    <w:rsid w:val="00657436"/>
    <w:rsid w:val="00660FB7"/>
    <w:rsid w:val="00661391"/>
    <w:rsid w:val="006617B5"/>
    <w:rsid w:val="00661B3B"/>
    <w:rsid w:val="00662B0B"/>
    <w:rsid w:val="0066358B"/>
    <w:rsid w:val="00665B9C"/>
    <w:rsid w:val="00666E83"/>
    <w:rsid w:val="00667384"/>
    <w:rsid w:val="00667DB0"/>
    <w:rsid w:val="00672432"/>
    <w:rsid w:val="006729AF"/>
    <w:rsid w:val="006750F1"/>
    <w:rsid w:val="0067557B"/>
    <w:rsid w:val="0067626D"/>
    <w:rsid w:val="00676C93"/>
    <w:rsid w:val="00681BD8"/>
    <w:rsid w:val="00682F4F"/>
    <w:rsid w:val="00685144"/>
    <w:rsid w:val="006861DF"/>
    <w:rsid w:val="006870CF"/>
    <w:rsid w:val="006877B8"/>
    <w:rsid w:val="00690732"/>
    <w:rsid w:val="006914D0"/>
    <w:rsid w:val="00691C89"/>
    <w:rsid w:val="00691EBC"/>
    <w:rsid w:val="006934D2"/>
    <w:rsid w:val="006934FC"/>
    <w:rsid w:val="00695EDE"/>
    <w:rsid w:val="00697062"/>
    <w:rsid w:val="006979EB"/>
    <w:rsid w:val="006A09E7"/>
    <w:rsid w:val="006A0C0F"/>
    <w:rsid w:val="006A1A9D"/>
    <w:rsid w:val="006A4603"/>
    <w:rsid w:val="006A53D4"/>
    <w:rsid w:val="006A5C53"/>
    <w:rsid w:val="006A5DBD"/>
    <w:rsid w:val="006A643D"/>
    <w:rsid w:val="006A6FDB"/>
    <w:rsid w:val="006A7653"/>
    <w:rsid w:val="006B0C92"/>
    <w:rsid w:val="006B243A"/>
    <w:rsid w:val="006B29B0"/>
    <w:rsid w:val="006B3364"/>
    <w:rsid w:val="006B6771"/>
    <w:rsid w:val="006C08E8"/>
    <w:rsid w:val="006C0C3A"/>
    <w:rsid w:val="006C12DA"/>
    <w:rsid w:val="006C1783"/>
    <w:rsid w:val="006C2DD7"/>
    <w:rsid w:val="006C3F01"/>
    <w:rsid w:val="006C486F"/>
    <w:rsid w:val="006C5879"/>
    <w:rsid w:val="006C6319"/>
    <w:rsid w:val="006C663C"/>
    <w:rsid w:val="006C7969"/>
    <w:rsid w:val="006D01A9"/>
    <w:rsid w:val="006D0AC3"/>
    <w:rsid w:val="006D0E06"/>
    <w:rsid w:val="006D11ED"/>
    <w:rsid w:val="006D2362"/>
    <w:rsid w:val="006D31BB"/>
    <w:rsid w:val="006D4A39"/>
    <w:rsid w:val="006D67A5"/>
    <w:rsid w:val="006E2365"/>
    <w:rsid w:val="006E3371"/>
    <w:rsid w:val="006E3CD5"/>
    <w:rsid w:val="006E424D"/>
    <w:rsid w:val="006E4523"/>
    <w:rsid w:val="006E62D6"/>
    <w:rsid w:val="006E7172"/>
    <w:rsid w:val="006E7E04"/>
    <w:rsid w:val="006F181A"/>
    <w:rsid w:val="006F34CA"/>
    <w:rsid w:val="006F46EF"/>
    <w:rsid w:val="006F6C3B"/>
    <w:rsid w:val="006F6E15"/>
    <w:rsid w:val="006F6F2C"/>
    <w:rsid w:val="00700467"/>
    <w:rsid w:val="007028AD"/>
    <w:rsid w:val="00704A20"/>
    <w:rsid w:val="00704C56"/>
    <w:rsid w:val="00705652"/>
    <w:rsid w:val="00705A76"/>
    <w:rsid w:val="007072B0"/>
    <w:rsid w:val="007103A4"/>
    <w:rsid w:val="00710808"/>
    <w:rsid w:val="00710CCC"/>
    <w:rsid w:val="007157C0"/>
    <w:rsid w:val="00715C43"/>
    <w:rsid w:val="00716409"/>
    <w:rsid w:val="007164DC"/>
    <w:rsid w:val="0071763F"/>
    <w:rsid w:val="00717DD1"/>
    <w:rsid w:val="00717FA8"/>
    <w:rsid w:val="007212E5"/>
    <w:rsid w:val="007213CF"/>
    <w:rsid w:val="007223FE"/>
    <w:rsid w:val="00722A31"/>
    <w:rsid w:val="00722C83"/>
    <w:rsid w:val="00723076"/>
    <w:rsid w:val="00726191"/>
    <w:rsid w:val="007276A5"/>
    <w:rsid w:val="007276CD"/>
    <w:rsid w:val="007317FF"/>
    <w:rsid w:val="007325DB"/>
    <w:rsid w:val="0073283D"/>
    <w:rsid w:val="00732B63"/>
    <w:rsid w:val="0073392A"/>
    <w:rsid w:val="00734D76"/>
    <w:rsid w:val="00737433"/>
    <w:rsid w:val="00737565"/>
    <w:rsid w:val="00740140"/>
    <w:rsid w:val="00740D65"/>
    <w:rsid w:val="00741403"/>
    <w:rsid w:val="00742435"/>
    <w:rsid w:val="00742F12"/>
    <w:rsid w:val="00743E97"/>
    <w:rsid w:val="0074426F"/>
    <w:rsid w:val="00745B98"/>
    <w:rsid w:val="00746646"/>
    <w:rsid w:val="007507A1"/>
    <w:rsid w:val="00751E59"/>
    <w:rsid w:val="0075203F"/>
    <w:rsid w:val="007522B1"/>
    <w:rsid w:val="00754BA5"/>
    <w:rsid w:val="00755CE9"/>
    <w:rsid w:val="0075613B"/>
    <w:rsid w:val="00757F69"/>
    <w:rsid w:val="00760C65"/>
    <w:rsid w:val="0076222C"/>
    <w:rsid w:val="007627E7"/>
    <w:rsid w:val="00764C1C"/>
    <w:rsid w:val="00766C67"/>
    <w:rsid w:val="00770C8E"/>
    <w:rsid w:val="00770CDD"/>
    <w:rsid w:val="00771200"/>
    <w:rsid w:val="00772E97"/>
    <w:rsid w:val="00773AF1"/>
    <w:rsid w:val="00773E8F"/>
    <w:rsid w:val="00774BCA"/>
    <w:rsid w:val="007764FC"/>
    <w:rsid w:val="00776A8A"/>
    <w:rsid w:val="007778C6"/>
    <w:rsid w:val="00780C01"/>
    <w:rsid w:val="007811D0"/>
    <w:rsid w:val="00782D77"/>
    <w:rsid w:val="00783C6C"/>
    <w:rsid w:val="0078607E"/>
    <w:rsid w:val="007868FF"/>
    <w:rsid w:val="0079049D"/>
    <w:rsid w:val="0079174A"/>
    <w:rsid w:val="00793B93"/>
    <w:rsid w:val="00793FC8"/>
    <w:rsid w:val="00794452"/>
    <w:rsid w:val="00794A19"/>
    <w:rsid w:val="0079505A"/>
    <w:rsid w:val="00796745"/>
    <w:rsid w:val="00796EFB"/>
    <w:rsid w:val="007A06C1"/>
    <w:rsid w:val="007A0CBB"/>
    <w:rsid w:val="007A2DD9"/>
    <w:rsid w:val="007A3C94"/>
    <w:rsid w:val="007A4677"/>
    <w:rsid w:val="007A4E89"/>
    <w:rsid w:val="007A5165"/>
    <w:rsid w:val="007A7739"/>
    <w:rsid w:val="007B0D06"/>
    <w:rsid w:val="007B0FC5"/>
    <w:rsid w:val="007B1B40"/>
    <w:rsid w:val="007B3009"/>
    <w:rsid w:val="007B49CB"/>
    <w:rsid w:val="007B4A52"/>
    <w:rsid w:val="007B4E4C"/>
    <w:rsid w:val="007B52DB"/>
    <w:rsid w:val="007B534B"/>
    <w:rsid w:val="007B6701"/>
    <w:rsid w:val="007B7ACA"/>
    <w:rsid w:val="007C1585"/>
    <w:rsid w:val="007C1AE7"/>
    <w:rsid w:val="007C1EDE"/>
    <w:rsid w:val="007C2A36"/>
    <w:rsid w:val="007C3CD7"/>
    <w:rsid w:val="007C3D08"/>
    <w:rsid w:val="007C4696"/>
    <w:rsid w:val="007C4ED9"/>
    <w:rsid w:val="007C6789"/>
    <w:rsid w:val="007C678F"/>
    <w:rsid w:val="007D05DA"/>
    <w:rsid w:val="007D2F06"/>
    <w:rsid w:val="007D321E"/>
    <w:rsid w:val="007D3431"/>
    <w:rsid w:val="007D3B24"/>
    <w:rsid w:val="007D41DD"/>
    <w:rsid w:val="007D4363"/>
    <w:rsid w:val="007D436D"/>
    <w:rsid w:val="007D5D09"/>
    <w:rsid w:val="007D7655"/>
    <w:rsid w:val="007E093E"/>
    <w:rsid w:val="007E21EC"/>
    <w:rsid w:val="007E247E"/>
    <w:rsid w:val="007E2828"/>
    <w:rsid w:val="007E3C6E"/>
    <w:rsid w:val="007E5CF5"/>
    <w:rsid w:val="007E611C"/>
    <w:rsid w:val="007E76FF"/>
    <w:rsid w:val="007E77B7"/>
    <w:rsid w:val="007E77BC"/>
    <w:rsid w:val="007E7F10"/>
    <w:rsid w:val="007F2C6F"/>
    <w:rsid w:val="007F2F22"/>
    <w:rsid w:val="007F3A28"/>
    <w:rsid w:val="007F3BCA"/>
    <w:rsid w:val="007F47C2"/>
    <w:rsid w:val="007F4927"/>
    <w:rsid w:val="007F49EA"/>
    <w:rsid w:val="007F57D8"/>
    <w:rsid w:val="007F63C7"/>
    <w:rsid w:val="007F659A"/>
    <w:rsid w:val="00800B0A"/>
    <w:rsid w:val="00801514"/>
    <w:rsid w:val="00801DDE"/>
    <w:rsid w:val="00801F0D"/>
    <w:rsid w:val="00802C4B"/>
    <w:rsid w:val="00803C34"/>
    <w:rsid w:val="008041B7"/>
    <w:rsid w:val="0080505D"/>
    <w:rsid w:val="008066C0"/>
    <w:rsid w:val="008067D4"/>
    <w:rsid w:val="008071A4"/>
    <w:rsid w:val="008074FB"/>
    <w:rsid w:val="00807ECE"/>
    <w:rsid w:val="00810BDF"/>
    <w:rsid w:val="0081105B"/>
    <w:rsid w:val="008113D8"/>
    <w:rsid w:val="00811DF4"/>
    <w:rsid w:val="00811E18"/>
    <w:rsid w:val="008121C6"/>
    <w:rsid w:val="00812AAB"/>
    <w:rsid w:val="008131C6"/>
    <w:rsid w:val="0081415A"/>
    <w:rsid w:val="008143E5"/>
    <w:rsid w:val="00817330"/>
    <w:rsid w:val="0081789F"/>
    <w:rsid w:val="008204F0"/>
    <w:rsid w:val="008209D7"/>
    <w:rsid w:val="0082224B"/>
    <w:rsid w:val="0082358A"/>
    <w:rsid w:val="0082368E"/>
    <w:rsid w:val="00824002"/>
    <w:rsid w:val="0082742F"/>
    <w:rsid w:val="00830F3E"/>
    <w:rsid w:val="00831684"/>
    <w:rsid w:val="00831921"/>
    <w:rsid w:val="008326E6"/>
    <w:rsid w:val="00834096"/>
    <w:rsid w:val="00837BE9"/>
    <w:rsid w:val="00840535"/>
    <w:rsid w:val="00841A5E"/>
    <w:rsid w:val="00841D04"/>
    <w:rsid w:val="00844610"/>
    <w:rsid w:val="0084481F"/>
    <w:rsid w:val="00845658"/>
    <w:rsid w:val="00847F56"/>
    <w:rsid w:val="00850052"/>
    <w:rsid w:val="00850F2B"/>
    <w:rsid w:val="0085143C"/>
    <w:rsid w:val="008523B0"/>
    <w:rsid w:val="008552E3"/>
    <w:rsid w:val="00855722"/>
    <w:rsid w:val="0085657F"/>
    <w:rsid w:val="00856805"/>
    <w:rsid w:val="00857B59"/>
    <w:rsid w:val="008615C3"/>
    <w:rsid w:val="00862F9A"/>
    <w:rsid w:val="008633ED"/>
    <w:rsid w:val="00865DFB"/>
    <w:rsid w:val="00865E9E"/>
    <w:rsid w:val="0086647A"/>
    <w:rsid w:val="00866E35"/>
    <w:rsid w:val="0086732C"/>
    <w:rsid w:val="00870470"/>
    <w:rsid w:val="00870853"/>
    <w:rsid w:val="008722A0"/>
    <w:rsid w:val="00872F12"/>
    <w:rsid w:val="008732A4"/>
    <w:rsid w:val="00875357"/>
    <w:rsid w:val="0087571D"/>
    <w:rsid w:val="00876742"/>
    <w:rsid w:val="0088040C"/>
    <w:rsid w:val="008815D7"/>
    <w:rsid w:val="00881B96"/>
    <w:rsid w:val="00881DBB"/>
    <w:rsid w:val="00884D6D"/>
    <w:rsid w:val="00885D81"/>
    <w:rsid w:val="00886B53"/>
    <w:rsid w:val="008872E6"/>
    <w:rsid w:val="00887467"/>
    <w:rsid w:val="00887B96"/>
    <w:rsid w:val="00887E60"/>
    <w:rsid w:val="00887E8B"/>
    <w:rsid w:val="008908B4"/>
    <w:rsid w:val="00891172"/>
    <w:rsid w:val="00891217"/>
    <w:rsid w:val="008917FA"/>
    <w:rsid w:val="008921FA"/>
    <w:rsid w:val="0089276B"/>
    <w:rsid w:val="008929A4"/>
    <w:rsid w:val="00892B89"/>
    <w:rsid w:val="00892D9C"/>
    <w:rsid w:val="008930BA"/>
    <w:rsid w:val="008932F0"/>
    <w:rsid w:val="00894BFD"/>
    <w:rsid w:val="00895309"/>
    <w:rsid w:val="00895459"/>
    <w:rsid w:val="00897308"/>
    <w:rsid w:val="008A033C"/>
    <w:rsid w:val="008A0D78"/>
    <w:rsid w:val="008A1D07"/>
    <w:rsid w:val="008A1F42"/>
    <w:rsid w:val="008A2498"/>
    <w:rsid w:val="008A2FAD"/>
    <w:rsid w:val="008A4C49"/>
    <w:rsid w:val="008A747B"/>
    <w:rsid w:val="008A76DF"/>
    <w:rsid w:val="008B06F9"/>
    <w:rsid w:val="008B0881"/>
    <w:rsid w:val="008B14C9"/>
    <w:rsid w:val="008B28A1"/>
    <w:rsid w:val="008B346B"/>
    <w:rsid w:val="008B3A5D"/>
    <w:rsid w:val="008B3DFE"/>
    <w:rsid w:val="008B4279"/>
    <w:rsid w:val="008B46A8"/>
    <w:rsid w:val="008B5099"/>
    <w:rsid w:val="008B7453"/>
    <w:rsid w:val="008B763E"/>
    <w:rsid w:val="008B7F8C"/>
    <w:rsid w:val="008C0678"/>
    <w:rsid w:val="008C19F9"/>
    <w:rsid w:val="008C47D7"/>
    <w:rsid w:val="008C5B3A"/>
    <w:rsid w:val="008C5D16"/>
    <w:rsid w:val="008C6975"/>
    <w:rsid w:val="008C76D2"/>
    <w:rsid w:val="008D0259"/>
    <w:rsid w:val="008D03CD"/>
    <w:rsid w:val="008D1395"/>
    <w:rsid w:val="008D18EE"/>
    <w:rsid w:val="008D2F76"/>
    <w:rsid w:val="008D38CE"/>
    <w:rsid w:val="008D442F"/>
    <w:rsid w:val="008D5BC1"/>
    <w:rsid w:val="008D5D1C"/>
    <w:rsid w:val="008D7CC4"/>
    <w:rsid w:val="008E14B5"/>
    <w:rsid w:val="008E1981"/>
    <w:rsid w:val="008E27CE"/>
    <w:rsid w:val="008E32F2"/>
    <w:rsid w:val="008E379A"/>
    <w:rsid w:val="008E4E56"/>
    <w:rsid w:val="008E4F83"/>
    <w:rsid w:val="008E53D6"/>
    <w:rsid w:val="008E62B0"/>
    <w:rsid w:val="008F0B56"/>
    <w:rsid w:val="008F1987"/>
    <w:rsid w:val="008F37A8"/>
    <w:rsid w:val="008F3A42"/>
    <w:rsid w:val="008F4107"/>
    <w:rsid w:val="008F6BB6"/>
    <w:rsid w:val="00902976"/>
    <w:rsid w:val="00902BA5"/>
    <w:rsid w:val="00905104"/>
    <w:rsid w:val="009052F2"/>
    <w:rsid w:val="0090573F"/>
    <w:rsid w:val="00906BAB"/>
    <w:rsid w:val="00907C9D"/>
    <w:rsid w:val="009108D9"/>
    <w:rsid w:val="009115EE"/>
    <w:rsid w:val="009118D9"/>
    <w:rsid w:val="00911E19"/>
    <w:rsid w:val="0091278C"/>
    <w:rsid w:val="0091349F"/>
    <w:rsid w:val="00914354"/>
    <w:rsid w:val="009178B6"/>
    <w:rsid w:val="00917BF4"/>
    <w:rsid w:val="0092390A"/>
    <w:rsid w:val="00923C66"/>
    <w:rsid w:val="009262D3"/>
    <w:rsid w:val="009304B8"/>
    <w:rsid w:val="0093115F"/>
    <w:rsid w:val="0093186B"/>
    <w:rsid w:val="00931EF1"/>
    <w:rsid w:val="009324CE"/>
    <w:rsid w:val="00932DDA"/>
    <w:rsid w:val="00936126"/>
    <w:rsid w:val="00937275"/>
    <w:rsid w:val="00937D05"/>
    <w:rsid w:val="00940BB9"/>
    <w:rsid w:val="00940DD4"/>
    <w:rsid w:val="00941DDF"/>
    <w:rsid w:val="00942C23"/>
    <w:rsid w:val="009443E1"/>
    <w:rsid w:val="00944757"/>
    <w:rsid w:val="00945637"/>
    <w:rsid w:val="009470B2"/>
    <w:rsid w:val="00947A3A"/>
    <w:rsid w:val="00947E3D"/>
    <w:rsid w:val="00950965"/>
    <w:rsid w:val="00952B06"/>
    <w:rsid w:val="00953BDA"/>
    <w:rsid w:val="00953C5C"/>
    <w:rsid w:val="009549F8"/>
    <w:rsid w:val="00954CD5"/>
    <w:rsid w:val="00957365"/>
    <w:rsid w:val="009576E3"/>
    <w:rsid w:val="0096010F"/>
    <w:rsid w:val="009602D0"/>
    <w:rsid w:val="00962313"/>
    <w:rsid w:val="009646FE"/>
    <w:rsid w:val="00964F11"/>
    <w:rsid w:val="009654D5"/>
    <w:rsid w:val="00966A5A"/>
    <w:rsid w:val="00967D7C"/>
    <w:rsid w:val="00970DA9"/>
    <w:rsid w:val="00971191"/>
    <w:rsid w:val="009717B0"/>
    <w:rsid w:val="00971945"/>
    <w:rsid w:val="00972560"/>
    <w:rsid w:val="0097321B"/>
    <w:rsid w:val="00973ABB"/>
    <w:rsid w:val="00974E1A"/>
    <w:rsid w:val="009766D4"/>
    <w:rsid w:val="00976A65"/>
    <w:rsid w:val="00977FDA"/>
    <w:rsid w:val="00984709"/>
    <w:rsid w:val="00985BFD"/>
    <w:rsid w:val="009925E6"/>
    <w:rsid w:val="0099280B"/>
    <w:rsid w:val="0099469D"/>
    <w:rsid w:val="00994A54"/>
    <w:rsid w:val="00994B6B"/>
    <w:rsid w:val="00994FF7"/>
    <w:rsid w:val="00995116"/>
    <w:rsid w:val="00995F9D"/>
    <w:rsid w:val="00996B0B"/>
    <w:rsid w:val="00997C09"/>
    <w:rsid w:val="00997E8C"/>
    <w:rsid w:val="009A14C4"/>
    <w:rsid w:val="009A197C"/>
    <w:rsid w:val="009A25EA"/>
    <w:rsid w:val="009A40F3"/>
    <w:rsid w:val="009A4AD4"/>
    <w:rsid w:val="009A6344"/>
    <w:rsid w:val="009A672B"/>
    <w:rsid w:val="009A700F"/>
    <w:rsid w:val="009A750F"/>
    <w:rsid w:val="009B07EC"/>
    <w:rsid w:val="009B16F8"/>
    <w:rsid w:val="009B2CA6"/>
    <w:rsid w:val="009B3353"/>
    <w:rsid w:val="009B3AA9"/>
    <w:rsid w:val="009B3C61"/>
    <w:rsid w:val="009B53D5"/>
    <w:rsid w:val="009B6459"/>
    <w:rsid w:val="009B7E84"/>
    <w:rsid w:val="009C10DA"/>
    <w:rsid w:val="009C1F25"/>
    <w:rsid w:val="009C35D2"/>
    <w:rsid w:val="009C3B48"/>
    <w:rsid w:val="009C52C4"/>
    <w:rsid w:val="009C53F6"/>
    <w:rsid w:val="009C55FB"/>
    <w:rsid w:val="009C5A42"/>
    <w:rsid w:val="009C65C5"/>
    <w:rsid w:val="009C6857"/>
    <w:rsid w:val="009C7A25"/>
    <w:rsid w:val="009C7A60"/>
    <w:rsid w:val="009D00E8"/>
    <w:rsid w:val="009D2B0C"/>
    <w:rsid w:val="009D2B1D"/>
    <w:rsid w:val="009D3AD1"/>
    <w:rsid w:val="009D4ED7"/>
    <w:rsid w:val="009D56B3"/>
    <w:rsid w:val="009D5EDB"/>
    <w:rsid w:val="009D5F9F"/>
    <w:rsid w:val="009D7AE2"/>
    <w:rsid w:val="009E4F6D"/>
    <w:rsid w:val="009E5F14"/>
    <w:rsid w:val="009E6391"/>
    <w:rsid w:val="009E7ED2"/>
    <w:rsid w:val="009F06AF"/>
    <w:rsid w:val="009F2007"/>
    <w:rsid w:val="009F2B8B"/>
    <w:rsid w:val="009F46B0"/>
    <w:rsid w:val="00A00A36"/>
    <w:rsid w:val="00A01294"/>
    <w:rsid w:val="00A02356"/>
    <w:rsid w:val="00A0256D"/>
    <w:rsid w:val="00A02807"/>
    <w:rsid w:val="00A02B6C"/>
    <w:rsid w:val="00A03565"/>
    <w:rsid w:val="00A03646"/>
    <w:rsid w:val="00A03995"/>
    <w:rsid w:val="00A04AF7"/>
    <w:rsid w:val="00A05E66"/>
    <w:rsid w:val="00A069DD"/>
    <w:rsid w:val="00A07EA8"/>
    <w:rsid w:val="00A11BA1"/>
    <w:rsid w:val="00A128D1"/>
    <w:rsid w:val="00A142CE"/>
    <w:rsid w:val="00A14ACD"/>
    <w:rsid w:val="00A15455"/>
    <w:rsid w:val="00A175DF"/>
    <w:rsid w:val="00A1775C"/>
    <w:rsid w:val="00A20259"/>
    <w:rsid w:val="00A2232C"/>
    <w:rsid w:val="00A232AE"/>
    <w:rsid w:val="00A23C90"/>
    <w:rsid w:val="00A24AF4"/>
    <w:rsid w:val="00A25A59"/>
    <w:rsid w:val="00A27C90"/>
    <w:rsid w:val="00A31324"/>
    <w:rsid w:val="00A32515"/>
    <w:rsid w:val="00A32907"/>
    <w:rsid w:val="00A32CB0"/>
    <w:rsid w:val="00A333CA"/>
    <w:rsid w:val="00A33C08"/>
    <w:rsid w:val="00A35A3E"/>
    <w:rsid w:val="00A35C78"/>
    <w:rsid w:val="00A3609B"/>
    <w:rsid w:val="00A37413"/>
    <w:rsid w:val="00A4150F"/>
    <w:rsid w:val="00A43BF4"/>
    <w:rsid w:val="00A4472D"/>
    <w:rsid w:val="00A44FA3"/>
    <w:rsid w:val="00A45848"/>
    <w:rsid w:val="00A45AC2"/>
    <w:rsid w:val="00A466DC"/>
    <w:rsid w:val="00A50D43"/>
    <w:rsid w:val="00A529B0"/>
    <w:rsid w:val="00A53771"/>
    <w:rsid w:val="00A53B81"/>
    <w:rsid w:val="00A551AA"/>
    <w:rsid w:val="00A56444"/>
    <w:rsid w:val="00A57219"/>
    <w:rsid w:val="00A60DFC"/>
    <w:rsid w:val="00A60E00"/>
    <w:rsid w:val="00A60ECE"/>
    <w:rsid w:val="00A62003"/>
    <w:rsid w:val="00A6325F"/>
    <w:rsid w:val="00A638FD"/>
    <w:rsid w:val="00A653F2"/>
    <w:rsid w:val="00A65A7E"/>
    <w:rsid w:val="00A66F62"/>
    <w:rsid w:val="00A6711C"/>
    <w:rsid w:val="00A67861"/>
    <w:rsid w:val="00A67862"/>
    <w:rsid w:val="00A67A1E"/>
    <w:rsid w:val="00A70BC8"/>
    <w:rsid w:val="00A71355"/>
    <w:rsid w:val="00A73834"/>
    <w:rsid w:val="00A7577B"/>
    <w:rsid w:val="00A76348"/>
    <w:rsid w:val="00A76750"/>
    <w:rsid w:val="00A77CA4"/>
    <w:rsid w:val="00A82712"/>
    <w:rsid w:val="00A830BC"/>
    <w:rsid w:val="00A83D85"/>
    <w:rsid w:val="00A84F12"/>
    <w:rsid w:val="00A85911"/>
    <w:rsid w:val="00A85AFB"/>
    <w:rsid w:val="00A865B0"/>
    <w:rsid w:val="00A867A1"/>
    <w:rsid w:val="00A86806"/>
    <w:rsid w:val="00A87BBC"/>
    <w:rsid w:val="00A904D6"/>
    <w:rsid w:val="00A90540"/>
    <w:rsid w:val="00A90A9B"/>
    <w:rsid w:val="00A90CE7"/>
    <w:rsid w:val="00A917AD"/>
    <w:rsid w:val="00A9413C"/>
    <w:rsid w:val="00A975DE"/>
    <w:rsid w:val="00AA1EE0"/>
    <w:rsid w:val="00AA2258"/>
    <w:rsid w:val="00AA2DE8"/>
    <w:rsid w:val="00AA3622"/>
    <w:rsid w:val="00AA37A9"/>
    <w:rsid w:val="00AA429A"/>
    <w:rsid w:val="00AB012A"/>
    <w:rsid w:val="00AB0684"/>
    <w:rsid w:val="00AB0A4F"/>
    <w:rsid w:val="00AB3672"/>
    <w:rsid w:val="00AB3774"/>
    <w:rsid w:val="00AB37CB"/>
    <w:rsid w:val="00AB48CA"/>
    <w:rsid w:val="00AB4EB6"/>
    <w:rsid w:val="00AB5CC7"/>
    <w:rsid w:val="00AB61B8"/>
    <w:rsid w:val="00AB62DF"/>
    <w:rsid w:val="00AB6A11"/>
    <w:rsid w:val="00AB71A1"/>
    <w:rsid w:val="00AC0D6F"/>
    <w:rsid w:val="00AC1BE5"/>
    <w:rsid w:val="00AC2225"/>
    <w:rsid w:val="00AC2DFE"/>
    <w:rsid w:val="00AC32B7"/>
    <w:rsid w:val="00AC4076"/>
    <w:rsid w:val="00AC46F9"/>
    <w:rsid w:val="00AC47E0"/>
    <w:rsid w:val="00AC524E"/>
    <w:rsid w:val="00AC5705"/>
    <w:rsid w:val="00AC64E0"/>
    <w:rsid w:val="00AC664F"/>
    <w:rsid w:val="00AC6978"/>
    <w:rsid w:val="00AC6B9E"/>
    <w:rsid w:val="00AD1BCD"/>
    <w:rsid w:val="00AD1EA8"/>
    <w:rsid w:val="00AD21ED"/>
    <w:rsid w:val="00AD28C1"/>
    <w:rsid w:val="00AD3DA9"/>
    <w:rsid w:val="00AD3FF0"/>
    <w:rsid w:val="00AD47F1"/>
    <w:rsid w:val="00AD7414"/>
    <w:rsid w:val="00AD7991"/>
    <w:rsid w:val="00AE03D6"/>
    <w:rsid w:val="00AE06D9"/>
    <w:rsid w:val="00AE1A50"/>
    <w:rsid w:val="00AE372D"/>
    <w:rsid w:val="00AE5576"/>
    <w:rsid w:val="00AE646B"/>
    <w:rsid w:val="00AE68BD"/>
    <w:rsid w:val="00AE7D54"/>
    <w:rsid w:val="00AF0826"/>
    <w:rsid w:val="00AF1C46"/>
    <w:rsid w:val="00AF1E17"/>
    <w:rsid w:val="00AF33D2"/>
    <w:rsid w:val="00AF4797"/>
    <w:rsid w:val="00AF48AC"/>
    <w:rsid w:val="00AF572B"/>
    <w:rsid w:val="00AF58B1"/>
    <w:rsid w:val="00AF6463"/>
    <w:rsid w:val="00AF6625"/>
    <w:rsid w:val="00AF6BC3"/>
    <w:rsid w:val="00AF7932"/>
    <w:rsid w:val="00B0032F"/>
    <w:rsid w:val="00B0089D"/>
    <w:rsid w:val="00B009E0"/>
    <w:rsid w:val="00B00EA2"/>
    <w:rsid w:val="00B01443"/>
    <w:rsid w:val="00B0299E"/>
    <w:rsid w:val="00B02C08"/>
    <w:rsid w:val="00B02CE5"/>
    <w:rsid w:val="00B06DF0"/>
    <w:rsid w:val="00B10B42"/>
    <w:rsid w:val="00B10DEF"/>
    <w:rsid w:val="00B10E5A"/>
    <w:rsid w:val="00B11ADB"/>
    <w:rsid w:val="00B12481"/>
    <w:rsid w:val="00B146D7"/>
    <w:rsid w:val="00B20389"/>
    <w:rsid w:val="00B2081B"/>
    <w:rsid w:val="00B24D0C"/>
    <w:rsid w:val="00B27847"/>
    <w:rsid w:val="00B300A1"/>
    <w:rsid w:val="00B333A3"/>
    <w:rsid w:val="00B33D49"/>
    <w:rsid w:val="00B3439F"/>
    <w:rsid w:val="00B36409"/>
    <w:rsid w:val="00B36F9E"/>
    <w:rsid w:val="00B375A2"/>
    <w:rsid w:val="00B37BBC"/>
    <w:rsid w:val="00B40592"/>
    <w:rsid w:val="00B41C8F"/>
    <w:rsid w:val="00B42490"/>
    <w:rsid w:val="00B42C52"/>
    <w:rsid w:val="00B451D1"/>
    <w:rsid w:val="00B45C8C"/>
    <w:rsid w:val="00B45E28"/>
    <w:rsid w:val="00B46345"/>
    <w:rsid w:val="00B474E8"/>
    <w:rsid w:val="00B47537"/>
    <w:rsid w:val="00B5272B"/>
    <w:rsid w:val="00B52D13"/>
    <w:rsid w:val="00B53949"/>
    <w:rsid w:val="00B53F11"/>
    <w:rsid w:val="00B56393"/>
    <w:rsid w:val="00B5670E"/>
    <w:rsid w:val="00B60667"/>
    <w:rsid w:val="00B615FE"/>
    <w:rsid w:val="00B623F4"/>
    <w:rsid w:val="00B62E16"/>
    <w:rsid w:val="00B632A9"/>
    <w:rsid w:val="00B63610"/>
    <w:rsid w:val="00B638BB"/>
    <w:rsid w:val="00B63CDD"/>
    <w:rsid w:val="00B641C0"/>
    <w:rsid w:val="00B65607"/>
    <w:rsid w:val="00B66061"/>
    <w:rsid w:val="00B660F3"/>
    <w:rsid w:val="00B715F8"/>
    <w:rsid w:val="00B717BF"/>
    <w:rsid w:val="00B7181D"/>
    <w:rsid w:val="00B71C4A"/>
    <w:rsid w:val="00B740CB"/>
    <w:rsid w:val="00B74D98"/>
    <w:rsid w:val="00B75A51"/>
    <w:rsid w:val="00B76609"/>
    <w:rsid w:val="00B76ED9"/>
    <w:rsid w:val="00B779C9"/>
    <w:rsid w:val="00B77BF9"/>
    <w:rsid w:val="00B8122E"/>
    <w:rsid w:val="00B82740"/>
    <w:rsid w:val="00B8365D"/>
    <w:rsid w:val="00B84DAA"/>
    <w:rsid w:val="00B850AC"/>
    <w:rsid w:val="00B85BAF"/>
    <w:rsid w:val="00B90BF9"/>
    <w:rsid w:val="00B948DD"/>
    <w:rsid w:val="00B9586A"/>
    <w:rsid w:val="00BA23E9"/>
    <w:rsid w:val="00BA66CA"/>
    <w:rsid w:val="00BA7E04"/>
    <w:rsid w:val="00BB4F7F"/>
    <w:rsid w:val="00BB624C"/>
    <w:rsid w:val="00BB69B2"/>
    <w:rsid w:val="00BB6DDE"/>
    <w:rsid w:val="00BB7346"/>
    <w:rsid w:val="00BB734D"/>
    <w:rsid w:val="00BC1263"/>
    <w:rsid w:val="00BC2E49"/>
    <w:rsid w:val="00BC52B7"/>
    <w:rsid w:val="00BC5F1B"/>
    <w:rsid w:val="00BC6783"/>
    <w:rsid w:val="00BC6CC4"/>
    <w:rsid w:val="00BC6F89"/>
    <w:rsid w:val="00BC72A0"/>
    <w:rsid w:val="00BC7DFD"/>
    <w:rsid w:val="00BD0924"/>
    <w:rsid w:val="00BD218B"/>
    <w:rsid w:val="00BD27CD"/>
    <w:rsid w:val="00BD2A10"/>
    <w:rsid w:val="00BD3334"/>
    <w:rsid w:val="00BD4592"/>
    <w:rsid w:val="00BD51D4"/>
    <w:rsid w:val="00BD5C4F"/>
    <w:rsid w:val="00BD7FD0"/>
    <w:rsid w:val="00BE0080"/>
    <w:rsid w:val="00BE0B4C"/>
    <w:rsid w:val="00BE0FAC"/>
    <w:rsid w:val="00BE3102"/>
    <w:rsid w:val="00BE3A3A"/>
    <w:rsid w:val="00BE57A9"/>
    <w:rsid w:val="00BE68C1"/>
    <w:rsid w:val="00BE6D38"/>
    <w:rsid w:val="00BF027E"/>
    <w:rsid w:val="00BF0A59"/>
    <w:rsid w:val="00BF0EB1"/>
    <w:rsid w:val="00BF22BF"/>
    <w:rsid w:val="00BF236D"/>
    <w:rsid w:val="00BF346C"/>
    <w:rsid w:val="00BF3B20"/>
    <w:rsid w:val="00BF519A"/>
    <w:rsid w:val="00BF53D7"/>
    <w:rsid w:val="00BF5B54"/>
    <w:rsid w:val="00BF680D"/>
    <w:rsid w:val="00C00181"/>
    <w:rsid w:val="00C019C8"/>
    <w:rsid w:val="00C01E96"/>
    <w:rsid w:val="00C02B3F"/>
    <w:rsid w:val="00C02E9C"/>
    <w:rsid w:val="00C02F38"/>
    <w:rsid w:val="00C03006"/>
    <w:rsid w:val="00C05AF7"/>
    <w:rsid w:val="00C072DE"/>
    <w:rsid w:val="00C1034C"/>
    <w:rsid w:val="00C10FC1"/>
    <w:rsid w:val="00C11438"/>
    <w:rsid w:val="00C11902"/>
    <w:rsid w:val="00C12792"/>
    <w:rsid w:val="00C1392A"/>
    <w:rsid w:val="00C16FE8"/>
    <w:rsid w:val="00C17975"/>
    <w:rsid w:val="00C20BAF"/>
    <w:rsid w:val="00C229CB"/>
    <w:rsid w:val="00C23E66"/>
    <w:rsid w:val="00C24586"/>
    <w:rsid w:val="00C250D4"/>
    <w:rsid w:val="00C269C2"/>
    <w:rsid w:val="00C26B36"/>
    <w:rsid w:val="00C27A04"/>
    <w:rsid w:val="00C27B86"/>
    <w:rsid w:val="00C27C84"/>
    <w:rsid w:val="00C27CA4"/>
    <w:rsid w:val="00C307CD"/>
    <w:rsid w:val="00C3372A"/>
    <w:rsid w:val="00C33A4E"/>
    <w:rsid w:val="00C35433"/>
    <w:rsid w:val="00C35868"/>
    <w:rsid w:val="00C365E2"/>
    <w:rsid w:val="00C37892"/>
    <w:rsid w:val="00C40317"/>
    <w:rsid w:val="00C4196D"/>
    <w:rsid w:val="00C4205D"/>
    <w:rsid w:val="00C42360"/>
    <w:rsid w:val="00C42462"/>
    <w:rsid w:val="00C4378C"/>
    <w:rsid w:val="00C447B0"/>
    <w:rsid w:val="00C45964"/>
    <w:rsid w:val="00C46D23"/>
    <w:rsid w:val="00C508DC"/>
    <w:rsid w:val="00C50E85"/>
    <w:rsid w:val="00C51FCF"/>
    <w:rsid w:val="00C529C6"/>
    <w:rsid w:val="00C53299"/>
    <w:rsid w:val="00C54A12"/>
    <w:rsid w:val="00C5551E"/>
    <w:rsid w:val="00C55FFA"/>
    <w:rsid w:val="00C56457"/>
    <w:rsid w:val="00C574F5"/>
    <w:rsid w:val="00C57E69"/>
    <w:rsid w:val="00C60072"/>
    <w:rsid w:val="00C60C6B"/>
    <w:rsid w:val="00C662E3"/>
    <w:rsid w:val="00C6667A"/>
    <w:rsid w:val="00C666EC"/>
    <w:rsid w:val="00C712E0"/>
    <w:rsid w:val="00C713E7"/>
    <w:rsid w:val="00C729C8"/>
    <w:rsid w:val="00C73A96"/>
    <w:rsid w:val="00C7556D"/>
    <w:rsid w:val="00C763A5"/>
    <w:rsid w:val="00C76C6D"/>
    <w:rsid w:val="00C7706D"/>
    <w:rsid w:val="00C8090C"/>
    <w:rsid w:val="00C81962"/>
    <w:rsid w:val="00C82E5B"/>
    <w:rsid w:val="00C834FA"/>
    <w:rsid w:val="00C8357A"/>
    <w:rsid w:val="00C83C70"/>
    <w:rsid w:val="00C845F2"/>
    <w:rsid w:val="00C85CC3"/>
    <w:rsid w:val="00C85EB0"/>
    <w:rsid w:val="00C8706F"/>
    <w:rsid w:val="00C87708"/>
    <w:rsid w:val="00C87AE1"/>
    <w:rsid w:val="00C9248A"/>
    <w:rsid w:val="00C94418"/>
    <w:rsid w:val="00C950A0"/>
    <w:rsid w:val="00C95AC9"/>
    <w:rsid w:val="00CA1691"/>
    <w:rsid w:val="00CA35E2"/>
    <w:rsid w:val="00CA3E33"/>
    <w:rsid w:val="00CA57E7"/>
    <w:rsid w:val="00CA5C3D"/>
    <w:rsid w:val="00CA62C2"/>
    <w:rsid w:val="00CA6E3C"/>
    <w:rsid w:val="00CA7097"/>
    <w:rsid w:val="00CA7719"/>
    <w:rsid w:val="00CB2F43"/>
    <w:rsid w:val="00CB4795"/>
    <w:rsid w:val="00CB723F"/>
    <w:rsid w:val="00CB75C3"/>
    <w:rsid w:val="00CB7FBF"/>
    <w:rsid w:val="00CC0289"/>
    <w:rsid w:val="00CC0E3B"/>
    <w:rsid w:val="00CC18E4"/>
    <w:rsid w:val="00CC27A1"/>
    <w:rsid w:val="00CC455A"/>
    <w:rsid w:val="00CC4C86"/>
    <w:rsid w:val="00CC4DDF"/>
    <w:rsid w:val="00CC6097"/>
    <w:rsid w:val="00CD00B1"/>
    <w:rsid w:val="00CD0A2F"/>
    <w:rsid w:val="00CD0C74"/>
    <w:rsid w:val="00CD3EF1"/>
    <w:rsid w:val="00CD4A77"/>
    <w:rsid w:val="00CD4BD1"/>
    <w:rsid w:val="00CD4CB0"/>
    <w:rsid w:val="00CD570E"/>
    <w:rsid w:val="00CD5988"/>
    <w:rsid w:val="00CD66E2"/>
    <w:rsid w:val="00CD7642"/>
    <w:rsid w:val="00CE085B"/>
    <w:rsid w:val="00CE0BF7"/>
    <w:rsid w:val="00CE10E9"/>
    <w:rsid w:val="00CE183C"/>
    <w:rsid w:val="00CE2167"/>
    <w:rsid w:val="00CE31D0"/>
    <w:rsid w:val="00CE363B"/>
    <w:rsid w:val="00CE3D2D"/>
    <w:rsid w:val="00CE4D00"/>
    <w:rsid w:val="00CE5970"/>
    <w:rsid w:val="00CE6BA2"/>
    <w:rsid w:val="00CE7693"/>
    <w:rsid w:val="00CE7746"/>
    <w:rsid w:val="00CE7881"/>
    <w:rsid w:val="00CE7E30"/>
    <w:rsid w:val="00CF119B"/>
    <w:rsid w:val="00CF4DF7"/>
    <w:rsid w:val="00CF6906"/>
    <w:rsid w:val="00CF6C34"/>
    <w:rsid w:val="00CF6E01"/>
    <w:rsid w:val="00D00F58"/>
    <w:rsid w:val="00D026FE"/>
    <w:rsid w:val="00D054C4"/>
    <w:rsid w:val="00D0626D"/>
    <w:rsid w:val="00D06D0D"/>
    <w:rsid w:val="00D078CF"/>
    <w:rsid w:val="00D11A18"/>
    <w:rsid w:val="00D11F36"/>
    <w:rsid w:val="00D161EF"/>
    <w:rsid w:val="00D21DAB"/>
    <w:rsid w:val="00D22828"/>
    <w:rsid w:val="00D238E8"/>
    <w:rsid w:val="00D23CC6"/>
    <w:rsid w:val="00D242D0"/>
    <w:rsid w:val="00D251F1"/>
    <w:rsid w:val="00D25586"/>
    <w:rsid w:val="00D2640B"/>
    <w:rsid w:val="00D26926"/>
    <w:rsid w:val="00D3023A"/>
    <w:rsid w:val="00D30741"/>
    <w:rsid w:val="00D325DA"/>
    <w:rsid w:val="00D32E7D"/>
    <w:rsid w:val="00D334D0"/>
    <w:rsid w:val="00D33F6E"/>
    <w:rsid w:val="00D35E83"/>
    <w:rsid w:val="00D36060"/>
    <w:rsid w:val="00D3628D"/>
    <w:rsid w:val="00D37CC9"/>
    <w:rsid w:val="00D41979"/>
    <w:rsid w:val="00D41D0F"/>
    <w:rsid w:val="00D426CA"/>
    <w:rsid w:val="00D44102"/>
    <w:rsid w:val="00D4411F"/>
    <w:rsid w:val="00D444DE"/>
    <w:rsid w:val="00D446EF"/>
    <w:rsid w:val="00D4536E"/>
    <w:rsid w:val="00D45C35"/>
    <w:rsid w:val="00D47630"/>
    <w:rsid w:val="00D47CCD"/>
    <w:rsid w:val="00D520A0"/>
    <w:rsid w:val="00D53CFE"/>
    <w:rsid w:val="00D53E35"/>
    <w:rsid w:val="00D545E7"/>
    <w:rsid w:val="00D54CB4"/>
    <w:rsid w:val="00D561E3"/>
    <w:rsid w:val="00D62C0F"/>
    <w:rsid w:val="00D638B2"/>
    <w:rsid w:val="00D63F1C"/>
    <w:rsid w:val="00D64D09"/>
    <w:rsid w:val="00D655CF"/>
    <w:rsid w:val="00D65B2D"/>
    <w:rsid w:val="00D67733"/>
    <w:rsid w:val="00D72C70"/>
    <w:rsid w:val="00D73228"/>
    <w:rsid w:val="00D7381B"/>
    <w:rsid w:val="00D73A02"/>
    <w:rsid w:val="00D744A1"/>
    <w:rsid w:val="00D75008"/>
    <w:rsid w:val="00D75071"/>
    <w:rsid w:val="00D76D18"/>
    <w:rsid w:val="00D8037C"/>
    <w:rsid w:val="00D80A96"/>
    <w:rsid w:val="00D816BD"/>
    <w:rsid w:val="00D82BB3"/>
    <w:rsid w:val="00D8301C"/>
    <w:rsid w:val="00D86492"/>
    <w:rsid w:val="00D868E8"/>
    <w:rsid w:val="00D8691D"/>
    <w:rsid w:val="00D87172"/>
    <w:rsid w:val="00D913B3"/>
    <w:rsid w:val="00D915AA"/>
    <w:rsid w:val="00D925F8"/>
    <w:rsid w:val="00D929E1"/>
    <w:rsid w:val="00D92BEB"/>
    <w:rsid w:val="00D93D9C"/>
    <w:rsid w:val="00D95BB1"/>
    <w:rsid w:val="00D95E94"/>
    <w:rsid w:val="00D97B44"/>
    <w:rsid w:val="00D97D4F"/>
    <w:rsid w:val="00DA02AA"/>
    <w:rsid w:val="00DA249B"/>
    <w:rsid w:val="00DA47CE"/>
    <w:rsid w:val="00DA6238"/>
    <w:rsid w:val="00DA6C9D"/>
    <w:rsid w:val="00DA73E9"/>
    <w:rsid w:val="00DA7707"/>
    <w:rsid w:val="00DB0495"/>
    <w:rsid w:val="00DB1635"/>
    <w:rsid w:val="00DB309B"/>
    <w:rsid w:val="00DB3ADB"/>
    <w:rsid w:val="00DB53D8"/>
    <w:rsid w:val="00DC496C"/>
    <w:rsid w:val="00DC4A67"/>
    <w:rsid w:val="00DC5DEE"/>
    <w:rsid w:val="00DD0227"/>
    <w:rsid w:val="00DD066F"/>
    <w:rsid w:val="00DD0D73"/>
    <w:rsid w:val="00DD0E02"/>
    <w:rsid w:val="00DD22A8"/>
    <w:rsid w:val="00DD5A29"/>
    <w:rsid w:val="00DD63A4"/>
    <w:rsid w:val="00DD7016"/>
    <w:rsid w:val="00DD72D4"/>
    <w:rsid w:val="00DD7DDC"/>
    <w:rsid w:val="00DE053F"/>
    <w:rsid w:val="00DE28E1"/>
    <w:rsid w:val="00DE300E"/>
    <w:rsid w:val="00DE310B"/>
    <w:rsid w:val="00DE32AF"/>
    <w:rsid w:val="00DE4595"/>
    <w:rsid w:val="00DF1183"/>
    <w:rsid w:val="00DF156D"/>
    <w:rsid w:val="00DF62D0"/>
    <w:rsid w:val="00DF7804"/>
    <w:rsid w:val="00DF784E"/>
    <w:rsid w:val="00E01C78"/>
    <w:rsid w:val="00E0247D"/>
    <w:rsid w:val="00E02D2D"/>
    <w:rsid w:val="00E0494E"/>
    <w:rsid w:val="00E06F8B"/>
    <w:rsid w:val="00E1304E"/>
    <w:rsid w:val="00E15CD1"/>
    <w:rsid w:val="00E15CDB"/>
    <w:rsid w:val="00E165BB"/>
    <w:rsid w:val="00E16EE3"/>
    <w:rsid w:val="00E20254"/>
    <w:rsid w:val="00E2049F"/>
    <w:rsid w:val="00E208E8"/>
    <w:rsid w:val="00E20CD6"/>
    <w:rsid w:val="00E215A6"/>
    <w:rsid w:val="00E219B2"/>
    <w:rsid w:val="00E22B5A"/>
    <w:rsid w:val="00E2324E"/>
    <w:rsid w:val="00E23E7E"/>
    <w:rsid w:val="00E2414D"/>
    <w:rsid w:val="00E24312"/>
    <w:rsid w:val="00E24B14"/>
    <w:rsid w:val="00E255BB"/>
    <w:rsid w:val="00E26AA2"/>
    <w:rsid w:val="00E30BC7"/>
    <w:rsid w:val="00E310A7"/>
    <w:rsid w:val="00E319C1"/>
    <w:rsid w:val="00E354DB"/>
    <w:rsid w:val="00E36653"/>
    <w:rsid w:val="00E3665B"/>
    <w:rsid w:val="00E414E7"/>
    <w:rsid w:val="00E41F62"/>
    <w:rsid w:val="00E4219C"/>
    <w:rsid w:val="00E43EAA"/>
    <w:rsid w:val="00E458E4"/>
    <w:rsid w:val="00E45C6F"/>
    <w:rsid w:val="00E46C3D"/>
    <w:rsid w:val="00E47BEB"/>
    <w:rsid w:val="00E50A62"/>
    <w:rsid w:val="00E521A2"/>
    <w:rsid w:val="00E52C3F"/>
    <w:rsid w:val="00E537C2"/>
    <w:rsid w:val="00E54AD5"/>
    <w:rsid w:val="00E550AA"/>
    <w:rsid w:val="00E57B2E"/>
    <w:rsid w:val="00E6035C"/>
    <w:rsid w:val="00E61C45"/>
    <w:rsid w:val="00E63F21"/>
    <w:rsid w:val="00E64859"/>
    <w:rsid w:val="00E64DF6"/>
    <w:rsid w:val="00E65B9A"/>
    <w:rsid w:val="00E66BEC"/>
    <w:rsid w:val="00E700C0"/>
    <w:rsid w:val="00E70545"/>
    <w:rsid w:val="00E712B9"/>
    <w:rsid w:val="00E7168F"/>
    <w:rsid w:val="00E72437"/>
    <w:rsid w:val="00E764D8"/>
    <w:rsid w:val="00E77376"/>
    <w:rsid w:val="00E779D7"/>
    <w:rsid w:val="00E8037B"/>
    <w:rsid w:val="00E81346"/>
    <w:rsid w:val="00E817F7"/>
    <w:rsid w:val="00E82557"/>
    <w:rsid w:val="00E82F3F"/>
    <w:rsid w:val="00E83DE4"/>
    <w:rsid w:val="00E84C0E"/>
    <w:rsid w:val="00E859AE"/>
    <w:rsid w:val="00E85A50"/>
    <w:rsid w:val="00E879BE"/>
    <w:rsid w:val="00E90C9E"/>
    <w:rsid w:val="00E90FC5"/>
    <w:rsid w:val="00E91689"/>
    <w:rsid w:val="00E91B0D"/>
    <w:rsid w:val="00E92640"/>
    <w:rsid w:val="00E92B35"/>
    <w:rsid w:val="00E94689"/>
    <w:rsid w:val="00E95135"/>
    <w:rsid w:val="00E95333"/>
    <w:rsid w:val="00E956D4"/>
    <w:rsid w:val="00E9593C"/>
    <w:rsid w:val="00EA0CDB"/>
    <w:rsid w:val="00EA1BA6"/>
    <w:rsid w:val="00EA25BA"/>
    <w:rsid w:val="00EA27E9"/>
    <w:rsid w:val="00EA36DB"/>
    <w:rsid w:val="00EA4F34"/>
    <w:rsid w:val="00EA5E51"/>
    <w:rsid w:val="00EA678A"/>
    <w:rsid w:val="00EA6E86"/>
    <w:rsid w:val="00EB0BAC"/>
    <w:rsid w:val="00EB0D3F"/>
    <w:rsid w:val="00EB23EF"/>
    <w:rsid w:val="00EB2588"/>
    <w:rsid w:val="00EB277D"/>
    <w:rsid w:val="00EB3793"/>
    <w:rsid w:val="00EB3871"/>
    <w:rsid w:val="00EB4F0E"/>
    <w:rsid w:val="00EB52AB"/>
    <w:rsid w:val="00EB6B3B"/>
    <w:rsid w:val="00EB7572"/>
    <w:rsid w:val="00EC0BC4"/>
    <w:rsid w:val="00EC3BC4"/>
    <w:rsid w:val="00EC3E70"/>
    <w:rsid w:val="00EC4AEE"/>
    <w:rsid w:val="00EC5368"/>
    <w:rsid w:val="00EC779A"/>
    <w:rsid w:val="00EC7FB3"/>
    <w:rsid w:val="00ED0F27"/>
    <w:rsid w:val="00ED211E"/>
    <w:rsid w:val="00ED25A6"/>
    <w:rsid w:val="00ED2D99"/>
    <w:rsid w:val="00ED5109"/>
    <w:rsid w:val="00ED5B11"/>
    <w:rsid w:val="00ED6BFF"/>
    <w:rsid w:val="00ED6E90"/>
    <w:rsid w:val="00ED705D"/>
    <w:rsid w:val="00ED766D"/>
    <w:rsid w:val="00ED7775"/>
    <w:rsid w:val="00EE0DF5"/>
    <w:rsid w:val="00EE1BCB"/>
    <w:rsid w:val="00EE27F5"/>
    <w:rsid w:val="00EE3CDD"/>
    <w:rsid w:val="00EE6060"/>
    <w:rsid w:val="00EE6F2A"/>
    <w:rsid w:val="00EE783E"/>
    <w:rsid w:val="00EF1255"/>
    <w:rsid w:val="00EF1699"/>
    <w:rsid w:val="00EF1AF3"/>
    <w:rsid w:val="00EF2148"/>
    <w:rsid w:val="00EF3A50"/>
    <w:rsid w:val="00EF3DE7"/>
    <w:rsid w:val="00EF4300"/>
    <w:rsid w:val="00EF5B55"/>
    <w:rsid w:val="00EF5B5D"/>
    <w:rsid w:val="00EF6500"/>
    <w:rsid w:val="00EF6BAC"/>
    <w:rsid w:val="00EF75AF"/>
    <w:rsid w:val="00F00524"/>
    <w:rsid w:val="00F025A0"/>
    <w:rsid w:val="00F02DDB"/>
    <w:rsid w:val="00F02E35"/>
    <w:rsid w:val="00F02E41"/>
    <w:rsid w:val="00F03CF0"/>
    <w:rsid w:val="00F0423C"/>
    <w:rsid w:val="00F0452F"/>
    <w:rsid w:val="00F05895"/>
    <w:rsid w:val="00F05BCB"/>
    <w:rsid w:val="00F05FC3"/>
    <w:rsid w:val="00F06023"/>
    <w:rsid w:val="00F06B6E"/>
    <w:rsid w:val="00F07077"/>
    <w:rsid w:val="00F103A9"/>
    <w:rsid w:val="00F11B7C"/>
    <w:rsid w:val="00F14724"/>
    <w:rsid w:val="00F14A1B"/>
    <w:rsid w:val="00F156F8"/>
    <w:rsid w:val="00F1572E"/>
    <w:rsid w:val="00F15EB3"/>
    <w:rsid w:val="00F20BBC"/>
    <w:rsid w:val="00F219C6"/>
    <w:rsid w:val="00F23547"/>
    <w:rsid w:val="00F238A7"/>
    <w:rsid w:val="00F2427A"/>
    <w:rsid w:val="00F24F24"/>
    <w:rsid w:val="00F25BD4"/>
    <w:rsid w:val="00F27ABD"/>
    <w:rsid w:val="00F30E04"/>
    <w:rsid w:val="00F32592"/>
    <w:rsid w:val="00F3279F"/>
    <w:rsid w:val="00F33D24"/>
    <w:rsid w:val="00F33D85"/>
    <w:rsid w:val="00F345A5"/>
    <w:rsid w:val="00F3502D"/>
    <w:rsid w:val="00F35322"/>
    <w:rsid w:val="00F35774"/>
    <w:rsid w:val="00F36CE0"/>
    <w:rsid w:val="00F41368"/>
    <w:rsid w:val="00F41F9A"/>
    <w:rsid w:val="00F429A7"/>
    <w:rsid w:val="00F43843"/>
    <w:rsid w:val="00F43973"/>
    <w:rsid w:val="00F467A6"/>
    <w:rsid w:val="00F5051A"/>
    <w:rsid w:val="00F50EEF"/>
    <w:rsid w:val="00F513AB"/>
    <w:rsid w:val="00F51F99"/>
    <w:rsid w:val="00F521BB"/>
    <w:rsid w:val="00F52B46"/>
    <w:rsid w:val="00F52B93"/>
    <w:rsid w:val="00F5383F"/>
    <w:rsid w:val="00F554C5"/>
    <w:rsid w:val="00F55972"/>
    <w:rsid w:val="00F56263"/>
    <w:rsid w:val="00F573BD"/>
    <w:rsid w:val="00F6052F"/>
    <w:rsid w:val="00F62ACD"/>
    <w:rsid w:val="00F62F32"/>
    <w:rsid w:val="00F64113"/>
    <w:rsid w:val="00F6461F"/>
    <w:rsid w:val="00F64DE0"/>
    <w:rsid w:val="00F668C7"/>
    <w:rsid w:val="00F70383"/>
    <w:rsid w:val="00F71CD2"/>
    <w:rsid w:val="00F720A2"/>
    <w:rsid w:val="00F73C20"/>
    <w:rsid w:val="00F75022"/>
    <w:rsid w:val="00F75D7D"/>
    <w:rsid w:val="00F75F48"/>
    <w:rsid w:val="00F76485"/>
    <w:rsid w:val="00F766E3"/>
    <w:rsid w:val="00F77517"/>
    <w:rsid w:val="00F80388"/>
    <w:rsid w:val="00F8086B"/>
    <w:rsid w:val="00F8186E"/>
    <w:rsid w:val="00F8282B"/>
    <w:rsid w:val="00F8497E"/>
    <w:rsid w:val="00F84E33"/>
    <w:rsid w:val="00F85AF5"/>
    <w:rsid w:val="00F85BB2"/>
    <w:rsid w:val="00F86D40"/>
    <w:rsid w:val="00F872AB"/>
    <w:rsid w:val="00F877D6"/>
    <w:rsid w:val="00F92CD5"/>
    <w:rsid w:val="00F92F7E"/>
    <w:rsid w:val="00F959F7"/>
    <w:rsid w:val="00F95F3A"/>
    <w:rsid w:val="00F960AA"/>
    <w:rsid w:val="00F964A1"/>
    <w:rsid w:val="00F96609"/>
    <w:rsid w:val="00FA040E"/>
    <w:rsid w:val="00FA0748"/>
    <w:rsid w:val="00FA1F1E"/>
    <w:rsid w:val="00FA3A62"/>
    <w:rsid w:val="00FA3D24"/>
    <w:rsid w:val="00FA4091"/>
    <w:rsid w:val="00FA5D9C"/>
    <w:rsid w:val="00FA5E85"/>
    <w:rsid w:val="00FA644D"/>
    <w:rsid w:val="00FB2365"/>
    <w:rsid w:val="00FB2A41"/>
    <w:rsid w:val="00FB45F7"/>
    <w:rsid w:val="00FB51C6"/>
    <w:rsid w:val="00FB6A0E"/>
    <w:rsid w:val="00FB6F63"/>
    <w:rsid w:val="00FB6F67"/>
    <w:rsid w:val="00FB7D76"/>
    <w:rsid w:val="00FC04AE"/>
    <w:rsid w:val="00FC1578"/>
    <w:rsid w:val="00FC17FF"/>
    <w:rsid w:val="00FC6A5F"/>
    <w:rsid w:val="00FC6C78"/>
    <w:rsid w:val="00FC7B6E"/>
    <w:rsid w:val="00FD3214"/>
    <w:rsid w:val="00FD3EB7"/>
    <w:rsid w:val="00FD4E68"/>
    <w:rsid w:val="00FD5AD1"/>
    <w:rsid w:val="00FD76C5"/>
    <w:rsid w:val="00FD7BD7"/>
    <w:rsid w:val="00FD7D3D"/>
    <w:rsid w:val="00FD7EAA"/>
    <w:rsid w:val="00FE1BAB"/>
    <w:rsid w:val="00FE2F0A"/>
    <w:rsid w:val="00FE3C37"/>
    <w:rsid w:val="00FE47FB"/>
    <w:rsid w:val="00FE4B4D"/>
    <w:rsid w:val="00FE527C"/>
    <w:rsid w:val="00FE553D"/>
    <w:rsid w:val="00FE5B6C"/>
    <w:rsid w:val="00FE77E9"/>
    <w:rsid w:val="00FE7C6A"/>
    <w:rsid w:val="00FF0053"/>
    <w:rsid w:val="00FF0A4F"/>
    <w:rsid w:val="00FF13F6"/>
    <w:rsid w:val="00FF1A81"/>
    <w:rsid w:val="00FF207B"/>
    <w:rsid w:val="00FF294A"/>
    <w:rsid w:val="00FF58B5"/>
    <w:rsid w:val="00FF699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44A"/>
  </w:style>
  <w:style w:type="paragraph" w:styleId="Nagwek1">
    <w:name w:val="heading 1"/>
    <w:basedOn w:val="Normalny"/>
    <w:next w:val="Normalny"/>
    <w:qFormat/>
    <w:rsid w:val="0012644A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2644A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2644A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12644A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2644A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644A"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2644A"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rsid w:val="0012644A"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rsid w:val="0012644A"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2644A"/>
    <w:pPr>
      <w:tabs>
        <w:tab w:val="left" w:pos="426"/>
      </w:tabs>
    </w:pPr>
    <w:rPr>
      <w:b/>
      <w:sz w:val="24"/>
    </w:rPr>
  </w:style>
  <w:style w:type="character" w:styleId="Hipercze">
    <w:name w:val="Hyperlink"/>
    <w:rsid w:val="0012644A"/>
    <w:rPr>
      <w:color w:val="0000FF"/>
      <w:u w:val="single"/>
    </w:rPr>
  </w:style>
  <w:style w:type="character" w:styleId="Numerstrony">
    <w:name w:val="page number"/>
    <w:basedOn w:val="Domylnaczcionkaakapitu"/>
    <w:rsid w:val="0012644A"/>
  </w:style>
  <w:style w:type="paragraph" w:styleId="Lista">
    <w:name w:val="List"/>
    <w:basedOn w:val="Normalny"/>
    <w:rsid w:val="0012644A"/>
    <w:pPr>
      <w:ind w:left="283" w:hanging="283"/>
    </w:pPr>
  </w:style>
  <w:style w:type="paragraph" w:styleId="Tekstpodstawowywcity3">
    <w:name w:val="Body Text Indent 3"/>
    <w:basedOn w:val="Normalny"/>
    <w:rsid w:val="0012644A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rsid w:val="0012644A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12644A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rsid w:val="0012644A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12644A"/>
    <w:pPr>
      <w:tabs>
        <w:tab w:val="left" w:pos="5529"/>
      </w:tabs>
      <w:ind w:right="-30"/>
      <w:jc w:val="center"/>
    </w:pPr>
    <w:rPr>
      <w:b/>
      <w:sz w:val="24"/>
    </w:rPr>
  </w:style>
  <w:style w:type="character" w:customStyle="1" w:styleId="bl">
    <w:name w:val="bl"/>
    <w:rsid w:val="0012644A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sid w:val="0012644A"/>
    <w:rPr>
      <w:b/>
      <w:bCs/>
    </w:rPr>
  </w:style>
  <w:style w:type="character" w:customStyle="1" w:styleId="cennikopcje">
    <w:name w:val="cennik_opcje"/>
    <w:basedOn w:val="Domylnaczcionkaakapitu"/>
    <w:rsid w:val="0012644A"/>
  </w:style>
  <w:style w:type="paragraph" w:customStyle="1" w:styleId="Tekstwstpniesformatowany">
    <w:name w:val="Tekst wstępnie sformatowany"/>
    <w:basedOn w:val="Normalny"/>
    <w:rsid w:val="0012644A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rsid w:val="0012644A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12644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2644A"/>
    <w:rPr>
      <w:sz w:val="24"/>
    </w:rPr>
  </w:style>
  <w:style w:type="paragraph" w:styleId="Legenda">
    <w:name w:val="caption"/>
    <w:basedOn w:val="Normalny"/>
    <w:next w:val="Normalny"/>
    <w:qFormat/>
    <w:rsid w:val="0012644A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rsid w:val="0012644A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12644A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12644A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12644A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sid w:val="0012644A"/>
    <w:rPr>
      <w:color w:val="FFFFFF"/>
    </w:rPr>
  </w:style>
  <w:style w:type="character" w:styleId="UyteHipercze">
    <w:name w:val="FollowedHyperlink"/>
    <w:rsid w:val="0012644A"/>
    <w:rPr>
      <w:color w:val="800080"/>
      <w:u w:val="single"/>
    </w:rPr>
  </w:style>
  <w:style w:type="paragraph" w:styleId="NormalnyWeb">
    <w:name w:val="Normal (Web)"/>
    <w:basedOn w:val="Normalny"/>
    <w:rsid w:val="0012644A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12644A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sid w:val="0012644A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rsid w:val="0012644A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2644A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644A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rsid w:val="0012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rsid w:val="0012644A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12644A"/>
  </w:style>
  <w:style w:type="character" w:customStyle="1" w:styleId="cechykoment">
    <w:name w:val="cechy_koment"/>
    <w:rsid w:val="0012644A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  <w:rsid w:val="0012644A"/>
  </w:style>
  <w:style w:type="character" w:customStyle="1" w:styleId="slownikid10">
    <w:name w:val="slownik id_10_"/>
    <w:basedOn w:val="Domylnaczcionkaakapitu"/>
    <w:rsid w:val="0012644A"/>
  </w:style>
  <w:style w:type="character" w:customStyle="1" w:styleId="slownikid17">
    <w:name w:val="slownik id_17_"/>
    <w:basedOn w:val="Domylnaczcionkaakapitu"/>
    <w:rsid w:val="0012644A"/>
  </w:style>
  <w:style w:type="paragraph" w:styleId="Lista2">
    <w:name w:val="List 2"/>
    <w:basedOn w:val="Normalny"/>
    <w:rsid w:val="0012644A"/>
    <w:pPr>
      <w:ind w:left="566" w:hanging="283"/>
    </w:pPr>
  </w:style>
  <w:style w:type="paragraph" w:styleId="Lista3">
    <w:name w:val="List 3"/>
    <w:basedOn w:val="Normalny"/>
    <w:rsid w:val="0012644A"/>
    <w:pPr>
      <w:ind w:left="849" w:hanging="283"/>
    </w:pPr>
  </w:style>
  <w:style w:type="paragraph" w:styleId="Lista4">
    <w:name w:val="List 4"/>
    <w:basedOn w:val="Normalny"/>
    <w:rsid w:val="0012644A"/>
    <w:pPr>
      <w:ind w:left="1132" w:hanging="283"/>
    </w:pPr>
  </w:style>
  <w:style w:type="paragraph" w:styleId="Lista5">
    <w:name w:val="List 5"/>
    <w:basedOn w:val="Normalny"/>
    <w:rsid w:val="0012644A"/>
    <w:pPr>
      <w:ind w:left="1415" w:hanging="283"/>
    </w:pPr>
  </w:style>
  <w:style w:type="paragraph" w:styleId="Listapunktowana">
    <w:name w:val="List Bullet"/>
    <w:basedOn w:val="Normalny"/>
    <w:autoRedefine/>
    <w:rsid w:val="0012644A"/>
    <w:pPr>
      <w:numPr>
        <w:numId w:val="22"/>
      </w:numPr>
    </w:pPr>
  </w:style>
  <w:style w:type="paragraph" w:styleId="Listapunktowana2">
    <w:name w:val="List Bullet 2"/>
    <w:basedOn w:val="Normalny"/>
    <w:autoRedefine/>
    <w:rsid w:val="0012644A"/>
    <w:pPr>
      <w:numPr>
        <w:numId w:val="23"/>
      </w:numPr>
    </w:pPr>
  </w:style>
  <w:style w:type="paragraph" w:styleId="Listapunktowana3">
    <w:name w:val="List Bullet 3"/>
    <w:basedOn w:val="Normalny"/>
    <w:autoRedefine/>
    <w:rsid w:val="0012644A"/>
    <w:pPr>
      <w:numPr>
        <w:numId w:val="24"/>
      </w:numPr>
    </w:pPr>
  </w:style>
  <w:style w:type="paragraph" w:styleId="Lista-kontynuacja">
    <w:name w:val="List Continue"/>
    <w:basedOn w:val="Normalny"/>
    <w:rsid w:val="0012644A"/>
    <w:pPr>
      <w:spacing w:after="120"/>
      <w:ind w:left="283"/>
    </w:pPr>
  </w:style>
  <w:style w:type="paragraph" w:styleId="Lista-kontynuacja2">
    <w:name w:val="List Continue 2"/>
    <w:basedOn w:val="Normalny"/>
    <w:rsid w:val="0012644A"/>
    <w:pPr>
      <w:spacing w:after="120"/>
      <w:ind w:left="566"/>
    </w:pPr>
  </w:style>
  <w:style w:type="paragraph" w:styleId="Lista-kontynuacja3">
    <w:name w:val="List Continue 3"/>
    <w:basedOn w:val="Normalny"/>
    <w:rsid w:val="0012644A"/>
    <w:pPr>
      <w:spacing w:after="120"/>
      <w:ind w:left="849"/>
    </w:pPr>
  </w:style>
  <w:style w:type="paragraph" w:styleId="Lista-kontynuacja5">
    <w:name w:val="List Continue 5"/>
    <w:basedOn w:val="Normalny"/>
    <w:rsid w:val="0012644A"/>
    <w:pPr>
      <w:spacing w:after="120"/>
      <w:ind w:left="1415"/>
    </w:pPr>
  </w:style>
  <w:style w:type="paragraph" w:styleId="Wcicienormalne">
    <w:name w:val="Normal Indent"/>
    <w:basedOn w:val="Normalny"/>
    <w:rsid w:val="0012644A"/>
    <w:pPr>
      <w:ind w:left="708"/>
    </w:pPr>
  </w:style>
  <w:style w:type="paragraph" w:customStyle="1" w:styleId="Skrconyadreszwrotny">
    <w:name w:val="Skrócony adres zwrotny"/>
    <w:basedOn w:val="Normalny"/>
    <w:rsid w:val="0012644A"/>
  </w:style>
  <w:style w:type="character" w:customStyle="1" w:styleId="para">
    <w:name w:val="para"/>
    <w:basedOn w:val="Domylnaczcionkaakapitu"/>
    <w:rsid w:val="0012644A"/>
  </w:style>
  <w:style w:type="character" w:customStyle="1" w:styleId="StopkaZnak">
    <w:name w:val="Stopka Znak"/>
    <w:uiPriority w:val="99"/>
    <w:rsid w:val="0012644A"/>
    <w:rPr>
      <w:sz w:val="24"/>
    </w:rPr>
  </w:style>
  <w:style w:type="paragraph" w:styleId="Tekstdymka">
    <w:name w:val="Balloon Text"/>
    <w:basedOn w:val="Normalny"/>
    <w:semiHidden/>
    <w:unhideWhenUsed/>
    <w:rsid w:val="0012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264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2644A"/>
    <w:rPr>
      <w:rFonts w:ascii="Times New Roman" w:hAnsi="Times New Roman" w:cs="Times New Roman"/>
    </w:rPr>
  </w:style>
  <w:style w:type="paragraph" w:styleId="Zwykytekst">
    <w:name w:val="Plain Text"/>
    <w:basedOn w:val="Normalny"/>
    <w:rsid w:val="0012644A"/>
    <w:rPr>
      <w:rFonts w:ascii="Courier New" w:hAnsi="Courier New" w:cs="Courier New"/>
    </w:rPr>
  </w:style>
  <w:style w:type="paragraph" w:customStyle="1" w:styleId="Default">
    <w:name w:val="Default"/>
    <w:rsid w:val="0012644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rsid w:val="0012644A"/>
    <w:pPr>
      <w:ind w:left="200" w:hanging="200"/>
    </w:pPr>
  </w:style>
  <w:style w:type="paragraph" w:styleId="Tekstprzypisudolnego">
    <w:name w:val="footnote text"/>
    <w:basedOn w:val="Normalny"/>
    <w:semiHidden/>
    <w:unhideWhenUsed/>
    <w:rsid w:val="0012644A"/>
  </w:style>
  <w:style w:type="character" w:styleId="Odwoanieprzypisudolnego">
    <w:name w:val="footnote reference"/>
    <w:semiHidden/>
    <w:unhideWhenUsed/>
    <w:rsid w:val="001264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644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basedOn w:val="Domylnaczcionkaakapitu"/>
    <w:rsid w:val="0012644A"/>
  </w:style>
  <w:style w:type="paragraph" w:customStyle="1" w:styleId="NUMERUJ">
    <w:name w:val="NUMERUJ"/>
    <w:basedOn w:val="Normalny"/>
    <w:rsid w:val="0012644A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rsid w:val="0012644A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rsid w:val="0012644A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rsid w:val="0012644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12644A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rsid w:val="0012644A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2644A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2644A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pPr>
      <w:tabs>
        <w:tab w:val="left" w:pos="426"/>
      </w:tabs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ind w:left="283" w:hanging="283"/>
    </w:pPr>
  </w:style>
  <w:style w:type="paragraph" w:styleId="Tekstpodstawowywcity3">
    <w:name w:val="Body Text Indent 3"/>
    <w:basedOn w:val="Normalny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pPr>
      <w:tabs>
        <w:tab w:val="left" w:pos="5529"/>
      </w:tabs>
      <w:ind w:right="-30"/>
      <w:jc w:val="center"/>
    </w:pPr>
    <w:rPr>
      <w:b/>
      <w:sz w:val="24"/>
      <w:lang w:val="x-none" w:eastAsia="x-none"/>
    </w:rPr>
  </w:style>
  <w:style w:type="character" w:customStyle="1" w:styleId="bl">
    <w:name w:val="bl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cennikopcje">
    <w:name w:val="cennik_opcje"/>
    <w:basedOn w:val="Domylnaczcionkaakapitu"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Pr>
      <w:sz w:val="24"/>
    </w:rPr>
  </w:style>
  <w:style w:type="paragraph" w:styleId="Legenda">
    <w:name w:val="caption"/>
    <w:basedOn w:val="Normalny"/>
    <w:next w:val="Normalny"/>
    <w:qFormat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Pr>
      <w:color w:val="FFFFFF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</w:style>
  <w:style w:type="character" w:customStyle="1" w:styleId="cechykoment">
    <w:name w:val="cechy_koment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</w:style>
  <w:style w:type="character" w:customStyle="1" w:styleId="slownikid10">
    <w:name w:val="slownik id_10_"/>
    <w:basedOn w:val="Domylnaczcionkaakapitu"/>
  </w:style>
  <w:style w:type="character" w:customStyle="1" w:styleId="slownikid17">
    <w:name w:val="slownik id_17_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autoRedefine/>
    <w:pPr>
      <w:numPr>
        <w:numId w:val="22"/>
      </w:numPr>
    </w:pPr>
  </w:style>
  <w:style w:type="paragraph" w:styleId="Listapunktowana2">
    <w:name w:val="List Bullet 2"/>
    <w:basedOn w:val="Normalny"/>
    <w:autoRedefine/>
    <w:pPr>
      <w:numPr>
        <w:numId w:val="23"/>
      </w:numPr>
    </w:pPr>
  </w:style>
  <w:style w:type="paragraph" w:styleId="Listapunktowana3">
    <w:name w:val="List Bullet 3"/>
    <w:basedOn w:val="Normalny"/>
    <w:autoRedefine/>
    <w:pPr>
      <w:numPr>
        <w:numId w:val="2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krconyadreszwrotny">
    <w:name w:val="Skrócony adres zwrotny"/>
    <w:basedOn w:val="Normalny"/>
  </w:style>
  <w:style w:type="character" w:customStyle="1" w:styleId="para">
    <w:name w:val="para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Tekstprzypisudolnego">
    <w:name w:val="footnote text"/>
    <w:basedOn w:val="Normalny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  <w:lang w:val="x-none" w:eastAsia="x-none"/>
    </w:rPr>
  </w:style>
  <w:style w:type="character" w:customStyle="1" w:styleId="yui-skin-sam">
    <w:name w:val="yui-skin-sam"/>
    <w:basedOn w:val="Domylnaczcionkaakapitu"/>
  </w:style>
  <w:style w:type="paragraph" w:customStyle="1" w:styleId="NUMERUJ">
    <w:name w:val="NUMERUJ"/>
    <w:basedOn w:val="Normalny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 w:eastAsia="x-none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FE20-57AE-4B03-A675-8F493C8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Fizyki</vt:lpstr>
    </vt:vector>
  </TitlesOfParts>
  <Company>Uniwersytet Warszawski</Company>
  <LinksUpToDate>false</LinksUpToDate>
  <CharactersWithSpaces>3359</CharactersWithSpaces>
  <SharedDoc>false</SharedDoc>
  <HLinks>
    <vt:vector size="36" baseType="variant"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http://projekty.gdos.gov.pl/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http://bip.gdos.gov.pl/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Fizyki</dc:title>
  <dc:creator>Wydział Fizyki</dc:creator>
  <cp:lastModifiedBy>uzaloga</cp:lastModifiedBy>
  <cp:revision>4</cp:revision>
  <cp:lastPrinted>2015-06-09T08:57:00Z</cp:lastPrinted>
  <dcterms:created xsi:type="dcterms:W3CDTF">2015-06-09T09:11:00Z</dcterms:created>
  <dcterms:modified xsi:type="dcterms:W3CDTF">2015-06-09T09:17:00Z</dcterms:modified>
</cp:coreProperties>
</file>