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118D9" w:rsidRPr="007325DB" w:rsidRDefault="009118D9" w:rsidP="0057438C">
      <w:pPr>
        <w:spacing w:before="120" w:after="120" w:line="276" w:lineRule="auto"/>
        <w:jc w:val="right"/>
        <w:rPr>
          <w:sz w:val="24"/>
          <w:szCs w:val="24"/>
        </w:rPr>
      </w:pPr>
      <w:r w:rsidRPr="00E8037B">
        <w:rPr>
          <w:rFonts w:ascii="Garamond" w:hAnsi="Garamond"/>
          <w:color w:val="000000"/>
          <w:sz w:val="24"/>
        </w:rPr>
        <w:t xml:space="preserve">Załącznik Nr </w:t>
      </w:r>
      <w:r w:rsidR="008B5099" w:rsidRPr="00E8037B">
        <w:rPr>
          <w:rFonts w:ascii="Garamond" w:hAnsi="Garamond"/>
          <w:color w:val="000000"/>
          <w:sz w:val="24"/>
        </w:rPr>
        <w:t>2</w:t>
      </w:r>
      <w:r w:rsidR="00EB4F0E">
        <w:rPr>
          <w:rFonts w:ascii="Garamond" w:hAnsi="Garamond"/>
          <w:color w:val="000000"/>
          <w:sz w:val="24"/>
        </w:rPr>
        <w:t xml:space="preserve"> do SIWZ</w:t>
      </w:r>
    </w:p>
    <w:p w:rsidR="009118D9" w:rsidRPr="00E8037B" w:rsidRDefault="009118D9" w:rsidP="00891217">
      <w:pPr>
        <w:tabs>
          <w:tab w:val="left" w:pos="3544"/>
          <w:tab w:val="left" w:pos="5670"/>
        </w:tabs>
        <w:spacing w:before="120" w:after="120"/>
        <w:ind w:right="5103"/>
        <w:jc w:val="center"/>
        <w:rPr>
          <w:rFonts w:ascii="Garamond" w:hAnsi="Garamond"/>
          <w:color w:val="000000"/>
          <w:sz w:val="16"/>
        </w:rPr>
      </w:pPr>
    </w:p>
    <w:p w:rsidR="00FE77E9" w:rsidRDefault="00AB1A7D" w:rsidP="00891217">
      <w:pPr>
        <w:tabs>
          <w:tab w:val="center" w:pos="1560"/>
        </w:tabs>
        <w:autoSpaceDE w:val="0"/>
        <w:autoSpaceDN w:val="0"/>
        <w:adjustRightInd w:val="0"/>
        <w:spacing w:before="120" w:after="120"/>
        <w:rPr>
          <w:rFonts w:ascii="Garamond" w:hAnsi="Garamond" w:cs="Arial"/>
          <w:i/>
          <w:iCs/>
        </w:rPr>
      </w:pPr>
      <w:r>
        <w:rPr>
          <w:rFonts w:ascii="Garamond" w:hAnsi="Garamond" w:cs="Arial"/>
          <w:i/>
          <w:iCs/>
          <w:noProof/>
        </w:rPr>
      </w:r>
      <w:r>
        <w:rPr>
          <w:rFonts w:ascii="Garamond" w:hAnsi="Garamond" w:cs="Arial"/>
          <w:i/>
          <w:iCs/>
          <w:noProof/>
        </w:rPr>
        <w:pict>
          <v:roundrect id="AutoShape 21" o:spid="_x0000_s1031" style="width:199.15pt;height:88.7pt;visibility:visible;mso-position-horizontal-relative:char;mso-position-vertical-relative:line" arcsize="10923f">
            <v:textbox>
              <w:txbxContent>
                <w:p w:rsidR="001532DB" w:rsidRDefault="001532DB" w:rsidP="00FE77E9">
                  <w:pPr>
                    <w:spacing w:before="1200"/>
                    <w:jc w:val="center"/>
                    <w:rPr>
                      <w:rFonts w:ascii="Garamond" w:hAnsi="Garamond"/>
                      <w:i/>
                    </w:rPr>
                  </w:pPr>
                  <w:r>
                    <w:rPr>
                      <w:rFonts w:ascii="Garamond" w:hAnsi="Garamond"/>
                      <w:i/>
                    </w:rPr>
                    <w:t>Pieczęć Wykonawcy</w:t>
                  </w:r>
                </w:p>
              </w:txbxContent>
            </v:textbox>
            <w10:wrap type="none"/>
            <w10:anchorlock/>
          </v:roundrect>
        </w:pict>
      </w:r>
    </w:p>
    <w:p w:rsidR="009118D9" w:rsidRPr="00E8037B" w:rsidRDefault="009118D9" w:rsidP="00891217">
      <w:pPr>
        <w:pStyle w:val="Nagwek1"/>
        <w:spacing w:before="120" w:after="120"/>
        <w:rPr>
          <w:rFonts w:ascii="Garamond" w:hAnsi="Garamond"/>
          <w:color w:val="000000"/>
          <w:spacing w:val="38"/>
          <w:sz w:val="32"/>
        </w:rPr>
      </w:pPr>
    </w:p>
    <w:p w:rsidR="009118D9" w:rsidRPr="00E8037B" w:rsidRDefault="009118D9" w:rsidP="00891217">
      <w:pPr>
        <w:pStyle w:val="Nagwek1"/>
        <w:spacing w:before="120" w:after="120"/>
        <w:rPr>
          <w:rFonts w:ascii="Garamond" w:hAnsi="Garamond"/>
          <w:color w:val="000000"/>
          <w:spacing w:val="38"/>
          <w:sz w:val="36"/>
        </w:rPr>
      </w:pPr>
      <w:r w:rsidRPr="00E8037B">
        <w:rPr>
          <w:rFonts w:ascii="Garamond" w:hAnsi="Garamond"/>
          <w:color w:val="000000"/>
          <w:spacing w:val="38"/>
          <w:sz w:val="36"/>
        </w:rPr>
        <w:t>OFERTA</w:t>
      </w:r>
    </w:p>
    <w:p w:rsidR="009118D9" w:rsidRPr="00E8037B" w:rsidRDefault="009118D9" w:rsidP="00891217">
      <w:pPr>
        <w:spacing w:before="120" w:after="120"/>
        <w:rPr>
          <w:rFonts w:ascii="Garamond" w:hAnsi="Garamond"/>
          <w:color w:val="000000"/>
          <w:sz w:val="16"/>
        </w:rPr>
      </w:pPr>
    </w:p>
    <w:p w:rsidR="008E62B0" w:rsidRPr="00E8037B" w:rsidRDefault="008E62B0" w:rsidP="00891217">
      <w:pPr>
        <w:pStyle w:val="Nagwek"/>
        <w:tabs>
          <w:tab w:val="clear" w:pos="4536"/>
          <w:tab w:val="clear" w:pos="9072"/>
        </w:tabs>
        <w:spacing w:before="120" w:after="120"/>
        <w:ind w:left="5670"/>
        <w:rPr>
          <w:rFonts w:ascii="Garamond" w:hAnsi="Garamond"/>
          <w:b/>
          <w:bCs/>
          <w:color w:val="000000"/>
          <w:szCs w:val="24"/>
        </w:rPr>
      </w:pPr>
      <w:r w:rsidRPr="00E8037B">
        <w:rPr>
          <w:rFonts w:ascii="Garamond" w:hAnsi="Garamond"/>
          <w:b/>
          <w:bCs/>
          <w:color w:val="000000"/>
          <w:szCs w:val="24"/>
        </w:rPr>
        <w:t>GENERALNA DYREKCJA OCHRONY ŚRODOWISKA</w:t>
      </w:r>
    </w:p>
    <w:p w:rsidR="008E62B0" w:rsidRPr="00E8037B" w:rsidRDefault="008E62B0" w:rsidP="00891217">
      <w:pPr>
        <w:pStyle w:val="Nagwek"/>
        <w:tabs>
          <w:tab w:val="clear" w:pos="4536"/>
          <w:tab w:val="clear" w:pos="9072"/>
        </w:tabs>
        <w:spacing w:before="120" w:after="120"/>
        <w:ind w:left="5670"/>
        <w:rPr>
          <w:rFonts w:ascii="Garamond" w:hAnsi="Garamond"/>
          <w:b/>
          <w:bCs/>
          <w:color w:val="000000"/>
          <w:szCs w:val="24"/>
        </w:rPr>
      </w:pPr>
      <w:r w:rsidRPr="00E8037B">
        <w:rPr>
          <w:rFonts w:ascii="Garamond" w:hAnsi="Garamond"/>
          <w:b/>
          <w:bCs/>
          <w:color w:val="000000"/>
          <w:szCs w:val="24"/>
        </w:rPr>
        <w:t>ul. Wawelska 52/54</w:t>
      </w:r>
    </w:p>
    <w:p w:rsidR="008E62B0" w:rsidRPr="00E8037B" w:rsidRDefault="008E62B0" w:rsidP="00891217">
      <w:pPr>
        <w:pStyle w:val="Nagwek"/>
        <w:tabs>
          <w:tab w:val="clear" w:pos="4536"/>
          <w:tab w:val="clear" w:pos="9072"/>
        </w:tabs>
        <w:spacing w:before="120" w:after="120"/>
        <w:ind w:left="5670"/>
        <w:rPr>
          <w:rFonts w:ascii="Garamond" w:hAnsi="Garamond"/>
          <w:b/>
          <w:bCs/>
          <w:color w:val="000000"/>
          <w:szCs w:val="24"/>
        </w:rPr>
      </w:pPr>
      <w:r w:rsidRPr="00E8037B">
        <w:rPr>
          <w:rFonts w:ascii="Garamond" w:hAnsi="Garamond"/>
          <w:b/>
          <w:bCs/>
          <w:color w:val="000000"/>
          <w:szCs w:val="24"/>
        </w:rPr>
        <w:t>00-922 Warszawa</w:t>
      </w:r>
    </w:p>
    <w:p w:rsidR="000C26E9" w:rsidRPr="00E8037B" w:rsidRDefault="000C26E9" w:rsidP="00891217">
      <w:pPr>
        <w:spacing w:before="120" w:after="120"/>
        <w:rPr>
          <w:rFonts w:ascii="Garamond" w:hAnsi="Garamond"/>
          <w:color w:val="000000"/>
          <w:sz w:val="24"/>
        </w:rPr>
      </w:pPr>
    </w:p>
    <w:p w:rsidR="009118D9" w:rsidRPr="00E8037B" w:rsidRDefault="009118D9" w:rsidP="00891217">
      <w:pPr>
        <w:spacing w:before="120" w:after="120"/>
        <w:rPr>
          <w:rFonts w:ascii="Garamond" w:hAnsi="Garamond"/>
          <w:b/>
          <w:color w:val="000000"/>
          <w:sz w:val="24"/>
        </w:rPr>
      </w:pPr>
      <w:r w:rsidRPr="00E8037B">
        <w:rPr>
          <w:rFonts w:ascii="Garamond" w:hAnsi="Garamond"/>
          <w:color w:val="000000"/>
          <w:sz w:val="24"/>
        </w:rPr>
        <w:t xml:space="preserve">Nr </w:t>
      </w:r>
      <w:r w:rsidR="000B78F1">
        <w:rPr>
          <w:rFonts w:ascii="Garamond" w:hAnsi="Garamond"/>
          <w:b/>
          <w:color w:val="000000"/>
          <w:sz w:val="24"/>
        </w:rPr>
        <w:t>1</w:t>
      </w:r>
      <w:r w:rsidR="00E0247D">
        <w:rPr>
          <w:rFonts w:ascii="Garamond" w:hAnsi="Garamond"/>
          <w:b/>
          <w:color w:val="000000"/>
          <w:sz w:val="24"/>
        </w:rPr>
        <w:t>7</w:t>
      </w:r>
      <w:r w:rsidR="004D0419" w:rsidRPr="00E8037B">
        <w:rPr>
          <w:rFonts w:ascii="Garamond" w:hAnsi="Garamond"/>
          <w:b/>
          <w:color w:val="000000"/>
          <w:sz w:val="24"/>
        </w:rPr>
        <w:t>/</w:t>
      </w:r>
      <w:r w:rsidR="0011782D" w:rsidRPr="00E8037B">
        <w:rPr>
          <w:rFonts w:ascii="Garamond" w:hAnsi="Garamond"/>
          <w:b/>
          <w:color w:val="000000"/>
          <w:sz w:val="24"/>
        </w:rPr>
        <w:t>GDOŚ</w:t>
      </w:r>
      <w:r w:rsidR="004D0419" w:rsidRPr="00E8037B">
        <w:rPr>
          <w:rFonts w:ascii="Garamond" w:hAnsi="Garamond"/>
          <w:b/>
          <w:color w:val="000000"/>
          <w:sz w:val="24"/>
        </w:rPr>
        <w:t>/</w:t>
      </w:r>
      <w:r w:rsidR="00472E2F" w:rsidRPr="00E8037B">
        <w:rPr>
          <w:rFonts w:ascii="Garamond" w:hAnsi="Garamond"/>
          <w:b/>
          <w:color w:val="000000"/>
          <w:sz w:val="24"/>
        </w:rPr>
        <w:t>201</w:t>
      </w:r>
      <w:r w:rsidR="000B78F1">
        <w:rPr>
          <w:rFonts w:ascii="Garamond" w:hAnsi="Garamond"/>
          <w:b/>
          <w:color w:val="000000"/>
          <w:sz w:val="24"/>
        </w:rPr>
        <w:t>5</w:t>
      </w:r>
    </w:p>
    <w:p w:rsidR="00576953" w:rsidRPr="005D12F8" w:rsidRDefault="009118D9" w:rsidP="00891217">
      <w:pPr>
        <w:autoSpaceDE w:val="0"/>
        <w:autoSpaceDN w:val="0"/>
        <w:adjustRightInd w:val="0"/>
        <w:spacing w:before="120" w:after="120"/>
        <w:jc w:val="both"/>
        <w:rPr>
          <w:rFonts w:ascii="Garamond" w:hAnsi="Garamond" w:cs="Arial"/>
          <w:b/>
          <w:sz w:val="24"/>
          <w:szCs w:val="24"/>
        </w:rPr>
      </w:pPr>
      <w:r w:rsidRPr="007B4E4C">
        <w:rPr>
          <w:rFonts w:ascii="Garamond" w:hAnsi="Garamond"/>
          <w:color w:val="000000"/>
          <w:sz w:val="24"/>
          <w:szCs w:val="24"/>
        </w:rPr>
        <w:t xml:space="preserve">Odpowiadając na zaproszenie do wzięcia udziału w postępowaniu o udzielenie zamówienia publicznego </w:t>
      </w:r>
      <w:r w:rsidR="00C729C8">
        <w:rPr>
          <w:rFonts w:ascii="Garamond" w:hAnsi="Garamond"/>
          <w:color w:val="000000"/>
          <w:sz w:val="24"/>
          <w:szCs w:val="24"/>
        </w:rPr>
        <w:br/>
      </w:r>
      <w:r w:rsidRPr="007B4E4C">
        <w:rPr>
          <w:rFonts w:ascii="Garamond" w:hAnsi="Garamond"/>
          <w:color w:val="000000"/>
          <w:sz w:val="24"/>
          <w:szCs w:val="24"/>
        </w:rPr>
        <w:t>w trybie przetargu nieograniczonego na:</w:t>
      </w:r>
      <w:r w:rsidR="007D2F06" w:rsidRPr="007B4E4C">
        <w:rPr>
          <w:rFonts w:ascii="Garamond" w:hAnsi="Garamond"/>
          <w:color w:val="000000"/>
          <w:sz w:val="24"/>
          <w:szCs w:val="24"/>
        </w:rPr>
        <w:t xml:space="preserve"> </w:t>
      </w:r>
      <w:r w:rsidR="00E0247D" w:rsidRPr="00F73C20">
        <w:rPr>
          <w:rFonts w:ascii="Garamond" w:hAnsi="Garamond" w:cs="Arial"/>
          <w:sz w:val="24"/>
          <w:szCs w:val="24"/>
        </w:rPr>
        <w:t>przeprowadzenie badania ewaluacyjnego ex-post projektu GDOŚ LIFE10 INF/PL/677 Ogólnopolska kampania informacyjno-promocyjna „Poznaj swoją Naturę”.</w:t>
      </w:r>
    </w:p>
    <w:p w:rsidR="00E0247D" w:rsidRDefault="00E0247D" w:rsidP="00891217">
      <w:pPr>
        <w:spacing w:before="120" w:after="120"/>
        <w:rPr>
          <w:rFonts w:ascii="Garamond" w:hAnsi="Garamond"/>
          <w:b/>
          <w:bCs/>
          <w:color w:val="FF0000"/>
          <w:sz w:val="24"/>
          <w:szCs w:val="24"/>
        </w:rPr>
      </w:pPr>
    </w:p>
    <w:p w:rsidR="009118D9" w:rsidRDefault="009118D9" w:rsidP="00891217">
      <w:pPr>
        <w:spacing w:before="120" w:after="120"/>
        <w:rPr>
          <w:rFonts w:ascii="Garamond" w:hAnsi="Garamond"/>
          <w:color w:val="000000"/>
          <w:sz w:val="16"/>
        </w:rPr>
      </w:pPr>
      <w:r w:rsidRPr="00E8037B">
        <w:rPr>
          <w:rFonts w:ascii="Garamond" w:hAnsi="Garamond"/>
          <w:color w:val="000000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E0247D" w:rsidRPr="00E8037B" w:rsidRDefault="00E0247D" w:rsidP="00891217">
      <w:pPr>
        <w:spacing w:before="120" w:after="120"/>
        <w:rPr>
          <w:rFonts w:ascii="Garamond" w:hAnsi="Garamond"/>
          <w:color w:val="000000"/>
          <w:sz w:val="16"/>
        </w:rPr>
      </w:pPr>
    </w:p>
    <w:p w:rsidR="009118D9" w:rsidRDefault="009118D9" w:rsidP="00891217">
      <w:pPr>
        <w:spacing w:before="120" w:after="120"/>
        <w:rPr>
          <w:rFonts w:ascii="Garamond" w:hAnsi="Garamond"/>
          <w:color w:val="000000"/>
          <w:sz w:val="16"/>
        </w:rPr>
      </w:pPr>
      <w:r w:rsidRPr="00E8037B">
        <w:rPr>
          <w:rFonts w:ascii="Garamond" w:hAnsi="Garamond"/>
          <w:color w:val="000000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E0247D" w:rsidRPr="00E8037B" w:rsidRDefault="00E0247D" w:rsidP="00891217">
      <w:pPr>
        <w:spacing w:before="120" w:after="120"/>
        <w:rPr>
          <w:rFonts w:ascii="Garamond" w:hAnsi="Garamond"/>
          <w:color w:val="000000"/>
          <w:sz w:val="16"/>
        </w:rPr>
      </w:pPr>
    </w:p>
    <w:p w:rsidR="009118D9" w:rsidRPr="00E8037B" w:rsidRDefault="009118D9" w:rsidP="00891217">
      <w:pPr>
        <w:spacing w:before="120" w:after="120"/>
        <w:jc w:val="center"/>
        <w:rPr>
          <w:rFonts w:ascii="Garamond" w:hAnsi="Garamond"/>
          <w:i/>
          <w:color w:val="000000"/>
          <w:sz w:val="16"/>
        </w:rPr>
      </w:pPr>
      <w:r w:rsidRPr="00E8037B">
        <w:rPr>
          <w:rFonts w:ascii="Garamond" w:hAnsi="Garamond"/>
          <w:color w:val="000000"/>
          <w:sz w:val="16"/>
        </w:rPr>
        <w:t>/</w:t>
      </w:r>
      <w:r w:rsidRPr="00E8037B">
        <w:rPr>
          <w:rFonts w:ascii="Garamond" w:hAnsi="Garamond"/>
          <w:i/>
          <w:color w:val="000000"/>
          <w:sz w:val="16"/>
        </w:rPr>
        <w:t>pełna nazwa firmy Wykonawcy/</w:t>
      </w:r>
    </w:p>
    <w:p w:rsidR="009118D9" w:rsidRPr="00E8037B" w:rsidRDefault="009118D9" w:rsidP="00891217">
      <w:pPr>
        <w:spacing w:before="120" w:after="120"/>
        <w:rPr>
          <w:rFonts w:ascii="Garamond" w:hAnsi="Garamond"/>
          <w:color w:val="000000"/>
          <w:sz w:val="24"/>
        </w:rPr>
      </w:pPr>
      <w:r w:rsidRPr="00E8037B">
        <w:rPr>
          <w:rFonts w:ascii="Garamond" w:hAnsi="Garamond"/>
          <w:color w:val="000000"/>
          <w:sz w:val="24"/>
        </w:rPr>
        <w:t>posiadającego siedzibę</w:t>
      </w:r>
    </w:p>
    <w:p w:rsidR="009118D9" w:rsidRDefault="009118D9" w:rsidP="00891217">
      <w:pPr>
        <w:spacing w:before="120" w:after="120"/>
        <w:rPr>
          <w:rFonts w:ascii="Garamond" w:hAnsi="Garamond"/>
          <w:color w:val="000000"/>
          <w:sz w:val="16"/>
        </w:rPr>
      </w:pPr>
      <w:r w:rsidRPr="00E8037B">
        <w:rPr>
          <w:rFonts w:ascii="Garamond" w:hAnsi="Garamond"/>
          <w:color w:val="000000"/>
          <w:sz w:val="16"/>
        </w:rPr>
        <w:t xml:space="preserve">............................................................................................................................................................................................................................... </w:t>
      </w:r>
    </w:p>
    <w:p w:rsidR="00E0247D" w:rsidRPr="00E8037B" w:rsidRDefault="00E0247D" w:rsidP="00891217">
      <w:pPr>
        <w:spacing w:before="120" w:after="120"/>
        <w:rPr>
          <w:rFonts w:ascii="Garamond" w:hAnsi="Garamond"/>
          <w:color w:val="000000"/>
          <w:sz w:val="16"/>
        </w:rPr>
      </w:pPr>
    </w:p>
    <w:p w:rsidR="009118D9" w:rsidRPr="00E8037B" w:rsidRDefault="009118D9" w:rsidP="00891217">
      <w:pPr>
        <w:spacing w:before="120" w:after="120"/>
        <w:rPr>
          <w:rFonts w:ascii="Garamond" w:hAnsi="Garamond"/>
          <w:color w:val="000000"/>
          <w:sz w:val="16"/>
        </w:rPr>
      </w:pPr>
      <w:r w:rsidRPr="00E8037B">
        <w:rPr>
          <w:rFonts w:ascii="Garamond" w:hAnsi="Garamond"/>
          <w:color w:val="000000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9118D9" w:rsidRDefault="009118D9" w:rsidP="00891217">
      <w:pPr>
        <w:spacing w:before="120" w:after="120"/>
        <w:jc w:val="center"/>
        <w:rPr>
          <w:rFonts w:ascii="Garamond" w:hAnsi="Garamond"/>
          <w:i/>
          <w:color w:val="000000"/>
          <w:sz w:val="16"/>
        </w:rPr>
      </w:pPr>
      <w:r w:rsidRPr="00E8037B">
        <w:rPr>
          <w:rFonts w:ascii="Garamond" w:hAnsi="Garamond"/>
          <w:i/>
          <w:color w:val="000000"/>
          <w:sz w:val="16"/>
        </w:rPr>
        <w:t>ulica nr domu kod pocztowy miejscowość</w:t>
      </w:r>
    </w:p>
    <w:p w:rsidR="00E0247D" w:rsidRPr="00E8037B" w:rsidRDefault="00E0247D" w:rsidP="00891217">
      <w:pPr>
        <w:spacing w:before="120" w:after="120"/>
        <w:jc w:val="center"/>
        <w:rPr>
          <w:rFonts w:ascii="Garamond" w:hAnsi="Garamond"/>
          <w:i/>
          <w:color w:val="000000"/>
          <w:sz w:val="16"/>
        </w:rPr>
      </w:pPr>
    </w:p>
    <w:p w:rsidR="009118D9" w:rsidRPr="00E8037B" w:rsidRDefault="009118D9" w:rsidP="00891217">
      <w:pPr>
        <w:spacing w:before="120" w:after="120"/>
        <w:jc w:val="center"/>
        <w:rPr>
          <w:rFonts w:ascii="Garamond" w:hAnsi="Garamond"/>
          <w:color w:val="000000"/>
          <w:sz w:val="16"/>
        </w:rPr>
      </w:pPr>
      <w:r w:rsidRPr="00E8037B">
        <w:rPr>
          <w:rFonts w:ascii="Garamond" w:hAnsi="Garamond"/>
          <w:color w:val="000000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9118D9" w:rsidRDefault="009118D9" w:rsidP="00891217">
      <w:pPr>
        <w:spacing w:before="120" w:after="120"/>
        <w:jc w:val="center"/>
        <w:rPr>
          <w:rFonts w:ascii="Garamond" w:hAnsi="Garamond"/>
          <w:i/>
          <w:color w:val="000000"/>
          <w:sz w:val="16"/>
        </w:rPr>
      </w:pPr>
      <w:r w:rsidRPr="00E8037B">
        <w:rPr>
          <w:rFonts w:ascii="Garamond" w:hAnsi="Garamond"/>
          <w:i/>
          <w:color w:val="000000"/>
          <w:sz w:val="16"/>
        </w:rPr>
        <w:t>województwo                                                                                   powiat</w:t>
      </w:r>
    </w:p>
    <w:p w:rsidR="00E0247D" w:rsidRPr="00E8037B" w:rsidRDefault="00E0247D" w:rsidP="00891217">
      <w:pPr>
        <w:spacing w:before="120" w:after="120"/>
        <w:jc w:val="center"/>
        <w:rPr>
          <w:rFonts w:ascii="Garamond" w:hAnsi="Garamond"/>
          <w:i/>
          <w:color w:val="000000"/>
          <w:sz w:val="16"/>
        </w:rPr>
      </w:pPr>
    </w:p>
    <w:p w:rsidR="009118D9" w:rsidRPr="00E8037B" w:rsidRDefault="009118D9" w:rsidP="00891217">
      <w:pPr>
        <w:spacing w:before="120" w:after="120"/>
        <w:jc w:val="center"/>
        <w:rPr>
          <w:rFonts w:ascii="Garamond" w:hAnsi="Garamond"/>
          <w:color w:val="000000"/>
          <w:sz w:val="16"/>
        </w:rPr>
      </w:pPr>
      <w:r w:rsidRPr="00E8037B">
        <w:rPr>
          <w:rFonts w:ascii="Garamond" w:hAnsi="Garamond"/>
          <w:color w:val="000000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9118D9" w:rsidRDefault="009118D9" w:rsidP="00891217">
      <w:pPr>
        <w:spacing w:before="120" w:after="120"/>
        <w:jc w:val="center"/>
        <w:rPr>
          <w:rFonts w:ascii="Garamond" w:hAnsi="Garamond"/>
          <w:i/>
          <w:color w:val="000000"/>
          <w:sz w:val="16"/>
        </w:rPr>
      </w:pPr>
      <w:r w:rsidRPr="00E8037B">
        <w:rPr>
          <w:rFonts w:ascii="Garamond" w:hAnsi="Garamond"/>
          <w:i/>
          <w:color w:val="000000"/>
          <w:sz w:val="16"/>
        </w:rPr>
        <w:t xml:space="preserve">telefon                                                                                               fax </w:t>
      </w:r>
    </w:p>
    <w:p w:rsidR="00E0247D" w:rsidRPr="00E8037B" w:rsidRDefault="00E0247D" w:rsidP="00891217">
      <w:pPr>
        <w:spacing w:before="120" w:after="120"/>
        <w:jc w:val="center"/>
        <w:rPr>
          <w:rFonts w:ascii="Garamond" w:hAnsi="Garamond"/>
          <w:i/>
          <w:color w:val="000000"/>
          <w:sz w:val="16"/>
        </w:rPr>
      </w:pPr>
    </w:p>
    <w:p w:rsidR="009118D9" w:rsidRPr="00E8037B" w:rsidRDefault="009118D9" w:rsidP="00891217">
      <w:pPr>
        <w:spacing w:before="120" w:after="120"/>
        <w:jc w:val="center"/>
        <w:rPr>
          <w:rFonts w:ascii="Garamond" w:hAnsi="Garamond"/>
          <w:color w:val="000000"/>
          <w:sz w:val="16"/>
        </w:rPr>
      </w:pPr>
      <w:r w:rsidRPr="00E8037B">
        <w:rPr>
          <w:rFonts w:ascii="Garamond" w:hAnsi="Garamond"/>
          <w:color w:val="000000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9118D9" w:rsidRPr="00E8037B" w:rsidRDefault="009118D9" w:rsidP="00891217">
      <w:pPr>
        <w:spacing w:before="120" w:after="120"/>
        <w:jc w:val="center"/>
        <w:rPr>
          <w:rFonts w:ascii="Garamond" w:hAnsi="Garamond"/>
          <w:i/>
          <w:color w:val="000000"/>
          <w:sz w:val="16"/>
        </w:rPr>
      </w:pPr>
      <w:r w:rsidRPr="00E8037B">
        <w:rPr>
          <w:rFonts w:ascii="Garamond" w:hAnsi="Garamond"/>
          <w:i/>
          <w:color w:val="000000"/>
          <w:sz w:val="16"/>
        </w:rPr>
        <w:t>strona internetowa                                                                           e-mail</w:t>
      </w:r>
    </w:p>
    <w:p w:rsidR="009118D9" w:rsidRDefault="009118D9" w:rsidP="00891217">
      <w:pPr>
        <w:spacing w:before="120" w:after="120"/>
        <w:rPr>
          <w:rFonts w:ascii="Garamond" w:hAnsi="Garamond"/>
          <w:color w:val="000000"/>
          <w:sz w:val="16"/>
        </w:rPr>
      </w:pPr>
      <w:r w:rsidRPr="00E8037B">
        <w:rPr>
          <w:rFonts w:ascii="Garamond" w:hAnsi="Garamond"/>
          <w:color w:val="000000"/>
          <w:sz w:val="24"/>
        </w:rPr>
        <w:t xml:space="preserve">NIP </w:t>
      </w:r>
      <w:r w:rsidRPr="00E8037B">
        <w:rPr>
          <w:rFonts w:ascii="Garamond" w:hAnsi="Garamond"/>
          <w:color w:val="000000"/>
          <w:sz w:val="16"/>
        </w:rPr>
        <w:t>......................................................................................................</w:t>
      </w:r>
    </w:p>
    <w:p w:rsidR="00E0247D" w:rsidRPr="00E8037B" w:rsidRDefault="00E0247D" w:rsidP="00891217">
      <w:pPr>
        <w:spacing w:before="120" w:after="120"/>
        <w:rPr>
          <w:rFonts w:ascii="Garamond" w:hAnsi="Garamond"/>
          <w:color w:val="000000"/>
          <w:sz w:val="16"/>
        </w:rPr>
      </w:pPr>
    </w:p>
    <w:p w:rsidR="009118D9" w:rsidRPr="00E8037B" w:rsidRDefault="009118D9" w:rsidP="00891217">
      <w:pPr>
        <w:spacing w:before="120" w:after="120"/>
        <w:rPr>
          <w:rFonts w:ascii="Garamond" w:hAnsi="Garamond"/>
          <w:color w:val="000000"/>
          <w:sz w:val="16"/>
        </w:rPr>
      </w:pPr>
      <w:r w:rsidRPr="00E8037B">
        <w:rPr>
          <w:rFonts w:ascii="Garamond" w:hAnsi="Garamond"/>
          <w:color w:val="000000"/>
          <w:sz w:val="24"/>
        </w:rPr>
        <w:t xml:space="preserve">REGON </w:t>
      </w:r>
      <w:r w:rsidRPr="00E8037B">
        <w:rPr>
          <w:rFonts w:ascii="Garamond" w:hAnsi="Garamond"/>
          <w:color w:val="000000"/>
          <w:sz w:val="16"/>
        </w:rPr>
        <w:t>...........................................................................................</w:t>
      </w:r>
    </w:p>
    <w:p w:rsidR="009118D9" w:rsidRPr="00E8037B" w:rsidRDefault="009118D9" w:rsidP="00891217">
      <w:pPr>
        <w:spacing w:before="120" w:after="120"/>
        <w:rPr>
          <w:rFonts w:ascii="Garamond" w:hAnsi="Garamond"/>
          <w:color w:val="000000"/>
          <w:sz w:val="24"/>
        </w:rPr>
      </w:pPr>
      <w:r w:rsidRPr="00E8037B">
        <w:rPr>
          <w:rFonts w:ascii="Garamond" w:hAnsi="Garamond"/>
          <w:color w:val="000000"/>
          <w:sz w:val="24"/>
        </w:rPr>
        <w:t>reprezentowana przez:</w:t>
      </w:r>
    </w:p>
    <w:p w:rsidR="009118D9" w:rsidRPr="00E8037B" w:rsidRDefault="009118D9" w:rsidP="00891217">
      <w:pPr>
        <w:spacing w:before="120" w:after="120"/>
        <w:rPr>
          <w:rFonts w:ascii="Garamond" w:hAnsi="Garamond"/>
          <w:color w:val="000000"/>
          <w:sz w:val="16"/>
        </w:rPr>
      </w:pPr>
      <w:r w:rsidRPr="00E8037B">
        <w:rPr>
          <w:rFonts w:ascii="Garamond" w:hAnsi="Garamond"/>
          <w:color w:val="000000"/>
          <w:sz w:val="16"/>
        </w:rPr>
        <w:t>........................................................................................... ........................................................................................... .........................................</w:t>
      </w:r>
    </w:p>
    <w:p w:rsidR="009118D9" w:rsidRPr="00E8037B" w:rsidRDefault="009118D9" w:rsidP="00891217">
      <w:pPr>
        <w:spacing w:before="120" w:after="120"/>
        <w:jc w:val="center"/>
        <w:rPr>
          <w:rFonts w:ascii="Garamond" w:hAnsi="Garamond"/>
          <w:i/>
          <w:color w:val="000000"/>
          <w:sz w:val="16"/>
        </w:rPr>
      </w:pPr>
      <w:r w:rsidRPr="00E8037B">
        <w:rPr>
          <w:rFonts w:ascii="Garamond" w:hAnsi="Garamond"/>
          <w:i/>
          <w:color w:val="000000"/>
          <w:sz w:val="16"/>
        </w:rPr>
        <w:t>imiona, nazwiska i stanowiska osób uprawnionych do reprezentowania firmy</w:t>
      </w:r>
      <w:r w:rsidR="00AF58B1">
        <w:rPr>
          <w:rFonts w:ascii="Garamond" w:hAnsi="Garamond"/>
          <w:i/>
          <w:color w:val="000000"/>
          <w:sz w:val="16"/>
        </w:rPr>
        <w:t xml:space="preserve"> Wykonawcy</w:t>
      </w:r>
    </w:p>
    <w:p w:rsidR="003F0A90" w:rsidRDefault="003F0A90" w:rsidP="00891217">
      <w:pPr>
        <w:spacing w:before="120" w:after="120"/>
        <w:rPr>
          <w:rFonts w:ascii="Garamond" w:hAnsi="Garamond"/>
          <w:color w:val="000000"/>
          <w:sz w:val="24"/>
        </w:rPr>
      </w:pPr>
    </w:p>
    <w:p w:rsidR="002E0411" w:rsidRDefault="009118D9" w:rsidP="00891217">
      <w:pPr>
        <w:spacing w:before="120" w:after="120"/>
        <w:rPr>
          <w:rFonts w:ascii="Garamond" w:hAnsi="Garamond"/>
          <w:color w:val="000000"/>
          <w:sz w:val="24"/>
        </w:rPr>
      </w:pPr>
      <w:r w:rsidRPr="00E8037B">
        <w:rPr>
          <w:rFonts w:ascii="Garamond" w:hAnsi="Garamond"/>
          <w:color w:val="000000"/>
          <w:sz w:val="24"/>
        </w:rPr>
        <w:t xml:space="preserve">po zapoznaniu się z </w:t>
      </w:r>
      <w:r w:rsidR="00E537C2" w:rsidRPr="00E8037B">
        <w:rPr>
          <w:rFonts w:ascii="Garamond" w:hAnsi="Garamond"/>
          <w:color w:val="000000"/>
          <w:sz w:val="24"/>
        </w:rPr>
        <w:t>SIWZ,</w:t>
      </w:r>
      <w:r w:rsidRPr="00E8037B">
        <w:rPr>
          <w:rFonts w:ascii="Garamond" w:hAnsi="Garamond"/>
          <w:color w:val="000000"/>
          <w:sz w:val="24"/>
        </w:rPr>
        <w:t xml:space="preserve"> oferujemy</w:t>
      </w:r>
      <w:r w:rsidR="007223FE">
        <w:rPr>
          <w:rFonts w:ascii="Garamond" w:hAnsi="Garamond"/>
          <w:color w:val="000000"/>
          <w:sz w:val="24"/>
        </w:rPr>
        <w:t>:</w:t>
      </w:r>
    </w:p>
    <w:p w:rsidR="0071763F" w:rsidRPr="00E0247D" w:rsidRDefault="0071763F" w:rsidP="00891217">
      <w:pPr>
        <w:spacing w:before="120" w:after="120"/>
        <w:rPr>
          <w:rFonts w:ascii="Garamond" w:hAnsi="Garamond"/>
          <w:color w:val="000000"/>
          <w:sz w:val="24"/>
          <w:szCs w:val="24"/>
        </w:rPr>
      </w:pPr>
    </w:p>
    <w:p w:rsidR="0071763F" w:rsidRDefault="0071763F" w:rsidP="00891217">
      <w:pPr>
        <w:numPr>
          <w:ilvl w:val="2"/>
          <w:numId w:val="14"/>
        </w:numPr>
        <w:tabs>
          <w:tab w:val="left" w:pos="400"/>
        </w:tabs>
        <w:spacing w:before="120" w:after="120"/>
        <w:ind w:left="500" w:hanging="500"/>
        <w:jc w:val="both"/>
        <w:rPr>
          <w:rFonts w:ascii="Garamond" w:hAnsi="Garamond"/>
          <w:color w:val="000000"/>
          <w:sz w:val="24"/>
          <w:szCs w:val="24"/>
        </w:rPr>
      </w:pPr>
      <w:r w:rsidRPr="00E0247D">
        <w:rPr>
          <w:rFonts w:ascii="Garamond" w:hAnsi="Garamond"/>
          <w:color w:val="000000"/>
          <w:sz w:val="24"/>
          <w:szCs w:val="24"/>
        </w:rPr>
        <w:t xml:space="preserve">    Zobowiązujemy się do wyko</w:t>
      </w:r>
      <w:r w:rsidR="0085657F" w:rsidRPr="00E0247D">
        <w:rPr>
          <w:rFonts w:ascii="Garamond" w:hAnsi="Garamond"/>
          <w:color w:val="000000"/>
          <w:sz w:val="24"/>
          <w:szCs w:val="24"/>
        </w:rPr>
        <w:t>nania zamówienia za cenę brutto</w:t>
      </w:r>
      <w:r w:rsidRPr="00E0247D">
        <w:rPr>
          <w:rFonts w:ascii="Garamond" w:hAnsi="Garamond"/>
          <w:color w:val="000000"/>
          <w:sz w:val="24"/>
          <w:szCs w:val="24"/>
        </w:rPr>
        <w:t xml:space="preserve"> …………………….. zł (słownie: ……………………………………………. zł)</w:t>
      </w:r>
      <w:r w:rsidR="00081C3F" w:rsidRPr="00E0247D">
        <w:rPr>
          <w:rFonts w:ascii="Garamond" w:hAnsi="Garamond"/>
          <w:color w:val="000000"/>
          <w:sz w:val="24"/>
          <w:szCs w:val="24"/>
        </w:rPr>
        <w:t>.</w:t>
      </w:r>
      <w:r w:rsidRPr="00E0247D">
        <w:rPr>
          <w:rFonts w:ascii="Garamond" w:hAnsi="Garamond"/>
          <w:color w:val="000000"/>
          <w:sz w:val="24"/>
          <w:szCs w:val="24"/>
        </w:rPr>
        <w:t xml:space="preserve"> </w:t>
      </w:r>
    </w:p>
    <w:p w:rsidR="008B28A1" w:rsidRPr="00C42462" w:rsidRDefault="00184C9E" w:rsidP="00891217">
      <w:pPr>
        <w:numPr>
          <w:ilvl w:val="2"/>
          <w:numId w:val="14"/>
        </w:numPr>
        <w:tabs>
          <w:tab w:val="left" w:pos="400"/>
        </w:tabs>
        <w:spacing w:before="120" w:after="120"/>
        <w:ind w:left="500" w:hanging="500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ab/>
      </w:r>
      <w:r w:rsidR="008B28A1" w:rsidRPr="00A00A36">
        <w:rPr>
          <w:rFonts w:ascii="Garamond" w:eastAsia="Calibri" w:hAnsi="Garamond" w:cs="Arial"/>
          <w:sz w:val="24"/>
          <w:szCs w:val="24"/>
        </w:rPr>
        <w:t>Ilość dodatkowych wywiadów/kwestionariuszy PAPI (max. 100, po 20 na obszar objęty projektem)</w:t>
      </w:r>
      <w:r w:rsidR="0057438C" w:rsidRPr="0057438C">
        <w:rPr>
          <w:rFonts w:ascii="Garamond" w:hAnsi="Garamond" w:cs="Arial"/>
          <w:sz w:val="24"/>
          <w:szCs w:val="24"/>
        </w:rPr>
        <w:t xml:space="preserve"> </w:t>
      </w:r>
      <w:r w:rsidR="0057438C">
        <w:rPr>
          <w:rFonts w:ascii="Garamond" w:hAnsi="Garamond" w:cs="Arial"/>
          <w:sz w:val="24"/>
          <w:szCs w:val="24"/>
        </w:rPr>
        <w:t>ponad minimum określone w Rozdziale III ust. 1 pkt 3 SOPZ</w:t>
      </w:r>
      <w:r w:rsidR="00C42462">
        <w:rPr>
          <w:rFonts w:ascii="Garamond" w:eastAsia="Calibri" w:hAnsi="Garamond" w:cs="Arial"/>
          <w:sz w:val="24"/>
          <w:szCs w:val="24"/>
        </w:rPr>
        <w:t>:</w:t>
      </w:r>
    </w:p>
    <w:p w:rsidR="00C42462" w:rsidRPr="00E0247D" w:rsidRDefault="00C42462" w:rsidP="00891217">
      <w:pPr>
        <w:tabs>
          <w:tab w:val="left" w:pos="400"/>
        </w:tabs>
        <w:spacing w:before="120" w:after="120"/>
        <w:ind w:left="500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eastAsia="Calibri" w:hAnsi="Garamond" w:cs="Arial"/>
          <w:sz w:val="24"/>
          <w:szCs w:val="24"/>
        </w:rPr>
        <w:t>……………………………………………………………………………………………………</w:t>
      </w:r>
    </w:p>
    <w:p w:rsidR="0071763F" w:rsidRPr="00E0247D" w:rsidRDefault="0071763F" w:rsidP="00891217">
      <w:pPr>
        <w:numPr>
          <w:ilvl w:val="0"/>
          <w:numId w:val="14"/>
        </w:numPr>
        <w:tabs>
          <w:tab w:val="left" w:pos="426"/>
        </w:tabs>
        <w:spacing w:before="120" w:after="120"/>
        <w:jc w:val="both"/>
        <w:rPr>
          <w:rFonts w:ascii="Garamond" w:hAnsi="Garamond"/>
          <w:color w:val="000000"/>
          <w:sz w:val="24"/>
          <w:szCs w:val="24"/>
        </w:rPr>
      </w:pPr>
      <w:r w:rsidRPr="00E0247D">
        <w:rPr>
          <w:rFonts w:ascii="Garamond" w:hAnsi="Garamond"/>
          <w:color w:val="000000"/>
          <w:sz w:val="24"/>
          <w:szCs w:val="24"/>
        </w:rPr>
        <w:t>Po zapoznaniu się z SIWZ oraz warunkami umownymi zawartymi w przekazanym wzorze umowy, oświadczamy, że akceptujemy wszystkie warunki Zamawiającego bez zastrzeżeń.</w:t>
      </w:r>
    </w:p>
    <w:p w:rsidR="0071763F" w:rsidRPr="00E0247D" w:rsidRDefault="0071763F" w:rsidP="00891217">
      <w:pPr>
        <w:numPr>
          <w:ilvl w:val="0"/>
          <w:numId w:val="14"/>
        </w:numPr>
        <w:tabs>
          <w:tab w:val="left" w:pos="426"/>
        </w:tabs>
        <w:spacing w:before="120" w:after="120"/>
        <w:jc w:val="both"/>
        <w:rPr>
          <w:rFonts w:ascii="Garamond" w:hAnsi="Garamond"/>
          <w:color w:val="000000"/>
          <w:sz w:val="24"/>
          <w:szCs w:val="24"/>
        </w:rPr>
      </w:pPr>
      <w:r w:rsidRPr="00E0247D">
        <w:rPr>
          <w:rFonts w:ascii="Garamond" w:hAnsi="Garamond"/>
          <w:color w:val="000000"/>
          <w:sz w:val="24"/>
          <w:szCs w:val="24"/>
        </w:rPr>
        <w:t xml:space="preserve">Wyrażamy zgodę na zawarcie umowy </w:t>
      </w:r>
      <w:r w:rsidR="00AF58B1">
        <w:rPr>
          <w:rFonts w:ascii="Garamond" w:hAnsi="Garamond"/>
          <w:color w:val="000000"/>
          <w:sz w:val="24"/>
          <w:szCs w:val="24"/>
        </w:rPr>
        <w:t xml:space="preserve">w sprawie zamówienia publicznego </w:t>
      </w:r>
      <w:r w:rsidRPr="00E0247D">
        <w:rPr>
          <w:rFonts w:ascii="Garamond" w:hAnsi="Garamond"/>
          <w:color w:val="000000"/>
          <w:sz w:val="24"/>
          <w:szCs w:val="24"/>
        </w:rPr>
        <w:t xml:space="preserve">na warunkach określonych </w:t>
      </w:r>
      <w:r w:rsidR="001532DB">
        <w:rPr>
          <w:rFonts w:ascii="Garamond" w:hAnsi="Garamond"/>
          <w:color w:val="000000"/>
          <w:sz w:val="24"/>
          <w:szCs w:val="24"/>
        </w:rPr>
        <w:br/>
      </w:r>
      <w:r w:rsidRPr="00E0247D">
        <w:rPr>
          <w:rFonts w:ascii="Garamond" w:hAnsi="Garamond"/>
          <w:color w:val="000000"/>
          <w:sz w:val="24"/>
          <w:szCs w:val="24"/>
        </w:rPr>
        <w:t>w złożonej ofercie.</w:t>
      </w:r>
    </w:p>
    <w:p w:rsidR="0071763F" w:rsidRPr="00E0247D" w:rsidRDefault="0071763F" w:rsidP="00891217">
      <w:pPr>
        <w:numPr>
          <w:ilvl w:val="0"/>
          <w:numId w:val="14"/>
        </w:numPr>
        <w:tabs>
          <w:tab w:val="left" w:pos="426"/>
        </w:tabs>
        <w:spacing w:before="120" w:after="120"/>
        <w:jc w:val="both"/>
        <w:rPr>
          <w:rFonts w:ascii="Garamond" w:hAnsi="Garamond"/>
          <w:color w:val="000000"/>
          <w:sz w:val="24"/>
          <w:szCs w:val="24"/>
        </w:rPr>
      </w:pPr>
      <w:r w:rsidRPr="00E0247D">
        <w:rPr>
          <w:rFonts w:ascii="Garamond" w:hAnsi="Garamond"/>
          <w:color w:val="000000"/>
          <w:sz w:val="24"/>
          <w:szCs w:val="24"/>
        </w:rPr>
        <w:t xml:space="preserve">Nasza oferta odpowiada warunkom zamówienia i jest ważna przez okres związania określony </w:t>
      </w:r>
      <w:r w:rsidR="001532DB">
        <w:rPr>
          <w:rFonts w:ascii="Garamond" w:hAnsi="Garamond"/>
          <w:color w:val="000000"/>
          <w:sz w:val="24"/>
          <w:szCs w:val="24"/>
        </w:rPr>
        <w:br/>
      </w:r>
      <w:r w:rsidRPr="00E0247D">
        <w:rPr>
          <w:rFonts w:ascii="Garamond" w:hAnsi="Garamond"/>
          <w:color w:val="000000"/>
          <w:sz w:val="24"/>
          <w:szCs w:val="24"/>
        </w:rPr>
        <w:t>przez Zamawiającego tj. 30 dni od upływu terminu składania ofert.</w:t>
      </w:r>
    </w:p>
    <w:p w:rsidR="0071763F" w:rsidRPr="00E0247D" w:rsidRDefault="0071763F" w:rsidP="00891217">
      <w:pPr>
        <w:numPr>
          <w:ilvl w:val="0"/>
          <w:numId w:val="14"/>
        </w:numPr>
        <w:tabs>
          <w:tab w:val="left" w:pos="426"/>
        </w:tabs>
        <w:spacing w:before="120" w:after="120"/>
        <w:jc w:val="both"/>
        <w:rPr>
          <w:rFonts w:ascii="Garamond" w:hAnsi="Garamond"/>
          <w:color w:val="000000"/>
          <w:sz w:val="24"/>
          <w:szCs w:val="24"/>
        </w:rPr>
      </w:pPr>
      <w:r w:rsidRPr="00E0247D">
        <w:rPr>
          <w:rFonts w:ascii="Garamond" w:hAnsi="Garamond"/>
          <w:color w:val="000000"/>
          <w:sz w:val="24"/>
          <w:szCs w:val="24"/>
        </w:rPr>
        <w:t>Akceptujemy warunki płatności określone przez Zamawiającego w SIWZ.</w:t>
      </w:r>
    </w:p>
    <w:p w:rsidR="00C87AE1" w:rsidRPr="00E0247D" w:rsidRDefault="00C87AE1" w:rsidP="00891217">
      <w:pPr>
        <w:numPr>
          <w:ilvl w:val="0"/>
          <w:numId w:val="14"/>
        </w:numPr>
        <w:spacing w:before="120" w:after="120"/>
        <w:jc w:val="both"/>
        <w:rPr>
          <w:rFonts w:ascii="Garamond" w:hAnsi="Garamond"/>
          <w:sz w:val="24"/>
          <w:szCs w:val="24"/>
        </w:rPr>
      </w:pPr>
      <w:r w:rsidRPr="00E0247D">
        <w:rPr>
          <w:rFonts w:ascii="Garamond" w:hAnsi="Garamond" w:cs="TimesNewRomanPSMT"/>
          <w:color w:val="000000"/>
          <w:sz w:val="24"/>
          <w:szCs w:val="24"/>
        </w:rPr>
        <w:t xml:space="preserve">Niniejszym informujemy, że następujące informacje składające się na ofertę, stanowią tajemnicę przedsiębiorstwa w rozumieniu przepisów ustawy o zwalczaniu nieuczciwej konkurencji </w:t>
      </w:r>
      <w:r w:rsidR="001532DB">
        <w:rPr>
          <w:rFonts w:ascii="Garamond" w:hAnsi="Garamond" w:cs="TimesNewRomanPSMT"/>
          <w:color w:val="000000"/>
          <w:sz w:val="24"/>
          <w:szCs w:val="24"/>
        </w:rPr>
        <w:br/>
      </w:r>
      <w:r w:rsidRPr="00E0247D">
        <w:rPr>
          <w:rFonts w:ascii="Garamond" w:hAnsi="Garamond" w:cs="TimesNewRomanPSMT"/>
          <w:color w:val="000000"/>
          <w:sz w:val="24"/>
          <w:szCs w:val="24"/>
        </w:rPr>
        <w:t>i jako takie nie mogą być ogólnie udostępnione:</w:t>
      </w:r>
    </w:p>
    <w:p w:rsidR="00C87AE1" w:rsidRDefault="00C87AE1" w:rsidP="00891217">
      <w:pPr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709"/>
        <w:jc w:val="both"/>
        <w:rPr>
          <w:rFonts w:ascii="Garamond" w:hAnsi="Garamond" w:cs="TimesNewRomanPSMT"/>
          <w:color w:val="000000"/>
          <w:sz w:val="26"/>
          <w:szCs w:val="26"/>
        </w:rPr>
      </w:pPr>
      <w:r>
        <w:rPr>
          <w:rFonts w:ascii="Garamond" w:hAnsi="Garamond" w:cs="TimesNewRomanPSMT"/>
          <w:color w:val="000000"/>
          <w:sz w:val="26"/>
          <w:szCs w:val="26"/>
        </w:rPr>
        <w:t>____________________________________________________________;</w:t>
      </w:r>
    </w:p>
    <w:p w:rsidR="0071763F" w:rsidRPr="00A66F62" w:rsidRDefault="00C87AE1" w:rsidP="00907C9D">
      <w:pPr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709"/>
        <w:jc w:val="both"/>
        <w:rPr>
          <w:rFonts w:ascii="Garamond" w:hAnsi="Garamond"/>
          <w:sz w:val="24"/>
        </w:rPr>
      </w:pPr>
      <w:r>
        <w:rPr>
          <w:rFonts w:ascii="Garamond" w:hAnsi="Garamond" w:cs="TimesNewRomanPSMT"/>
          <w:color w:val="000000"/>
          <w:sz w:val="26"/>
          <w:szCs w:val="26"/>
        </w:rPr>
        <w:t>____________________________________________________________;</w:t>
      </w:r>
    </w:p>
    <w:p w:rsidR="0071763F" w:rsidRPr="00E8037B" w:rsidRDefault="0071763F" w:rsidP="00891217">
      <w:pPr>
        <w:spacing w:before="120" w:after="120"/>
        <w:rPr>
          <w:rFonts w:ascii="Garamond" w:hAnsi="Garamond"/>
          <w:color w:val="000000"/>
          <w:sz w:val="24"/>
        </w:rPr>
      </w:pPr>
      <w:r w:rsidRPr="00E8037B">
        <w:rPr>
          <w:rFonts w:ascii="Garamond" w:hAnsi="Garamond"/>
          <w:color w:val="000000"/>
          <w:sz w:val="24"/>
        </w:rPr>
        <w:t>Załącznikami do niniejszej oferty są:</w:t>
      </w:r>
    </w:p>
    <w:p w:rsidR="0071763F" w:rsidRPr="00E8037B" w:rsidRDefault="0071763F" w:rsidP="00891217">
      <w:pPr>
        <w:numPr>
          <w:ilvl w:val="0"/>
          <w:numId w:val="17"/>
        </w:numPr>
        <w:tabs>
          <w:tab w:val="right" w:leader="dot" w:pos="9072"/>
        </w:tabs>
        <w:spacing w:before="120" w:after="120"/>
        <w:ind w:left="357" w:hanging="357"/>
        <w:rPr>
          <w:rFonts w:ascii="Garamond" w:hAnsi="Garamond"/>
          <w:color w:val="000000"/>
          <w:sz w:val="24"/>
        </w:rPr>
      </w:pPr>
      <w:r w:rsidRPr="00E8037B">
        <w:rPr>
          <w:rFonts w:ascii="Garamond" w:hAnsi="Garamond"/>
          <w:color w:val="000000"/>
          <w:sz w:val="24"/>
        </w:rPr>
        <w:t>.</w:t>
      </w:r>
      <w:r w:rsidRPr="00E8037B">
        <w:rPr>
          <w:rFonts w:ascii="Garamond" w:hAnsi="Garamond"/>
          <w:color w:val="000000"/>
          <w:sz w:val="24"/>
        </w:rPr>
        <w:tab/>
      </w:r>
      <w:r w:rsidR="00081C3F">
        <w:rPr>
          <w:rFonts w:ascii="Garamond" w:hAnsi="Garamond"/>
          <w:color w:val="000000"/>
          <w:sz w:val="24"/>
        </w:rPr>
        <w:t>;</w:t>
      </w:r>
    </w:p>
    <w:p w:rsidR="0071763F" w:rsidRPr="00E8037B" w:rsidRDefault="0071763F" w:rsidP="00891217">
      <w:pPr>
        <w:numPr>
          <w:ilvl w:val="0"/>
          <w:numId w:val="17"/>
        </w:numPr>
        <w:tabs>
          <w:tab w:val="right" w:leader="dot" w:pos="9072"/>
        </w:tabs>
        <w:spacing w:before="120" w:after="120"/>
        <w:ind w:left="357" w:hanging="357"/>
        <w:rPr>
          <w:rFonts w:ascii="Garamond" w:hAnsi="Garamond"/>
          <w:color w:val="000000"/>
          <w:sz w:val="24"/>
        </w:rPr>
      </w:pPr>
      <w:r w:rsidRPr="00E8037B">
        <w:rPr>
          <w:rFonts w:ascii="Garamond" w:hAnsi="Garamond"/>
          <w:color w:val="000000"/>
          <w:sz w:val="24"/>
        </w:rPr>
        <w:t>.</w:t>
      </w:r>
      <w:r w:rsidRPr="00E8037B">
        <w:rPr>
          <w:rFonts w:ascii="Garamond" w:hAnsi="Garamond"/>
          <w:color w:val="000000"/>
          <w:sz w:val="24"/>
        </w:rPr>
        <w:tab/>
        <w:t>.</w:t>
      </w:r>
      <w:r w:rsidR="00081C3F">
        <w:rPr>
          <w:rFonts w:ascii="Garamond" w:hAnsi="Garamond"/>
          <w:color w:val="000000"/>
          <w:sz w:val="24"/>
        </w:rPr>
        <w:t>;</w:t>
      </w:r>
    </w:p>
    <w:p w:rsidR="0071763F" w:rsidRPr="00E8037B" w:rsidRDefault="0071763F" w:rsidP="00891217">
      <w:pPr>
        <w:numPr>
          <w:ilvl w:val="0"/>
          <w:numId w:val="17"/>
        </w:numPr>
        <w:tabs>
          <w:tab w:val="right" w:leader="dot" w:pos="9072"/>
        </w:tabs>
        <w:spacing w:before="120" w:after="120"/>
        <w:ind w:left="357" w:hanging="357"/>
        <w:rPr>
          <w:rFonts w:ascii="Garamond" w:hAnsi="Garamond"/>
          <w:color w:val="000000"/>
          <w:sz w:val="24"/>
        </w:rPr>
      </w:pPr>
      <w:r w:rsidRPr="00E8037B">
        <w:rPr>
          <w:rFonts w:ascii="Garamond" w:hAnsi="Garamond"/>
          <w:color w:val="000000"/>
          <w:sz w:val="24"/>
        </w:rPr>
        <w:t>.</w:t>
      </w:r>
      <w:r w:rsidRPr="00E8037B">
        <w:rPr>
          <w:rFonts w:ascii="Garamond" w:hAnsi="Garamond"/>
          <w:color w:val="000000"/>
          <w:sz w:val="24"/>
        </w:rPr>
        <w:tab/>
      </w:r>
      <w:r w:rsidR="00081C3F">
        <w:rPr>
          <w:rFonts w:ascii="Garamond" w:hAnsi="Garamond"/>
          <w:color w:val="000000"/>
          <w:sz w:val="24"/>
        </w:rPr>
        <w:t>;</w:t>
      </w:r>
    </w:p>
    <w:p w:rsidR="0071763F" w:rsidRPr="00E8037B" w:rsidRDefault="0071763F" w:rsidP="00891217">
      <w:pPr>
        <w:numPr>
          <w:ilvl w:val="0"/>
          <w:numId w:val="17"/>
        </w:numPr>
        <w:tabs>
          <w:tab w:val="right" w:leader="dot" w:pos="9072"/>
        </w:tabs>
        <w:spacing w:before="120" w:after="120"/>
        <w:ind w:left="357" w:hanging="357"/>
        <w:rPr>
          <w:rFonts w:ascii="Garamond" w:hAnsi="Garamond"/>
          <w:color w:val="000000"/>
          <w:sz w:val="24"/>
        </w:rPr>
      </w:pPr>
      <w:r w:rsidRPr="00E8037B">
        <w:rPr>
          <w:rFonts w:ascii="Garamond" w:hAnsi="Garamond"/>
          <w:color w:val="000000"/>
          <w:sz w:val="24"/>
        </w:rPr>
        <w:t>.</w:t>
      </w:r>
      <w:r w:rsidRPr="00E8037B">
        <w:rPr>
          <w:rFonts w:ascii="Garamond" w:hAnsi="Garamond"/>
          <w:color w:val="000000"/>
          <w:sz w:val="24"/>
        </w:rPr>
        <w:tab/>
      </w:r>
      <w:r w:rsidR="00081C3F">
        <w:rPr>
          <w:rFonts w:ascii="Garamond" w:hAnsi="Garamond"/>
          <w:color w:val="000000"/>
          <w:sz w:val="24"/>
        </w:rPr>
        <w:t>;</w:t>
      </w:r>
    </w:p>
    <w:p w:rsidR="0071763F" w:rsidRPr="00E8037B" w:rsidRDefault="0071763F" w:rsidP="00891217">
      <w:pPr>
        <w:numPr>
          <w:ilvl w:val="0"/>
          <w:numId w:val="17"/>
        </w:numPr>
        <w:tabs>
          <w:tab w:val="right" w:leader="dot" w:pos="9072"/>
        </w:tabs>
        <w:spacing w:before="120" w:after="120"/>
        <w:ind w:left="357" w:hanging="357"/>
        <w:rPr>
          <w:rFonts w:ascii="Garamond" w:hAnsi="Garamond"/>
          <w:color w:val="000000"/>
          <w:sz w:val="24"/>
        </w:rPr>
      </w:pPr>
      <w:r w:rsidRPr="00E8037B">
        <w:rPr>
          <w:rFonts w:ascii="Garamond" w:hAnsi="Garamond"/>
          <w:color w:val="000000"/>
          <w:sz w:val="24"/>
        </w:rPr>
        <w:t>.</w:t>
      </w:r>
      <w:r w:rsidRPr="00E8037B">
        <w:rPr>
          <w:rFonts w:ascii="Garamond" w:hAnsi="Garamond"/>
          <w:color w:val="000000"/>
          <w:sz w:val="24"/>
        </w:rPr>
        <w:tab/>
      </w:r>
    </w:p>
    <w:p w:rsidR="001006C7" w:rsidRDefault="001006C7" w:rsidP="00891217">
      <w:pPr>
        <w:spacing w:before="120" w:after="120"/>
        <w:ind w:left="6381" w:firstLine="709"/>
        <w:rPr>
          <w:rFonts w:ascii="Garamond" w:hAnsi="Garamond"/>
          <w:color w:val="000000"/>
          <w:sz w:val="24"/>
        </w:rPr>
      </w:pPr>
    </w:p>
    <w:p w:rsidR="0071763F" w:rsidRPr="00E8037B" w:rsidRDefault="0071763F" w:rsidP="00891217">
      <w:pPr>
        <w:spacing w:before="120" w:after="120"/>
        <w:ind w:left="6381" w:firstLine="709"/>
        <w:rPr>
          <w:rFonts w:ascii="Garamond" w:hAnsi="Garamond"/>
          <w:color w:val="000000"/>
          <w:sz w:val="24"/>
        </w:rPr>
      </w:pPr>
      <w:r w:rsidRPr="00E8037B">
        <w:rPr>
          <w:rFonts w:ascii="Garamond" w:hAnsi="Garamond"/>
          <w:color w:val="000000"/>
          <w:sz w:val="24"/>
        </w:rPr>
        <w:t>Podpisano</w:t>
      </w:r>
    </w:p>
    <w:p w:rsidR="0071763F" w:rsidRPr="00E8037B" w:rsidRDefault="00C729C8" w:rsidP="00891217">
      <w:pPr>
        <w:spacing w:before="120" w:after="120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……………………, dnia ………………………</w:t>
      </w:r>
    </w:p>
    <w:p w:rsidR="0071763F" w:rsidRPr="00E8037B" w:rsidRDefault="0071763F" w:rsidP="00C729C8">
      <w:pPr>
        <w:spacing w:before="120" w:after="120"/>
        <w:ind w:left="3545" w:firstLine="709"/>
        <w:jc w:val="right"/>
        <w:rPr>
          <w:rFonts w:ascii="Garamond" w:hAnsi="Garamond"/>
          <w:color w:val="000000"/>
          <w:sz w:val="24"/>
        </w:rPr>
      </w:pPr>
      <w:r w:rsidRPr="00E8037B">
        <w:rPr>
          <w:rFonts w:ascii="Garamond" w:hAnsi="Garamond"/>
          <w:color w:val="000000"/>
          <w:sz w:val="24"/>
        </w:rPr>
        <w:t>.............................................................................</w:t>
      </w:r>
    </w:p>
    <w:p w:rsidR="009118D9" w:rsidRPr="00AD1BCD" w:rsidRDefault="0071763F" w:rsidP="00AD1BCD">
      <w:pPr>
        <w:spacing w:before="120" w:after="120"/>
        <w:ind w:left="4254" w:firstLine="1842"/>
        <w:jc w:val="center"/>
        <w:rPr>
          <w:rFonts w:ascii="Garamond" w:hAnsi="Garamond"/>
          <w:i/>
          <w:color w:val="000000"/>
          <w:sz w:val="24"/>
        </w:rPr>
      </w:pPr>
      <w:r w:rsidRPr="00E8037B">
        <w:rPr>
          <w:rFonts w:ascii="Garamond" w:hAnsi="Garamond"/>
          <w:i/>
          <w:color w:val="000000"/>
          <w:sz w:val="24"/>
        </w:rPr>
        <w:t xml:space="preserve">/uprawniony przedstawiciel </w:t>
      </w:r>
      <w:r w:rsidR="00081C3F">
        <w:rPr>
          <w:rFonts w:ascii="Garamond" w:hAnsi="Garamond"/>
          <w:i/>
          <w:color w:val="000000"/>
          <w:sz w:val="24"/>
        </w:rPr>
        <w:t>W</w:t>
      </w:r>
      <w:r w:rsidR="00081C3F" w:rsidRPr="00E8037B">
        <w:rPr>
          <w:rFonts w:ascii="Garamond" w:hAnsi="Garamond"/>
          <w:i/>
          <w:color w:val="000000"/>
          <w:sz w:val="24"/>
        </w:rPr>
        <w:t>ykonawcy</w:t>
      </w:r>
    </w:p>
    <w:sectPr w:rsidR="009118D9" w:rsidRPr="00AD1BCD" w:rsidSect="007325DB">
      <w:pgSz w:w="11906" w:h="16838" w:code="9"/>
      <w:pgMar w:top="737" w:right="709" w:bottom="737" w:left="993" w:header="709" w:footer="539" w:gutter="0"/>
      <w:pgNumType w:start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3B9" w:rsidRDefault="00B373B9">
      <w:r>
        <w:separator/>
      </w:r>
    </w:p>
  </w:endnote>
  <w:endnote w:type="continuationSeparator" w:id="0">
    <w:p w:rsidR="00B373B9" w:rsidRDefault="00B37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Sans 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itstream Vera Sans Mono">
    <w:altName w:val="Lucida Console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Luxi Mono">
    <w:charset w:val="00"/>
    <w:family w:val="modern"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2EFF" w:usb1="5200FDFF" w:usb2="0A042021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3B9" w:rsidRDefault="00B373B9">
      <w:r>
        <w:separator/>
      </w:r>
    </w:p>
  </w:footnote>
  <w:footnote w:type="continuationSeparator" w:id="0">
    <w:p w:rsidR="00B373B9" w:rsidRDefault="00B373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9BE07E5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DB28361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DB44730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198" w:hanging="198"/>
      </w:pPr>
      <w:rPr>
        <w:rFonts w:ascii="Times New Roman" w:hAnsi="Times New Roman" w:cs="OpenSymbol"/>
      </w:rPr>
    </w:lvl>
    <w:lvl w:ilvl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OpenSymbol"/>
      </w:rPr>
    </w:lvl>
    <w:lvl w:ilvl="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OpenSymbol"/>
      </w:rPr>
    </w:lvl>
    <w:lvl w:ilvl="3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OpenSymbol"/>
      </w:rPr>
    </w:lvl>
    <w:lvl w:ilvl="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OpenSymbol"/>
      </w:rPr>
    </w:lvl>
    <w:lvl w:ilvl="5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cs="OpenSymbol"/>
      </w:rPr>
    </w:lvl>
    <w:lvl w:ilvl="6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cs="OpenSymbol"/>
      </w:rPr>
    </w:lvl>
    <w:lvl w:ilvl="7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cs="OpenSymbol"/>
      </w:rPr>
    </w:lvl>
    <w:lvl w:ilvl="8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cs="OpenSymbol"/>
      </w:rPr>
    </w:lvl>
  </w:abstractNum>
  <w:abstractNum w:abstractNumId="4">
    <w:nsid w:val="00000006"/>
    <w:multiLevelType w:val="singleLevel"/>
    <w:tmpl w:val="04150011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</w:abstractNum>
  <w:abstractNum w:abstractNumId="5">
    <w:nsid w:val="00000007"/>
    <w:multiLevelType w:val="singleLevel"/>
    <w:tmpl w:val="00000007"/>
    <w:name w:val="RTF_Num 8"/>
    <w:lvl w:ilvl="0">
      <w:numFmt w:val="bullet"/>
      <w:lvlText w:val=""/>
      <w:lvlJc w:val="left"/>
      <w:pPr>
        <w:tabs>
          <w:tab w:val="num" w:pos="720"/>
        </w:tabs>
      </w:pPr>
      <w:rPr>
        <w:rFonts w:ascii="Symbol" w:hAnsi="Symbol" w:cs="Symbol"/>
      </w:rPr>
    </w:lvl>
  </w:abstractNum>
  <w:abstractNum w:abstractNumId="6">
    <w:nsid w:val="00000008"/>
    <w:multiLevelType w:val="singleLevel"/>
    <w:tmpl w:val="00000008"/>
    <w:name w:val="RTF_Num 9"/>
    <w:lvl w:ilvl="0">
      <w:numFmt w:val="bullet"/>
      <w:lvlText w:val=""/>
      <w:lvlJc w:val="left"/>
      <w:pPr>
        <w:tabs>
          <w:tab w:val="num" w:pos="720"/>
        </w:tabs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RTF_Num 10"/>
    <w:lvl w:ilvl="0">
      <w:numFmt w:val="bullet"/>
      <w:lvlText w:val=""/>
      <w:lvlJc w:val="left"/>
      <w:pPr>
        <w:tabs>
          <w:tab w:val="num" w:pos="720"/>
        </w:tabs>
      </w:pPr>
      <w:rPr>
        <w:rFonts w:ascii="Symbol" w:hAnsi="Symbol" w:cs="Symbol"/>
      </w:rPr>
    </w:lvl>
  </w:abstractNum>
  <w:abstractNum w:abstractNumId="8">
    <w:nsid w:val="0000000A"/>
    <w:multiLevelType w:val="singleLevel"/>
    <w:tmpl w:val="0000000A"/>
    <w:name w:val="RTF_Num 11"/>
    <w:lvl w:ilvl="0">
      <w:numFmt w:val="bullet"/>
      <w:lvlText w:val=""/>
      <w:lvlJc w:val="left"/>
      <w:pPr>
        <w:tabs>
          <w:tab w:val="num" w:pos="720"/>
        </w:tabs>
      </w:pPr>
      <w:rPr>
        <w:rFonts w:ascii="Symbol" w:hAnsi="Symbol" w:cs="Symbol"/>
      </w:rPr>
    </w:lvl>
  </w:abstractNum>
  <w:abstractNum w:abstractNumId="9">
    <w:nsid w:val="0000000B"/>
    <w:multiLevelType w:val="singleLevel"/>
    <w:tmpl w:val="0000000B"/>
    <w:name w:val="RTF_Num 12"/>
    <w:lvl w:ilvl="0">
      <w:numFmt w:val="bullet"/>
      <w:lvlText w:val=""/>
      <w:lvlJc w:val="left"/>
      <w:pPr>
        <w:tabs>
          <w:tab w:val="num" w:pos="720"/>
        </w:tabs>
      </w:pPr>
      <w:rPr>
        <w:rFonts w:ascii="Symbol" w:hAnsi="Symbol" w:cs="Symbol"/>
      </w:rPr>
    </w:lvl>
  </w:abstractNum>
  <w:abstractNum w:abstractNumId="10">
    <w:nsid w:val="0000000C"/>
    <w:multiLevelType w:val="singleLevel"/>
    <w:tmpl w:val="0000000C"/>
    <w:name w:val="RTF_Num 13"/>
    <w:lvl w:ilvl="0">
      <w:numFmt w:val="bullet"/>
      <w:lvlText w:val=""/>
      <w:lvlJc w:val="left"/>
      <w:pPr>
        <w:tabs>
          <w:tab w:val="num" w:pos="720"/>
        </w:tabs>
      </w:pPr>
      <w:rPr>
        <w:rFonts w:ascii="Symbol" w:hAnsi="Symbol" w:cs="Symbol"/>
      </w:rPr>
    </w:lvl>
  </w:abstractNum>
  <w:abstractNum w:abstractNumId="11">
    <w:nsid w:val="0000000D"/>
    <w:multiLevelType w:val="singleLevel"/>
    <w:tmpl w:val="0000000D"/>
    <w:name w:val="RTF_Num 14"/>
    <w:lvl w:ilvl="0">
      <w:numFmt w:val="bullet"/>
      <w:lvlText w:val=""/>
      <w:lvlJc w:val="left"/>
      <w:pPr>
        <w:tabs>
          <w:tab w:val="num" w:pos="720"/>
        </w:tabs>
      </w:pPr>
      <w:rPr>
        <w:rFonts w:ascii="Symbol" w:hAnsi="Symbol" w:cs="Symbol"/>
      </w:rPr>
    </w:lvl>
  </w:abstractNum>
  <w:abstractNum w:abstractNumId="12">
    <w:nsid w:val="0000000E"/>
    <w:multiLevelType w:val="singleLevel"/>
    <w:tmpl w:val="0000000E"/>
    <w:name w:val="RTF_Num 15"/>
    <w:lvl w:ilvl="0">
      <w:numFmt w:val="bullet"/>
      <w:lvlText w:val=""/>
      <w:lvlJc w:val="left"/>
      <w:pPr>
        <w:tabs>
          <w:tab w:val="num" w:pos="720"/>
        </w:tabs>
      </w:pPr>
      <w:rPr>
        <w:rFonts w:ascii="Symbol" w:hAnsi="Symbol" w:cs="Symbol"/>
      </w:rPr>
    </w:lvl>
  </w:abstractNum>
  <w:abstractNum w:abstractNumId="13">
    <w:nsid w:val="0000000F"/>
    <w:multiLevelType w:val="singleLevel"/>
    <w:tmpl w:val="0000000F"/>
    <w:name w:val="RTF_Num 16"/>
    <w:lvl w:ilvl="0">
      <w:numFmt w:val="bullet"/>
      <w:lvlText w:val=""/>
      <w:lvlJc w:val="left"/>
      <w:pPr>
        <w:tabs>
          <w:tab w:val="num" w:pos="720"/>
        </w:tabs>
      </w:pPr>
      <w:rPr>
        <w:rFonts w:ascii="Symbol" w:hAnsi="Symbol" w:cs="Symbol"/>
      </w:rPr>
    </w:lvl>
  </w:abstractNum>
  <w:abstractNum w:abstractNumId="14">
    <w:nsid w:val="00000010"/>
    <w:multiLevelType w:val="singleLevel"/>
    <w:tmpl w:val="00000010"/>
    <w:name w:val="RTF_Num 17"/>
    <w:lvl w:ilvl="0">
      <w:numFmt w:val="bullet"/>
      <w:lvlText w:val=""/>
      <w:lvlJc w:val="left"/>
      <w:pPr>
        <w:tabs>
          <w:tab w:val="num" w:pos="720"/>
        </w:tabs>
      </w:pPr>
      <w:rPr>
        <w:rFonts w:ascii="Symbol" w:hAnsi="Symbol" w:cs="Symbol"/>
      </w:rPr>
    </w:lvl>
  </w:abstractNum>
  <w:abstractNum w:abstractNumId="15">
    <w:nsid w:val="00000011"/>
    <w:multiLevelType w:val="singleLevel"/>
    <w:tmpl w:val="00000011"/>
    <w:name w:val="RTF_Num 18"/>
    <w:lvl w:ilvl="0">
      <w:numFmt w:val="bullet"/>
      <w:lvlText w:val=""/>
      <w:lvlJc w:val="left"/>
      <w:pPr>
        <w:tabs>
          <w:tab w:val="num" w:pos="720"/>
        </w:tabs>
      </w:pPr>
      <w:rPr>
        <w:rFonts w:ascii="Symbol" w:hAnsi="Symbol" w:cs="Symbol"/>
      </w:rPr>
    </w:lvl>
  </w:abstractNum>
  <w:abstractNum w:abstractNumId="16">
    <w:nsid w:val="00000012"/>
    <w:multiLevelType w:val="singleLevel"/>
    <w:tmpl w:val="00000012"/>
    <w:name w:val="RTF_Num 19"/>
    <w:lvl w:ilvl="0">
      <w:numFmt w:val="bullet"/>
      <w:lvlText w:val=""/>
      <w:lvlJc w:val="left"/>
      <w:pPr>
        <w:tabs>
          <w:tab w:val="num" w:pos="720"/>
        </w:tabs>
      </w:pPr>
      <w:rPr>
        <w:rFonts w:ascii="Symbol" w:hAnsi="Symbol" w:cs="Symbol"/>
      </w:rPr>
    </w:lvl>
  </w:abstractNum>
  <w:abstractNum w:abstractNumId="17">
    <w:nsid w:val="00000013"/>
    <w:multiLevelType w:val="singleLevel"/>
    <w:tmpl w:val="00000013"/>
    <w:name w:val="RTF_Num 20"/>
    <w:lvl w:ilvl="0">
      <w:numFmt w:val="bullet"/>
      <w:lvlText w:val=""/>
      <w:lvlJc w:val="left"/>
      <w:pPr>
        <w:tabs>
          <w:tab w:val="num" w:pos="720"/>
        </w:tabs>
      </w:pPr>
      <w:rPr>
        <w:rFonts w:ascii="Symbol" w:hAnsi="Symbol" w:cs="Symbol"/>
      </w:rPr>
    </w:lvl>
  </w:abstractNum>
  <w:abstractNum w:abstractNumId="18">
    <w:nsid w:val="00000014"/>
    <w:multiLevelType w:val="singleLevel"/>
    <w:tmpl w:val="00000014"/>
    <w:name w:val="RTF_Num 21"/>
    <w:lvl w:ilvl="0">
      <w:numFmt w:val="bullet"/>
      <w:lvlText w:val=""/>
      <w:lvlJc w:val="left"/>
      <w:pPr>
        <w:tabs>
          <w:tab w:val="num" w:pos="720"/>
        </w:tabs>
      </w:pPr>
      <w:rPr>
        <w:rFonts w:ascii="Symbol" w:hAnsi="Symbol" w:cs="Symbol"/>
      </w:rPr>
    </w:lvl>
  </w:abstractNum>
  <w:abstractNum w:abstractNumId="19">
    <w:nsid w:val="00000015"/>
    <w:multiLevelType w:val="singleLevel"/>
    <w:tmpl w:val="00000015"/>
    <w:name w:val="RTF_Num 22"/>
    <w:lvl w:ilvl="0">
      <w:numFmt w:val="bullet"/>
      <w:lvlText w:val=""/>
      <w:lvlJc w:val="left"/>
      <w:pPr>
        <w:tabs>
          <w:tab w:val="num" w:pos="720"/>
        </w:tabs>
      </w:pPr>
      <w:rPr>
        <w:rFonts w:ascii="Symbol" w:hAnsi="Symbol" w:cs="Symbol"/>
      </w:rPr>
    </w:lvl>
  </w:abstractNum>
  <w:abstractNum w:abstractNumId="20">
    <w:nsid w:val="00000016"/>
    <w:multiLevelType w:val="singleLevel"/>
    <w:tmpl w:val="00000016"/>
    <w:name w:val="RTF_Num 23"/>
    <w:lvl w:ilvl="0">
      <w:numFmt w:val="bullet"/>
      <w:lvlText w:val=""/>
      <w:lvlJc w:val="left"/>
      <w:pPr>
        <w:tabs>
          <w:tab w:val="num" w:pos="720"/>
        </w:tabs>
      </w:pPr>
      <w:rPr>
        <w:rFonts w:ascii="Symbol" w:hAnsi="Symbol" w:cs="Symbol"/>
      </w:rPr>
    </w:lvl>
  </w:abstractNum>
  <w:abstractNum w:abstractNumId="21">
    <w:nsid w:val="00000017"/>
    <w:multiLevelType w:val="singleLevel"/>
    <w:tmpl w:val="00000017"/>
    <w:name w:val="RTF_Num 24"/>
    <w:lvl w:ilvl="0">
      <w:numFmt w:val="bullet"/>
      <w:lvlText w:val=""/>
      <w:lvlJc w:val="left"/>
      <w:pPr>
        <w:tabs>
          <w:tab w:val="num" w:pos="720"/>
        </w:tabs>
      </w:pPr>
      <w:rPr>
        <w:rFonts w:ascii="Symbol" w:hAnsi="Symbol" w:cs="Symbol"/>
      </w:rPr>
    </w:lvl>
  </w:abstractNum>
  <w:abstractNum w:abstractNumId="22">
    <w:nsid w:val="00000018"/>
    <w:multiLevelType w:val="singleLevel"/>
    <w:tmpl w:val="00000018"/>
    <w:name w:val="RTF_Num 25"/>
    <w:lvl w:ilvl="0">
      <w:numFmt w:val="bullet"/>
      <w:lvlText w:val=""/>
      <w:lvlJc w:val="left"/>
      <w:pPr>
        <w:tabs>
          <w:tab w:val="num" w:pos="720"/>
        </w:tabs>
      </w:pPr>
      <w:rPr>
        <w:rFonts w:ascii="Symbol" w:hAnsi="Symbol" w:cs="Symbol"/>
      </w:rPr>
    </w:lvl>
  </w:abstractNum>
  <w:abstractNum w:abstractNumId="23">
    <w:nsid w:val="00000019"/>
    <w:multiLevelType w:val="singleLevel"/>
    <w:tmpl w:val="00000019"/>
    <w:name w:val="RTF_Num 26"/>
    <w:lvl w:ilvl="0">
      <w:numFmt w:val="bullet"/>
      <w:lvlText w:val=""/>
      <w:lvlJc w:val="left"/>
      <w:pPr>
        <w:tabs>
          <w:tab w:val="num" w:pos="720"/>
        </w:tabs>
      </w:pPr>
      <w:rPr>
        <w:rFonts w:ascii="Symbol" w:hAnsi="Symbol" w:cs="Symbol"/>
      </w:rPr>
    </w:lvl>
  </w:abstractNum>
  <w:abstractNum w:abstractNumId="24">
    <w:nsid w:val="0000001A"/>
    <w:multiLevelType w:val="singleLevel"/>
    <w:tmpl w:val="0000001A"/>
    <w:name w:val="RTF_Num 27"/>
    <w:lvl w:ilvl="0">
      <w:numFmt w:val="bullet"/>
      <w:lvlText w:val=""/>
      <w:lvlJc w:val="left"/>
      <w:pPr>
        <w:tabs>
          <w:tab w:val="num" w:pos="720"/>
        </w:tabs>
      </w:pPr>
      <w:rPr>
        <w:rFonts w:ascii="Symbol" w:hAnsi="Symbol" w:cs="Symbol"/>
      </w:rPr>
    </w:lvl>
  </w:abstractNum>
  <w:abstractNum w:abstractNumId="25">
    <w:nsid w:val="0000001B"/>
    <w:multiLevelType w:val="singleLevel"/>
    <w:tmpl w:val="0000001B"/>
    <w:name w:val="RTF_Num 28"/>
    <w:lvl w:ilvl="0">
      <w:numFmt w:val="bullet"/>
      <w:lvlText w:val=""/>
      <w:lvlJc w:val="left"/>
      <w:pPr>
        <w:tabs>
          <w:tab w:val="num" w:pos="720"/>
        </w:tabs>
      </w:pPr>
      <w:rPr>
        <w:rFonts w:ascii="Symbol" w:hAnsi="Symbol" w:cs="Symbol"/>
      </w:rPr>
    </w:lvl>
  </w:abstractNum>
  <w:abstractNum w:abstractNumId="26">
    <w:nsid w:val="0000001D"/>
    <w:multiLevelType w:val="singleLevel"/>
    <w:tmpl w:val="0000001D"/>
    <w:name w:val="RTF_Num 30"/>
    <w:lvl w:ilvl="0">
      <w:numFmt w:val="bullet"/>
      <w:lvlText w:val=""/>
      <w:lvlJc w:val="left"/>
      <w:pPr>
        <w:tabs>
          <w:tab w:val="num" w:pos="720"/>
        </w:tabs>
      </w:pPr>
      <w:rPr>
        <w:rFonts w:ascii="Symbol" w:hAnsi="Symbol" w:cs="Symbol"/>
      </w:rPr>
    </w:lvl>
  </w:abstractNum>
  <w:abstractNum w:abstractNumId="27">
    <w:nsid w:val="0000001E"/>
    <w:multiLevelType w:val="singleLevel"/>
    <w:tmpl w:val="0000001E"/>
    <w:name w:val="RTF_Num 31"/>
    <w:lvl w:ilvl="0">
      <w:numFmt w:val="bullet"/>
      <w:lvlText w:val=""/>
      <w:lvlJc w:val="left"/>
      <w:pPr>
        <w:tabs>
          <w:tab w:val="num" w:pos="720"/>
        </w:tabs>
      </w:pPr>
      <w:rPr>
        <w:rFonts w:ascii="Symbol" w:hAnsi="Symbol" w:cs="Symbol"/>
      </w:rPr>
    </w:lvl>
  </w:abstractNum>
  <w:abstractNum w:abstractNumId="28">
    <w:nsid w:val="00000021"/>
    <w:multiLevelType w:val="multilevel"/>
    <w:tmpl w:val="267CF132"/>
    <w:name w:val="WW8Num428"/>
    <w:lvl w:ilvl="0">
      <w:start w:val="1"/>
      <w:numFmt w:val="decimal"/>
      <w:lvlText w:val="%1)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9">
    <w:nsid w:val="00000036"/>
    <w:multiLevelType w:val="singleLevel"/>
    <w:tmpl w:val="00000036"/>
    <w:name w:val="WW8Num10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0">
    <w:nsid w:val="013D1E5B"/>
    <w:multiLevelType w:val="hybridMultilevel"/>
    <w:tmpl w:val="7A2C4D3C"/>
    <w:lvl w:ilvl="0" w:tplc="EAEAA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4AAA08">
      <w:start w:val="2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02773B70"/>
    <w:multiLevelType w:val="hybridMultilevel"/>
    <w:tmpl w:val="A9B893C4"/>
    <w:lvl w:ilvl="0" w:tplc="64B6F5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Calibri" w:hAnsi="Garamond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03755E3E"/>
    <w:multiLevelType w:val="hybridMultilevel"/>
    <w:tmpl w:val="5C8268D6"/>
    <w:lvl w:ilvl="0" w:tplc="E7B6B3B8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5BF2D46"/>
    <w:multiLevelType w:val="hybridMultilevel"/>
    <w:tmpl w:val="44840634"/>
    <w:lvl w:ilvl="0" w:tplc="8B6E8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6A64EC7"/>
    <w:multiLevelType w:val="hybridMultilevel"/>
    <w:tmpl w:val="D236DB20"/>
    <w:lvl w:ilvl="0" w:tplc="1D7436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5">
    <w:nsid w:val="073C3887"/>
    <w:multiLevelType w:val="multilevel"/>
    <w:tmpl w:val="BFBC27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36">
    <w:nsid w:val="089735DC"/>
    <w:multiLevelType w:val="hybridMultilevel"/>
    <w:tmpl w:val="0030793C"/>
    <w:lvl w:ilvl="0" w:tplc="7D9EA342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97F7774"/>
    <w:multiLevelType w:val="multilevel"/>
    <w:tmpl w:val="05B2D814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8">
      <w:start w:val="1"/>
      <w:numFmt w:val="decimal"/>
      <w:isLgl/>
      <w:lvlText w:val="%1.%3.%4.%5.%6.%7.%8.%9"/>
      <w:lvlJc w:val="left"/>
      <w:pPr>
        <w:ind w:left="14760" w:hanging="1440"/>
      </w:pPr>
      <w:rPr>
        <w:rFonts w:ascii="Calibri" w:hAnsi="Calibri" w:cs="Times New Roman" w:hint="default"/>
        <w:b w:val="0"/>
        <w:color w:val="auto"/>
        <w:sz w:val="22"/>
      </w:rPr>
    </w:lvl>
  </w:abstractNum>
  <w:abstractNum w:abstractNumId="38">
    <w:nsid w:val="09A704D5"/>
    <w:multiLevelType w:val="hybridMultilevel"/>
    <w:tmpl w:val="57D4F1D8"/>
    <w:lvl w:ilvl="0" w:tplc="7D6283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E231A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88C9BC">
      <w:start w:val="50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F14A3528">
      <w:start w:val="3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244379A">
      <w:start w:val="3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0A63233E"/>
    <w:multiLevelType w:val="hybridMultilevel"/>
    <w:tmpl w:val="F910780A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0B4C01BA"/>
    <w:multiLevelType w:val="hybridMultilevel"/>
    <w:tmpl w:val="C5CCA392"/>
    <w:lvl w:ilvl="0" w:tplc="E654B73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B9A3844"/>
    <w:multiLevelType w:val="hybridMultilevel"/>
    <w:tmpl w:val="8716C02C"/>
    <w:lvl w:ilvl="0" w:tplc="FA1A4CCE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0C5C57E8"/>
    <w:multiLevelType w:val="hybridMultilevel"/>
    <w:tmpl w:val="C1686B6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D906CD6"/>
    <w:multiLevelType w:val="multilevel"/>
    <w:tmpl w:val="3D7E9E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4">
    <w:nsid w:val="0EE93BC0"/>
    <w:multiLevelType w:val="multilevel"/>
    <w:tmpl w:val="1DC6B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>
    <w:nsid w:val="10901AA3"/>
    <w:multiLevelType w:val="multilevel"/>
    <w:tmpl w:val="D3726A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6">
    <w:nsid w:val="10A11C26"/>
    <w:multiLevelType w:val="hybridMultilevel"/>
    <w:tmpl w:val="5754961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10EE2482"/>
    <w:multiLevelType w:val="hybridMultilevel"/>
    <w:tmpl w:val="FEE438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12296162"/>
    <w:multiLevelType w:val="hybridMultilevel"/>
    <w:tmpl w:val="3DDC69A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">
    <w:nsid w:val="13012FAA"/>
    <w:multiLevelType w:val="hybridMultilevel"/>
    <w:tmpl w:val="65FA80F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157A14C7"/>
    <w:multiLevelType w:val="hybridMultilevel"/>
    <w:tmpl w:val="ACE2D45A"/>
    <w:lvl w:ilvl="0" w:tplc="D27ED4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B2E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15CA1399"/>
    <w:multiLevelType w:val="hybridMultilevel"/>
    <w:tmpl w:val="21CE24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7833025"/>
    <w:multiLevelType w:val="hybridMultilevel"/>
    <w:tmpl w:val="4B2C6E22"/>
    <w:lvl w:ilvl="0" w:tplc="BF2EDB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78E5EC1"/>
    <w:multiLevelType w:val="multilevel"/>
    <w:tmpl w:val="727674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1A056553"/>
    <w:multiLevelType w:val="hybridMultilevel"/>
    <w:tmpl w:val="BF64026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1C772BC7"/>
    <w:multiLevelType w:val="multilevel"/>
    <w:tmpl w:val="FA505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1F220E60"/>
    <w:multiLevelType w:val="hybridMultilevel"/>
    <w:tmpl w:val="47CA8248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7">
    <w:nsid w:val="232B6C79"/>
    <w:multiLevelType w:val="hybridMultilevel"/>
    <w:tmpl w:val="2A66E1DA"/>
    <w:lvl w:ilvl="0" w:tplc="EDB282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23FD5D4F"/>
    <w:multiLevelType w:val="hybridMultilevel"/>
    <w:tmpl w:val="CFD83B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4102D3D"/>
    <w:multiLevelType w:val="hybridMultilevel"/>
    <w:tmpl w:val="889C4DAC"/>
    <w:lvl w:ilvl="0" w:tplc="1618F760">
      <w:start w:val="1"/>
      <w:numFmt w:val="decimal"/>
      <w:lvlText w:val="%1)"/>
      <w:lvlJc w:val="left"/>
      <w:pPr>
        <w:ind w:left="720" w:hanging="360"/>
      </w:pPr>
      <w:rPr>
        <w:rFonts w:ascii="Garamond" w:hAnsi="Garamond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4CA2098"/>
    <w:multiLevelType w:val="hybridMultilevel"/>
    <w:tmpl w:val="93D61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25AF7040"/>
    <w:multiLevelType w:val="hybridMultilevel"/>
    <w:tmpl w:val="4E90692C"/>
    <w:lvl w:ilvl="0" w:tplc="4BE2A39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261956F3"/>
    <w:multiLevelType w:val="multilevel"/>
    <w:tmpl w:val="3912B23A"/>
    <w:lvl w:ilvl="0">
      <w:start w:val="1"/>
      <w:numFmt w:val="decimal"/>
      <w:pStyle w:val="NUMERUJ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26536C0B"/>
    <w:multiLevelType w:val="hybridMultilevel"/>
    <w:tmpl w:val="7EF86B1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273A0B4E"/>
    <w:multiLevelType w:val="hybridMultilevel"/>
    <w:tmpl w:val="BFCED2F0"/>
    <w:lvl w:ilvl="0" w:tplc="F0A8E89A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7C56C4A"/>
    <w:multiLevelType w:val="multilevel"/>
    <w:tmpl w:val="858E4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27EA6BA4"/>
    <w:multiLevelType w:val="hybridMultilevel"/>
    <w:tmpl w:val="65B43A2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7">
    <w:nsid w:val="281C7572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8">
    <w:nsid w:val="29625EA0"/>
    <w:multiLevelType w:val="hybridMultilevel"/>
    <w:tmpl w:val="D090B9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2B3F48CC"/>
    <w:multiLevelType w:val="hybridMultilevel"/>
    <w:tmpl w:val="7FC2ABCE"/>
    <w:lvl w:ilvl="0" w:tplc="4E4AF3E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FD2A384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Garamond" w:hAnsi="Garamond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2CB72DB7"/>
    <w:multiLevelType w:val="multilevel"/>
    <w:tmpl w:val="17880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71">
    <w:nsid w:val="2D7345FD"/>
    <w:multiLevelType w:val="hybridMultilevel"/>
    <w:tmpl w:val="8D768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DB66608"/>
    <w:multiLevelType w:val="singleLevel"/>
    <w:tmpl w:val="31FA91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3">
    <w:nsid w:val="2F3F4B09"/>
    <w:multiLevelType w:val="hybridMultilevel"/>
    <w:tmpl w:val="72464FD4"/>
    <w:lvl w:ilvl="0" w:tplc="3A041B8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FB60AF8"/>
    <w:multiLevelType w:val="hybridMultilevel"/>
    <w:tmpl w:val="CEDA0BBA"/>
    <w:lvl w:ilvl="0" w:tplc="933E5A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Garamond" w:hAnsi="Garamond" w:hint="default"/>
        <w:b w:val="0"/>
        <w:sz w:val="24"/>
        <w:szCs w:val="20"/>
      </w:rPr>
    </w:lvl>
    <w:lvl w:ilvl="1" w:tplc="F2D6ACD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Garamond" w:hAnsi="Garamond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5">
    <w:nsid w:val="33520B80"/>
    <w:multiLevelType w:val="hybridMultilevel"/>
    <w:tmpl w:val="8FD68C54"/>
    <w:lvl w:ilvl="0" w:tplc="D7A6904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3E774D6"/>
    <w:multiLevelType w:val="hybridMultilevel"/>
    <w:tmpl w:val="0A0A9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4D925C8"/>
    <w:multiLevelType w:val="hybridMultilevel"/>
    <w:tmpl w:val="2146EB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E2AE07E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41C23784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8">
    <w:nsid w:val="35720AB7"/>
    <w:multiLevelType w:val="hybridMultilevel"/>
    <w:tmpl w:val="A420DF06"/>
    <w:lvl w:ilvl="0" w:tplc="1070FA90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5746AA2"/>
    <w:multiLevelType w:val="multilevel"/>
    <w:tmpl w:val="5C20A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color w:val="auto"/>
      </w:rPr>
    </w:lvl>
  </w:abstractNum>
  <w:abstractNum w:abstractNumId="80">
    <w:nsid w:val="385D7F9F"/>
    <w:multiLevelType w:val="hybridMultilevel"/>
    <w:tmpl w:val="200276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1">
    <w:nsid w:val="38EE31C7"/>
    <w:multiLevelType w:val="hybridMultilevel"/>
    <w:tmpl w:val="D91C818E"/>
    <w:name w:val="WW8Num1423"/>
    <w:lvl w:ilvl="0" w:tplc="A2DC6A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8EE331A"/>
    <w:multiLevelType w:val="hybridMultilevel"/>
    <w:tmpl w:val="9BDCB228"/>
    <w:lvl w:ilvl="0" w:tplc="484E379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2E501AD6">
      <w:start w:val="1"/>
      <w:numFmt w:val="lowerLetter"/>
      <w:lvlText w:val="%2)"/>
      <w:lvlJc w:val="left"/>
      <w:pPr>
        <w:ind w:left="1455" w:hanging="375"/>
      </w:pPr>
      <w:rPr>
        <w:rFonts w:ascii="Garamond" w:eastAsia="Arial" w:hAnsi="Garamond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D7868A3"/>
    <w:multiLevelType w:val="hybridMultilevel"/>
    <w:tmpl w:val="D652A0CE"/>
    <w:lvl w:ilvl="0" w:tplc="A7247D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3EB14C21"/>
    <w:multiLevelType w:val="hybridMultilevel"/>
    <w:tmpl w:val="BC30084E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5">
    <w:nsid w:val="416508B5"/>
    <w:multiLevelType w:val="hybridMultilevel"/>
    <w:tmpl w:val="05E47558"/>
    <w:lvl w:ilvl="0" w:tplc="258CCF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4EE23F9"/>
    <w:multiLevelType w:val="multilevel"/>
    <w:tmpl w:val="06C64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52"/>
        </w:tabs>
        <w:ind w:left="85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16"/>
        </w:tabs>
        <w:ind w:left="20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abstractNum w:abstractNumId="87">
    <w:nsid w:val="479A1F26"/>
    <w:multiLevelType w:val="hybridMultilevel"/>
    <w:tmpl w:val="450C4012"/>
    <w:lvl w:ilvl="0" w:tplc="19C4D9D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8692C5D"/>
    <w:multiLevelType w:val="multilevel"/>
    <w:tmpl w:val="03B48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283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89">
    <w:nsid w:val="4AB6726F"/>
    <w:multiLevelType w:val="hybridMultilevel"/>
    <w:tmpl w:val="A9969440"/>
    <w:lvl w:ilvl="0" w:tplc="EAE011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4C4A001E"/>
    <w:multiLevelType w:val="multilevel"/>
    <w:tmpl w:val="5E683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4C785FAD"/>
    <w:multiLevelType w:val="hybridMultilevel"/>
    <w:tmpl w:val="F7DC4AB2"/>
    <w:lvl w:ilvl="0" w:tplc="078E0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Calibri" w:hAnsi="Garamond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50267A8E"/>
    <w:multiLevelType w:val="hybridMultilevel"/>
    <w:tmpl w:val="4036DBE4"/>
    <w:lvl w:ilvl="0" w:tplc="2D28B10A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5139472A"/>
    <w:multiLevelType w:val="hybridMultilevel"/>
    <w:tmpl w:val="285A56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DF2EC7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Garamond" w:eastAsia="Calibri" w:hAnsi="Garamond" w:cs="Arial"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>
    <w:nsid w:val="53011C04"/>
    <w:multiLevelType w:val="hybridMultilevel"/>
    <w:tmpl w:val="10DC447A"/>
    <w:lvl w:ilvl="0" w:tplc="2C643C16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37E542E"/>
    <w:multiLevelType w:val="hybridMultilevel"/>
    <w:tmpl w:val="65063020"/>
    <w:lvl w:ilvl="0" w:tplc="1E88A12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3A80EDD"/>
    <w:multiLevelType w:val="hybridMultilevel"/>
    <w:tmpl w:val="E59646D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7">
    <w:nsid w:val="548D7534"/>
    <w:multiLevelType w:val="hybridMultilevel"/>
    <w:tmpl w:val="99FAB16E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19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8">
    <w:nsid w:val="566D5B1F"/>
    <w:multiLevelType w:val="multilevel"/>
    <w:tmpl w:val="E0A47E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8">
      <w:start w:val="1"/>
      <w:numFmt w:val="decimal"/>
      <w:isLgl/>
      <w:lvlText w:val="%1.%3.%4.%5.%6.%7.%8.%9"/>
      <w:lvlJc w:val="left"/>
      <w:pPr>
        <w:ind w:left="14760" w:hanging="1440"/>
      </w:pPr>
      <w:rPr>
        <w:rFonts w:ascii="Calibri" w:hAnsi="Calibri" w:cs="Times New Roman" w:hint="default"/>
        <w:b w:val="0"/>
        <w:color w:val="auto"/>
        <w:sz w:val="22"/>
      </w:rPr>
    </w:lvl>
  </w:abstractNum>
  <w:abstractNum w:abstractNumId="99">
    <w:nsid w:val="57760088"/>
    <w:multiLevelType w:val="hybridMultilevel"/>
    <w:tmpl w:val="42ECC84C"/>
    <w:lvl w:ilvl="0" w:tplc="5EB263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57BE59B7"/>
    <w:multiLevelType w:val="multilevel"/>
    <w:tmpl w:val="3B5A5F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58376EED"/>
    <w:multiLevelType w:val="hybridMultilevel"/>
    <w:tmpl w:val="CFD83B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A67722A"/>
    <w:multiLevelType w:val="hybridMultilevel"/>
    <w:tmpl w:val="996E9A1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3">
    <w:nsid w:val="5C417B49"/>
    <w:multiLevelType w:val="hybridMultilevel"/>
    <w:tmpl w:val="465EEEC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C585392"/>
    <w:multiLevelType w:val="multilevel"/>
    <w:tmpl w:val="10B087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5">
    <w:nsid w:val="5DE57720"/>
    <w:multiLevelType w:val="hybridMultilevel"/>
    <w:tmpl w:val="CEDA0BBA"/>
    <w:lvl w:ilvl="0" w:tplc="933E5A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 w:val="0"/>
        <w:sz w:val="24"/>
        <w:szCs w:val="20"/>
      </w:rPr>
    </w:lvl>
    <w:lvl w:ilvl="1" w:tplc="F2D6AC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6">
    <w:nsid w:val="5F5D2DAB"/>
    <w:multiLevelType w:val="hybridMultilevel"/>
    <w:tmpl w:val="8898C9F2"/>
    <w:name w:val="WW8Num12"/>
    <w:lvl w:ilvl="0" w:tplc="00000001">
      <w:start w:val="1"/>
      <w:numFmt w:val="decimal"/>
      <w:lvlText w:val="%1)"/>
      <w:lvlJc w:val="left"/>
      <w:pPr>
        <w:tabs>
          <w:tab w:val="num" w:pos="720"/>
        </w:tabs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5FA86BB5"/>
    <w:multiLevelType w:val="hybridMultilevel"/>
    <w:tmpl w:val="AF780CE4"/>
    <w:lvl w:ilvl="0" w:tplc="FB7A3F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1513170"/>
    <w:multiLevelType w:val="hybridMultilevel"/>
    <w:tmpl w:val="545CA7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2BF063B"/>
    <w:multiLevelType w:val="multilevel"/>
    <w:tmpl w:val="3034A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7"/>
        </w:tabs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6"/>
        </w:tabs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5"/>
        </w:tabs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  <w:rPr>
        <w:rFonts w:hint="default"/>
      </w:rPr>
    </w:lvl>
  </w:abstractNum>
  <w:abstractNum w:abstractNumId="110">
    <w:nsid w:val="62CA251A"/>
    <w:multiLevelType w:val="hybridMultilevel"/>
    <w:tmpl w:val="0DA85C5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1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2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>
    <w:nsid w:val="650D7825"/>
    <w:multiLevelType w:val="hybridMultilevel"/>
    <w:tmpl w:val="CB68D32A"/>
    <w:lvl w:ilvl="0" w:tplc="E738FA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B2C6D4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2A2BCDE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Garamond" w:hAnsi="Garamond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67433163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5">
    <w:nsid w:val="676E3082"/>
    <w:multiLevelType w:val="hybridMultilevel"/>
    <w:tmpl w:val="3B9C5E88"/>
    <w:lvl w:ilvl="0" w:tplc="EF30865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677A795C"/>
    <w:multiLevelType w:val="hybridMultilevel"/>
    <w:tmpl w:val="E338A20C"/>
    <w:lvl w:ilvl="0" w:tplc="646E45F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9662DA2"/>
    <w:multiLevelType w:val="multilevel"/>
    <w:tmpl w:val="1A2EA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8">
    <w:nsid w:val="6B903D25"/>
    <w:multiLevelType w:val="hybridMultilevel"/>
    <w:tmpl w:val="D18C70E4"/>
    <w:lvl w:ilvl="0" w:tplc="BDFAD22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6BE039C4"/>
    <w:multiLevelType w:val="multilevel"/>
    <w:tmpl w:val="C65E9A82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isLgl/>
      <w:lvlText w:val="%1.%3.%4.%5.%6.%7.%8.%9"/>
      <w:lvlJc w:val="left"/>
      <w:pPr>
        <w:ind w:left="14760" w:hanging="1440"/>
      </w:pPr>
      <w:rPr>
        <w:rFonts w:ascii="Calibri" w:hAnsi="Calibri" w:cs="Times New Roman" w:hint="default"/>
        <w:b w:val="0"/>
        <w:color w:val="auto"/>
        <w:sz w:val="22"/>
      </w:rPr>
    </w:lvl>
  </w:abstractNum>
  <w:abstractNum w:abstractNumId="120">
    <w:nsid w:val="6BE1541A"/>
    <w:multiLevelType w:val="hybridMultilevel"/>
    <w:tmpl w:val="3E9EADB6"/>
    <w:lvl w:ilvl="0" w:tplc="58E6D4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1">
    <w:nsid w:val="6CA950A8"/>
    <w:multiLevelType w:val="hybridMultilevel"/>
    <w:tmpl w:val="54CC6B6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2">
    <w:nsid w:val="6E730D5F"/>
    <w:multiLevelType w:val="hybridMultilevel"/>
    <w:tmpl w:val="2D349A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E7C4CCC"/>
    <w:multiLevelType w:val="hybridMultilevel"/>
    <w:tmpl w:val="62E681BE"/>
    <w:lvl w:ilvl="0" w:tplc="D5305416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8424A24"/>
    <w:multiLevelType w:val="multilevel"/>
    <w:tmpl w:val="8418F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798C312D"/>
    <w:multiLevelType w:val="hybridMultilevel"/>
    <w:tmpl w:val="7CB496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79E21D8B"/>
    <w:multiLevelType w:val="singleLevel"/>
    <w:tmpl w:val="04150011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</w:abstractNum>
  <w:abstractNum w:abstractNumId="127">
    <w:nsid w:val="7A5327F3"/>
    <w:multiLevelType w:val="hybridMultilevel"/>
    <w:tmpl w:val="E6C48768"/>
    <w:lvl w:ilvl="0" w:tplc="26D056EC">
      <w:start w:val="1"/>
      <w:numFmt w:val="decimal"/>
      <w:lvlText w:val="%1."/>
      <w:lvlJc w:val="left"/>
      <w:pPr>
        <w:ind w:left="360" w:hanging="360"/>
      </w:pPr>
      <w:rPr>
        <w:rFonts w:ascii="Garamond" w:eastAsia="Calibri" w:hAnsi="Garamond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7ADA5E46"/>
    <w:multiLevelType w:val="multilevel"/>
    <w:tmpl w:val="724AE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5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  <w:color w:val="000000"/>
      </w:rPr>
    </w:lvl>
  </w:abstractNum>
  <w:abstractNum w:abstractNumId="129">
    <w:nsid w:val="7BFB285C"/>
    <w:multiLevelType w:val="hybridMultilevel"/>
    <w:tmpl w:val="BF64026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>
    <w:nsid w:val="7CD9764F"/>
    <w:multiLevelType w:val="multilevel"/>
    <w:tmpl w:val="C2108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1">
    <w:nsid w:val="7D7B3C2C"/>
    <w:multiLevelType w:val="hybridMultilevel"/>
    <w:tmpl w:val="4B88F73C"/>
    <w:lvl w:ilvl="0" w:tplc="2DA6C4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  <w:lvl w:ilvl="1" w:tplc="7572374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Garamond" w:hAnsi="Garamond" w:cs="Aria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2">
    <w:nsid w:val="7DC545F4"/>
    <w:multiLevelType w:val="hybridMultilevel"/>
    <w:tmpl w:val="30F2FA20"/>
    <w:lvl w:ilvl="0" w:tplc="EA2088C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30B614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>
    <w:nsid w:val="7ED0556B"/>
    <w:multiLevelType w:val="hybridMultilevel"/>
    <w:tmpl w:val="3E582A2E"/>
    <w:lvl w:ilvl="0" w:tplc="D27ED41E">
      <w:start w:val="1"/>
      <w:numFmt w:val="decimal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2"/>
  </w:num>
  <w:num w:numId="2">
    <w:abstractNumId w:val="100"/>
  </w:num>
  <w:num w:numId="3">
    <w:abstractNumId w:val="126"/>
  </w:num>
  <w:num w:numId="4">
    <w:abstractNumId w:val="86"/>
  </w:num>
  <w:num w:numId="5">
    <w:abstractNumId w:val="65"/>
  </w:num>
  <w:num w:numId="6">
    <w:abstractNumId w:val="72"/>
  </w:num>
  <w:num w:numId="7">
    <w:abstractNumId w:val="53"/>
  </w:num>
  <w:num w:numId="8">
    <w:abstractNumId w:val="117"/>
  </w:num>
  <w:num w:numId="9">
    <w:abstractNumId w:val="55"/>
  </w:num>
  <w:num w:numId="10">
    <w:abstractNumId w:val="67"/>
  </w:num>
  <w:num w:numId="11">
    <w:abstractNumId w:val="128"/>
  </w:num>
  <w:num w:numId="12">
    <w:abstractNumId w:val="114"/>
  </w:num>
  <w:num w:numId="13">
    <w:abstractNumId w:val="79"/>
  </w:num>
  <w:num w:numId="14">
    <w:abstractNumId w:val="88"/>
  </w:num>
  <w:num w:numId="15">
    <w:abstractNumId w:val="70"/>
  </w:num>
  <w:num w:numId="16">
    <w:abstractNumId w:val="130"/>
  </w:num>
  <w:num w:numId="17">
    <w:abstractNumId w:val="43"/>
  </w:num>
  <w:num w:numId="18">
    <w:abstractNumId w:val="111"/>
  </w:num>
  <w:num w:numId="19">
    <w:abstractNumId w:val="124"/>
  </w:num>
  <w:num w:numId="20">
    <w:abstractNumId w:val="50"/>
  </w:num>
  <w:num w:numId="21">
    <w:abstractNumId w:val="38"/>
  </w:num>
  <w:num w:numId="22">
    <w:abstractNumId w:val="2"/>
  </w:num>
  <w:num w:numId="23">
    <w:abstractNumId w:val="1"/>
  </w:num>
  <w:num w:numId="24">
    <w:abstractNumId w:val="0"/>
  </w:num>
  <w:num w:numId="25">
    <w:abstractNumId w:val="132"/>
  </w:num>
  <w:num w:numId="26">
    <w:abstractNumId w:val="30"/>
  </w:num>
  <w:num w:numId="27">
    <w:abstractNumId w:val="83"/>
  </w:num>
  <w:num w:numId="28">
    <w:abstractNumId w:val="49"/>
  </w:num>
  <w:num w:numId="29">
    <w:abstractNumId w:val="78"/>
  </w:num>
  <w:num w:numId="30">
    <w:abstractNumId w:val="57"/>
  </w:num>
  <w:num w:numId="31">
    <w:abstractNumId w:val="118"/>
  </w:num>
  <w:num w:numId="32">
    <w:abstractNumId w:val="115"/>
  </w:num>
  <w:num w:numId="33">
    <w:abstractNumId w:val="61"/>
  </w:num>
  <w:num w:numId="34">
    <w:abstractNumId w:val="99"/>
  </w:num>
  <w:num w:numId="35">
    <w:abstractNumId w:val="89"/>
  </w:num>
  <w:num w:numId="36">
    <w:abstractNumId w:val="41"/>
  </w:num>
  <w:num w:numId="37">
    <w:abstractNumId w:val="103"/>
  </w:num>
  <w:num w:numId="38">
    <w:abstractNumId w:val="116"/>
  </w:num>
  <w:num w:numId="39">
    <w:abstractNumId w:val="112"/>
  </w:num>
  <w:num w:numId="40">
    <w:abstractNumId w:val="104"/>
  </w:num>
  <w:num w:numId="41">
    <w:abstractNumId w:val="82"/>
  </w:num>
  <w:num w:numId="42">
    <w:abstractNumId w:val="56"/>
  </w:num>
  <w:num w:numId="43">
    <w:abstractNumId w:val="129"/>
  </w:num>
  <w:num w:numId="44">
    <w:abstractNumId w:val="58"/>
  </w:num>
  <w:num w:numId="45">
    <w:abstractNumId w:val="107"/>
  </w:num>
  <w:num w:numId="46">
    <w:abstractNumId w:val="40"/>
  </w:num>
  <w:num w:numId="47">
    <w:abstractNumId w:val="87"/>
  </w:num>
  <w:num w:numId="48">
    <w:abstractNumId w:val="108"/>
  </w:num>
  <w:num w:numId="49">
    <w:abstractNumId w:val="47"/>
  </w:num>
  <w:num w:numId="50">
    <w:abstractNumId w:val="92"/>
  </w:num>
  <w:num w:numId="51">
    <w:abstractNumId w:val="133"/>
  </w:num>
  <w:num w:numId="52">
    <w:abstractNumId w:val="90"/>
  </w:num>
  <w:num w:numId="53">
    <w:abstractNumId w:val="120"/>
  </w:num>
  <w:num w:numId="54">
    <w:abstractNumId w:val="45"/>
  </w:num>
  <w:num w:numId="55">
    <w:abstractNumId w:val="35"/>
  </w:num>
  <w:num w:numId="56">
    <w:abstractNumId w:val="109"/>
  </w:num>
  <w:num w:numId="57">
    <w:abstractNumId w:val="51"/>
  </w:num>
  <w:num w:numId="58">
    <w:abstractNumId w:val="121"/>
  </w:num>
  <w:num w:numId="59">
    <w:abstractNumId w:val="68"/>
  </w:num>
  <w:num w:numId="60">
    <w:abstractNumId w:val="63"/>
  </w:num>
  <w:num w:numId="61">
    <w:abstractNumId w:val="73"/>
  </w:num>
  <w:num w:numId="62">
    <w:abstractNumId w:val="4"/>
  </w:num>
  <w:num w:numId="63">
    <w:abstractNumId w:val="119"/>
  </w:num>
  <w:num w:numId="64">
    <w:abstractNumId w:val="110"/>
  </w:num>
  <w:num w:numId="65">
    <w:abstractNumId w:val="39"/>
  </w:num>
  <w:num w:numId="66">
    <w:abstractNumId w:val="102"/>
  </w:num>
  <w:num w:numId="67">
    <w:abstractNumId w:val="46"/>
  </w:num>
  <w:num w:numId="68">
    <w:abstractNumId w:val="37"/>
  </w:num>
  <w:num w:numId="69">
    <w:abstractNumId w:val="98"/>
  </w:num>
  <w:num w:numId="70">
    <w:abstractNumId w:val="48"/>
  </w:num>
  <w:num w:numId="71">
    <w:abstractNumId w:val="44"/>
  </w:num>
  <w:num w:numId="72">
    <w:abstractNumId w:val="80"/>
  </w:num>
  <w:num w:numId="73">
    <w:abstractNumId w:val="95"/>
  </w:num>
  <w:num w:numId="74">
    <w:abstractNumId w:val="33"/>
  </w:num>
  <w:num w:numId="75">
    <w:abstractNumId w:val="31"/>
  </w:num>
  <w:num w:numId="76">
    <w:abstractNumId w:val="91"/>
  </w:num>
  <w:num w:numId="77">
    <w:abstractNumId w:val="93"/>
  </w:num>
  <w:num w:numId="78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36"/>
  </w:num>
  <w:num w:numId="80">
    <w:abstractNumId w:val="60"/>
  </w:num>
  <w:num w:numId="81">
    <w:abstractNumId w:val="127"/>
  </w:num>
  <w:num w:numId="82">
    <w:abstractNumId w:val="125"/>
  </w:num>
  <w:num w:numId="83">
    <w:abstractNumId w:val="76"/>
  </w:num>
  <w:num w:numId="84">
    <w:abstractNumId w:val="75"/>
  </w:num>
  <w:num w:numId="85">
    <w:abstractNumId w:val="64"/>
  </w:num>
  <w:num w:numId="86">
    <w:abstractNumId w:val="66"/>
  </w:num>
  <w:num w:numId="87">
    <w:abstractNumId w:val="122"/>
  </w:num>
  <w:num w:numId="88">
    <w:abstractNumId w:val="71"/>
  </w:num>
  <w:num w:numId="89">
    <w:abstractNumId w:val="96"/>
  </w:num>
  <w:num w:numId="90">
    <w:abstractNumId w:val="59"/>
  </w:num>
  <w:num w:numId="91">
    <w:abstractNumId w:val="77"/>
  </w:num>
  <w:num w:numId="92">
    <w:abstractNumId w:val="74"/>
  </w:num>
  <w:num w:numId="93">
    <w:abstractNumId w:val="34"/>
  </w:num>
  <w:num w:numId="94">
    <w:abstractNumId w:val="85"/>
  </w:num>
  <w:num w:numId="95">
    <w:abstractNumId w:val="97"/>
  </w:num>
  <w:num w:numId="96">
    <w:abstractNumId w:val="123"/>
  </w:num>
  <w:num w:numId="97">
    <w:abstractNumId w:val="113"/>
  </w:num>
  <w:num w:numId="98">
    <w:abstractNumId w:val="69"/>
  </w:num>
  <w:num w:numId="99">
    <w:abstractNumId w:val="101"/>
  </w:num>
  <w:num w:numId="100">
    <w:abstractNumId w:val="94"/>
  </w:num>
  <w:num w:numId="101">
    <w:abstractNumId w:val="32"/>
  </w:num>
  <w:num w:numId="102">
    <w:abstractNumId w:val="42"/>
  </w:num>
  <w:num w:numId="103">
    <w:abstractNumId w:val="52"/>
  </w:num>
  <w:num w:numId="104">
    <w:abstractNumId w:val="54"/>
  </w:num>
  <w:num w:numId="105">
    <w:abstractNumId w:val="105"/>
  </w:num>
  <w:num w:numId="106">
    <w:abstractNumId w:val="84"/>
  </w:num>
  <w:numIdMacAtCleanup w:val="10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hideGrammaticalErrors/>
  <w:proofState w:spelling="clean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F2007"/>
    <w:rsid w:val="00000186"/>
    <w:rsid w:val="000021CC"/>
    <w:rsid w:val="00003A10"/>
    <w:rsid w:val="000042D5"/>
    <w:rsid w:val="0000575D"/>
    <w:rsid w:val="00005E29"/>
    <w:rsid w:val="0000736E"/>
    <w:rsid w:val="00007CBC"/>
    <w:rsid w:val="00010882"/>
    <w:rsid w:val="00010B24"/>
    <w:rsid w:val="00010BCD"/>
    <w:rsid w:val="00010C63"/>
    <w:rsid w:val="00011759"/>
    <w:rsid w:val="00011BB1"/>
    <w:rsid w:val="0001249E"/>
    <w:rsid w:val="000125B9"/>
    <w:rsid w:val="0001530D"/>
    <w:rsid w:val="0001687F"/>
    <w:rsid w:val="00021549"/>
    <w:rsid w:val="00022403"/>
    <w:rsid w:val="00022ECA"/>
    <w:rsid w:val="000238F4"/>
    <w:rsid w:val="00023CC1"/>
    <w:rsid w:val="0002407F"/>
    <w:rsid w:val="00025708"/>
    <w:rsid w:val="00025A35"/>
    <w:rsid w:val="0002663A"/>
    <w:rsid w:val="00027848"/>
    <w:rsid w:val="00030E66"/>
    <w:rsid w:val="0003227C"/>
    <w:rsid w:val="00032384"/>
    <w:rsid w:val="00034B0B"/>
    <w:rsid w:val="00035B61"/>
    <w:rsid w:val="00037FE6"/>
    <w:rsid w:val="00042652"/>
    <w:rsid w:val="00042793"/>
    <w:rsid w:val="00042EC8"/>
    <w:rsid w:val="00043840"/>
    <w:rsid w:val="000439DB"/>
    <w:rsid w:val="00043C1E"/>
    <w:rsid w:val="00043C91"/>
    <w:rsid w:val="000477CD"/>
    <w:rsid w:val="000479B7"/>
    <w:rsid w:val="0005044F"/>
    <w:rsid w:val="0005272A"/>
    <w:rsid w:val="00053BEB"/>
    <w:rsid w:val="00054DB4"/>
    <w:rsid w:val="00055015"/>
    <w:rsid w:val="000557EB"/>
    <w:rsid w:val="00055F8E"/>
    <w:rsid w:val="00056E58"/>
    <w:rsid w:val="00057C10"/>
    <w:rsid w:val="00060070"/>
    <w:rsid w:val="00060B9F"/>
    <w:rsid w:val="00061666"/>
    <w:rsid w:val="00061F84"/>
    <w:rsid w:val="0006258C"/>
    <w:rsid w:val="00062F18"/>
    <w:rsid w:val="00063B3C"/>
    <w:rsid w:val="000641D8"/>
    <w:rsid w:val="0006525B"/>
    <w:rsid w:val="000652CD"/>
    <w:rsid w:val="00065345"/>
    <w:rsid w:val="000656FB"/>
    <w:rsid w:val="00070C0B"/>
    <w:rsid w:val="00071618"/>
    <w:rsid w:val="0007294C"/>
    <w:rsid w:val="00072C63"/>
    <w:rsid w:val="00075B99"/>
    <w:rsid w:val="000779D1"/>
    <w:rsid w:val="00077B30"/>
    <w:rsid w:val="00077E56"/>
    <w:rsid w:val="00080E54"/>
    <w:rsid w:val="00081C3F"/>
    <w:rsid w:val="00082080"/>
    <w:rsid w:val="000828AB"/>
    <w:rsid w:val="00082CDE"/>
    <w:rsid w:val="00083376"/>
    <w:rsid w:val="000838F2"/>
    <w:rsid w:val="0008415C"/>
    <w:rsid w:val="00084999"/>
    <w:rsid w:val="000851D4"/>
    <w:rsid w:val="0008591C"/>
    <w:rsid w:val="00085E6C"/>
    <w:rsid w:val="000863F2"/>
    <w:rsid w:val="000866A9"/>
    <w:rsid w:val="00086864"/>
    <w:rsid w:val="00087359"/>
    <w:rsid w:val="00087914"/>
    <w:rsid w:val="000900C0"/>
    <w:rsid w:val="00091361"/>
    <w:rsid w:val="00091AC2"/>
    <w:rsid w:val="00093BF4"/>
    <w:rsid w:val="000965E0"/>
    <w:rsid w:val="00096843"/>
    <w:rsid w:val="000978F1"/>
    <w:rsid w:val="000A1328"/>
    <w:rsid w:val="000A1887"/>
    <w:rsid w:val="000A3DCB"/>
    <w:rsid w:val="000A497E"/>
    <w:rsid w:val="000A5E72"/>
    <w:rsid w:val="000A6F2F"/>
    <w:rsid w:val="000A701C"/>
    <w:rsid w:val="000A7B59"/>
    <w:rsid w:val="000B049F"/>
    <w:rsid w:val="000B0AD3"/>
    <w:rsid w:val="000B2E2F"/>
    <w:rsid w:val="000B5832"/>
    <w:rsid w:val="000B6123"/>
    <w:rsid w:val="000B62C1"/>
    <w:rsid w:val="000B78F1"/>
    <w:rsid w:val="000B7E92"/>
    <w:rsid w:val="000C26E9"/>
    <w:rsid w:val="000C4454"/>
    <w:rsid w:val="000C687B"/>
    <w:rsid w:val="000C72E4"/>
    <w:rsid w:val="000D0138"/>
    <w:rsid w:val="000D1DC5"/>
    <w:rsid w:val="000D2A33"/>
    <w:rsid w:val="000D30D7"/>
    <w:rsid w:val="000D5528"/>
    <w:rsid w:val="000D65A9"/>
    <w:rsid w:val="000D6EF1"/>
    <w:rsid w:val="000D7062"/>
    <w:rsid w:val="000D7C7B"/>
    <w:rsid w:val="000D7DE3"/>
    <w:rsid w:val="000D7E43"/>
    <w:rsid w:val="000E08CF"/>
    <w:rsid w:val="000E10E4"/>
    <w:rsid w:val="000E3BC8"/>
    <w:rsid w:val="000E5823"/>
    <w:rsid w:val="000E5B4A"/>
    <w:rsid w:val="000E5CDD"/>
    <w:rsid w:val="000E5DBC"/>
    <w:rsid w:val="000E5F92"/>
    <w:rsid w:val="000E69F3"/>
    <w:rsid w:val="000E6D80"/>
    <w:rsid w:val="000E7A37"/>
    <w:rsid w:val="000F1250"/>
    <w:rsid w:val="000F31A1"/>
    <w:rsid w:val="000F64E5"/>
    <w:rsid w:val="000F66C2"/>
    <w:rsid w:val="000F6DBC"/>
    <w:rsid w:val="000F7BC2"/>
    <w:rsid w:val="001006C7"/>
    <w:rsid w:val="001023D2"/>
    <w:rsid w:val="001041D6"/>
    <w:rsid w:val="0010559A"/>
    <w:rsid w:val="001063CA"/>
    <w:rsid w:val="001071BD"/>
    <w:rsid w:val="001075F4"/>
    <w:rsid w:val="00111569"/>
    <w:rsid w:val="001120E1"/>
    <w:rsid w:val="00113359"/>
    <w:rsid w:val="001144E5"/>
    <w:rsid w:val="0011776C"/>
    <w:rsid w:val="0011782D"/>
    <w:rsid w:val="00117CC5"/>
    <w:rsid w:val="001207A5"/>
    <w:rsid w:val="00121534"/>
    <w:rsid w:val="001226A9"/>
    <w:rsid w:val="00122923"/>
    <w:rsid w:val="00122DEE"/>
    <w:rsid w:val="0012300F"/>
    <w:rsid w:val="00123146"/>
    <w:rsid w:val="00123A92"/>
    <w:rsid w:val="001252CE"/>
    <w:rsid w:val="00125EC4"/>
    <w:rsid w:val="001261A6"/>
    <w:rsid w:val="0012644A"/>
    <w:rsid w:val="0012689F"/>
    <w:rsid w:val="001277FE"/>
    <w:rsid w:val="0013135D"/>
    <w:rsid w:val="00132062"/>
    <w:rsid w:val="00132D23"/>
    <w:rsid w:val="00133739"/>
    <w:rsid w:val="00135D38"/>
    <w:rsid w:val="00135DEE"/>
    <w:rsid w:val="00136902"/>
    <w:rsid w:val="00136E44"/>
    <w:rsid w:val="001373E4"/>
    <w:rsid w:val="00140057"/>
    <w:rsid w:val="00140C28"/>
    <w:rsid w:val="00142D9D"/>
    <w:rsid w:val="00143332"/>
    <w:rsid w:val="00145167"/>
    <w:rsid w:val="00150B38"/>
    <w:rsid w:val="001510E6"/>
    <w:rsid w:val="001516C7"/>
    <w:rsid w:val="00152605"/>
    <w:rsid w:val="001532DB"/>
    <w:rsid w:val="00153305"/>
    <w:rsid w:val="0015417F"/>
    <w:rsid w:val="00155398"/>
    <w:rsid w:val="001563CD"/>
    <w:rsid w:val="00156712"/>
    <w:rsid w:val="001568A5"/>
    <w:rsid w:val="001571C5"/>
    <w:rsid w:val="001575B1"/>
    <w:rsid w:val="00157D81"/>
    <w:rsid w:val="00157E2D"/>
    <w:rsid w:val="00160B9C"/>
    <w:rsid w:val="0016157C"/>
    <w:rsid w:val="0016204C"/>
    <w:rsid w:val="00163A21"/>
    <w:rsid w:val="0016451E"/>
    <w:rsid w:val="00165D55"/>
    <w:rsid w:val="001672F9"/>
    <w:rsid w:val="00170FE8"/>
    <w:rsid w:val="0017187E"/>
    <w:rsid w:val="00171BB4"/>
    <w:rsid w:val="0017236B"/>
    <w:rsid w:val="001749C5"/>
    <w:rsid w:val="001763F0"/>
    <w:rsid w:val="00177592"/>
    <w:rsid w:val="00180144"/>
    <w:rsid w:val="00180772"/>
    <w:rsid w:val="001848AA"/>
    <w:rsid w:val="00184C9E"/>
    <w:rsid w:val="0018760A"/>
    <w:rsid w:val="00190F95"/>
    <w:rsid w:val="0019159D"/>
    <w:rsid w:val="0019217D"/>
    <w:rsid w:val="00192228"/>
    <w:rsid w:val="00194D8B"/>
    <w:rsid w:val="00194FD1"/>
    <w:rsid w:val="0019533F"/>
    <w:rsid w:val="00195513"/>
    <w:rsid w:val="0019566E"/>
    <w:rsid w:val="001964F2"/>
    <w:rsid w:val="00197429"/>
    <w:rsid w:val="001A0A48"/>
    <w:rsid w:val="001A14DD"/>
    <w:rsid w:val="001A1D4F"/>
    <w:rsid w:val="001A429D"/>
    <w:rsid w:val="001A63C9"/>
    <w:rsid w:val="001A6E4D"/>
    <w:rsid w:val="001B0B81"/>
    <w:rsid w:val="001B10D4"/>
    <w:rsid w:val="001B10FA"/>
    <w:rsid w:val="001B1A7C"/>
    <w:rsid w:val="001B1B7D"/>
    <w:rsid w:val="001B2F5A"/>
    <w:rsid w:val="001B4B3F"/>
    <w:rsid w:val="001B4E71"/>
    <w:rsid w:val="001B598F"/>
    <w:rsid w:val="001C2934"/>
    <w:rsid w:val="001C356D"/>
    <w:rsid w:val="001C506E"/>
    <w:rsid w:val="001C5A32"/>
    <w:rsid w:val="001C5EF9"/>
    <w:rsid w:val="001D3710"/>
    <w:rsid w:val="001D377B"/>
    <w:rsid w:val="001D3BE1"/>
    <w:rsid w:val="001D4226"/>
    <w:rsid w:val="001D4C4C"/>
    <w:rsid w:val="001D574A"/>
    <w:rsid w:val="001D5770"/>
    <w:rsid w:val="001D5FD8"/>
    <w:rsid w:val="001D772F"/>
    <w:rsid w:val="001E0A27"/>
    <w:rsid w:val="001E0D43"/>
    <w:rsid w:val="001E1892"/>
    <w:rsid w:val="001E51CC"/>
    <w:rsid w:val="001E5293"/>
    <w:rsid w:val="001E586C"/>
    <w:rsid w:val="001F1899"/>
    <w:rsid w:val="001F2611"/>
    <w:rsid w:val="001F3F40"/>
    <w:rsid w:val="001F4142"/>
    <w:rsid w:val="001F460E"/>
    <w:rsid w:val="001F53E4"/>
    <w:rsid w:val="001F569E"/>
    <w:rsid w:val="001F62A5"/>
    <w:rsid w:val="001F692D"/>
    <w:rsid w:val="0020299F"/>
    <w:rsid w:val="00202FF3"/>
    <w:rsid w:val="00203591"/>
    <w:rsid w:val="0020407D"/>
    <w:rsid w:val="00205577"/>
    <w:rsid w:val="00205A86"/>
    <w:rsid w:val="00207043"/>
    <w:rsid w:val="002072BC"/>
    <w:rsid w:val="00207362"/>
    <w:rsid w:val="00207C37"/>
    <w:rsid w:val="00207CF8"/>
    <w:rsid w:val="002119B1"/>
    <w:rsid w:val="00213E72"/>
    <w:rsid w:val="00216228"/>
    <w:rsid w:val="0021666D"/>
    <w:rsid w:val="00217337"/>
    <w:rsid w:val="00217780"/>
    <w:rsid w:val="00221172"/>
    <w:rsid w:val="00221215"/>
    <w:rsid w:val="00221563"/>
    <w:rsid w:val="00222233"/>
    <w:rsid w:val="0022315D"/>
    <w:rsid w:val="00223827"/>
    <w:rsid w:val="00224CF9"/>
    <w:rsid w:val="00225A6A"/>
    <w:rsid w:val="002261E3"/>
    <w:rsid w:val="002262C0"/>
    <w:rsid w:val="002275D5"/>
    <w:rsid w:val="00227B7E"/>
    <w:rsid w:val="0023070E"/>
    <w:rsid w:val="002331A9"/>
    <w:rsid w:val="00234553"/>
    <w:rsid w:val="0023486D"/>
    <w:rsid w:val="00236659"/>
    <w:rsid w:val="00236D7E"/>
    <w:rsid w:val="002449A6"/>
    <w:rsid w:val="002458CD"/>
    <w:rsid w:val="00246ADF"/>
    <w:rsid w:val="00246F38"/>
    <w:rsid w:val="002500C0"/>
    <w:rsid w:val="00253B2C"/>
    <w:rsid w:val="0025465A"/>
    <w:rsid w:val="00254A5B"/>
    <w:rsid w:val="0025730E"/>
    <w:rsid w:val="00261DC6"/>
    <w:rsid w:val="0026394A"/>
    <w:rsid w:val="0026487F"/>
    <w:rsid w:val="00265165"/>
    <w:rsid w:val="00265EBE"/>
    <w:rsid w:val="00266249"/>
    <w:rsid w:val="00266867"/>
    <w:rsid w:val="0027484A"/>
    <w:rsid w:val="00275705"/>
    <w:rsid w:val="00276612"/>
    <w:rsid w:val="00277CE0"/>
    <w:rsid w:val="002843B1"/>
    <w:rsid w:val="00285375"/>
    <w:rsid w:val="002859F6"/>
    <w:rsid w:val="00286ACF"/>
    <w:rsid w:val="002878F8"/>
    <w:rsid w:val="002878FA"/>
    <w:rsid w:val="002879DF"/>
    <w:rsid w:val="00290149"/>
    <w:rsid w:val="00290CF3"/>
    <w:rsid w:val="00290CF8"/>
    <w:rsid w:val="00291A0F"/>
    <w:rsid w:val="00291E66"/>
    <w:rsid w:val="002933D1"/>
    <w:rsid w:val="00293EAD"/>
    <w:rsid w:val="0029494F"/>
    <w:rsid w:val="00297096"/>
    <w:rsid w:val="0029746D"/>
    <w:rsid w:val="002A3C7B"/>
    <w:rsid w:val="002A5599"/>
    <w:rsid w:val="002A5C3E"/>
    <w:rsid w:val="002A5F3A"/>
    <w:rsid w:val="002A6184"/>
    <w:rsid w:val="002A66EC"/>
    <w:rsid w:val="002A78CF"/>
    <w:rsid w:val="002B0F73"/>
    <w:rsid w:val="002B1E94"/>
    <w:rsid w:val="002B3063"/>
    <w:rsid w:val="002B3EB5"/>
    <w:rsid w:val="002C1D3E"/>
    <w:rsid w:val="002C3C8B"/>
    <w:rsid w:val="002C4A6D"/>
    <w:rsid w:val="002C533F"/>
    <w:rsid w:val="002C54BC"/>
    <w:rsid w:val="002C5A22"/>
    <w:rsid w:val="002D04E4"/>
    <w:rsid w:val="002D04E8"/>
    <w:rsid w:val="002D089D"/>
    <w:rsid w:val="002D1478"/>
    <w:rsid w:val="002D1A20"/>
    <w:rsid w:val="002D2C43"/>
    <w:rsid w:val="002D3B78"/>
    <w:rsid w:val="002D46B6"/>
    <w:rsid w:val="002D796E"/>
    <w:rsid w:val="002D7C46"/>
    <w:rsid w:val="002D7C68"/>
    <w:rsid w:val="002E0411"/>
    <w:rsid w:val="002E047B"/>
    <w:rsid w:val="002E04C9"/>
    <w:rsid w:val="002E0959"/>
    <w:rsid w:val="002E1ABE"/>
    <w:rsid w:val="002E20B9"/>
    <w:rsid w:val="002E2238"/>
    <w:rsid w:val="002E5BDE"/>
    <w:rsid w:val="002E63BA"/>
    <w:rsid w:val="002E6465"/>
    <w:rsid w:val="002E6F8A"/>
    <w:rsid w:val="002E7CE0"/>
    <w:rsid w:val="002F12DE"/>
    <w:rsid w:val="002F58F7"/>
    <w:rsid w:val="002F5D3B"/>
    <w:rsid w:val="002F5F0E"/>
    <w:rsid w:val="002F6B9D"/>
    <w:rsid w:val="00300D18"/>
    <w:rsid w:val="00301581"/>
    <w:rsid w:val="003033A4"/>
    <w:rsid w:val="003054ED"/>
    <w:rsid w:val="00307063"/>
    <w:rsid w:val="00307780"/>
    <w:rsid w:val="003101AF"/>
    <w:rsid w:val="00310A31"/>
    <w:rsid w:val="00312CBF"/>
    <w:rsid w:val="00315464"/>
    <w:rsid w:val="003163EF"/>
    <w:rsid w:val="00317BBD"/>
    <w:rsid w:val="0032160B"/>
    <w:rsid w:val="0032413A"/>
    <w:rsid w:val="0032489F"/>
    <w:rsid w:val="00325749"/>
    <w:rsid w:val="00326E28"/>
    <w:rsid w:val="00327201"/>
    <w:rsid w:val="00330AC1"/>
    <w:rsid w:val="00331D34"/>
    <w:rsid w:val="00331E19"/>
    <w:rsid w:val="00332020"/>
    <w:rsid w:val="00333AA3"/>
    <w:rsid w:val="00333B89"/>
    <w:rsid w:val="003342A7"/>
    <w:rsid w:val="00334BA6"/>
    <w:rsid w:val="00334CE1"/>
    <w:rsid w:val="00335E35"/>
    <w:rsid w:val="00336EDD"/>
    <w:rsid w:val="00341F85"/>
    <w:rsid w:val="003431B6"/>
    <w:rsid w:val="00343958"/>
    <w:rsid w:val="00343C88"/>
    <w:rsid w:val="00344ABC"/>
    <w:rsid w:val="003456DD"/>
    <w:rsid w:val="00346332"/>
    <w:rsid w:val="00346855"/>
    <w:rsid w:val="003478A4"/>
    <w:rsid w:val="00347AAE"/>
    <w:rsid w:val="00350595"/>
    <w:rsid w:val="0035080F"/>
    <w:rsid w:val="00350908"/>
    <w:rsid w:val="0035162A"/>
    <w:rsid w:val="0035248F"/>
    <w:rsid w:val="00352D44"/>
    <w:rsid w:val="00353080"/>
    <w:rsid w:val="00353F1A"/>
    <w:rsid w:val="0035435F"/>
    <w:rsid w:val="00354B8D"/>
    <w:rsid w:val="00361208"/>
    <w:rsid w:val="00364793"/>
    <w:rsid w:val="003657E5"/>
    <w:rsid w:val="00365C41"/>
    <w:rsid w:val="0036682D"/>
    <w:rsid w:val="003676FE"/>
    <w:rsid w:val="00370BF2"/>
    <w:rsid w:val="00370D16"/>
    <w:rsid w:val="00372596"/>
    <w:rsid w:val="003726D4"/>
    <w:rsid w:val="003738C3"/>
    <w:rsid w:val="00374576"/>
    <w:rsid w:val="003745BA"/>
    <w:rsid w:val="00375E58"/>
    <w:rsid w:val="00376734"/>
    <w:rsid w:val="00376C6F"/>
    <w:rsid w:val="003802CF"/>
    <w:rsid w:val="00380F70"/>
    <w:rsid w:val="00383905"/>
    <w:rsid w:val="003843A0"/>
    <w:rsid w:val="003844C5"/>
    <w:rsid w:val="0038496A"/>
    <w:rsid w:val="00387930"/>
    <w:rsid w:val="00391D30"/>
    <w:rsid w:val="00392396"/>
    <w:rsid w:val="00393021"/>
    <w:rsid w:val="00393318"/>
    <w:rsid w:val="00395405"/>
    <w:rsid w:val="003957F2"/>
    <w:rsid w:val="0039793E"/>
    <w:rsid w:val="003A09AE"/>
    <w:rsid w:val="003A23CB"/>
    <w:rsid w:val="003A69FE"/>
    <w:rsid w:val="003A6E9E"/>
    <w:rsid w:val="003A7052"/>
    <w:rsid w:val="003A7545"/>
    <w:rsid w:val="003B0385"/>
    <w:rsid w:val="003B0608"/>
    <w:rsid w:val="003B0AEA"/>
    <w:rsid w:val="003B102F"/>
    <w:rsid w:val="003B3B44"/>
    <w:rsid w:val="003B587B"/>
    <w:rsid w:val="003C118D"/>
    <w:rsid w:val="003C17BD"/>
    <w:rsid w:val="003C23A2"/>
    <w:rsid w:val="003C273A"/>
    <w:rsid w:val="003C40D6"/>
    <w:rsid w:val="003C4613"/>
    <w:rsid w:val="003C5227"/>
    <w:rsid w:val="003C5DD5"/>
    <w:rsid w:val="003C6A4A"/>
    <w:rsid w:val="003C7874"/>
    <w:rsid w:val="003D055E"/>
    <w:rsid w:val="003D2688"/>
    <w:rsid w:val="003D2E76"/>
    <w:rsid w:val="003D3C93"/>
    <w:rsid w:val="003D3F38"/>
    <w:rsid w:val="003D4607"/>
    <w:rsid w:val="003D598B"/>
    <w:rsid w:val="003D7F49"/>
    <w:rsid w:val="003E18A2"/>
    <w:rsid w:val="003E22B4"/>
    <w:rsid w:val="003E329A"/>
    <w:rsid w:val="003E3635"/>
    <w:rsid w:val="003E475A"/>
    <w:rsid w:val="003E5DDB"/>
    <w:rsid w:val="003F0A90"/>
    <w:rsid w:val="003F0BC1"/>
    <w:rsid w:val="003F0D3C"/>
    <w:rsid w:val="003F2D6B"/>
    <w:rsid w:val="003F2EEA"/>
    <w:rsid w:val="003F3620"/>
    <w:rsid w:val="003F398B"/>
    <w:rsid w:val="003F4091"/>
    <w:rsid w:val="003F50F6"/>
    <w:rsid w:val="00400B55"/>
    <w:rsid w:val="004010B9"/>
    <w:rsid w:val="004017CB"/>
    <w:rsid w:val="00401FD1"/>
    <w:rsid w:val="0040200B"/>
    <w:rsid w:val="00402CF3"/>
    <w:rsid w:val="00402F26"/>
    <w:rsid w:val="004039A9"/>
    <w:rsid w:val="00403DF8"/>
    <w:rsid w:val="004051F0"/>
    <w:rsid w:val="00405698"/>
    <w:rsid w:val="00406642"/>
    <w:rsid w:val="0040712D"/>
    <w:rsid w:val="00407659"/>
    <w:rsid w:val="004120B6"/>
    <w:rsid w:val="0041263E"/>
    <w:rsid w:val="00413591"/>
    <w:rsid w:val="004143C4"/>
    <w:rsid w:val="00414BA2"/>
    <w:rsid w:val="00415997"/>
    <w:rsid w:val="0041697D"/>
    <w:rsid w:val="00416F3B"/>
    <w:rsid w:val="004172C8"/>
    <w:rsid w:val="00420089"/>
    <w:rsid w:val="0042024F"/>
    <w:rsid w:val="004204B9"/>
    <w:rsid w:val="00421610"/>
    <w:rsid w:val="0042205E"/>
    <w:rsid w:val="00422429"/>
    <w:rsid w:val="004231EC"/>
    <w:rsid w:val="00423413"/>
    <w:rsid w:val="004234A4"/>
    <w:rsid w:val="0042394B"/>
    <w:rsid w:val="0042489F"/>
    <w:rsid w:val="00427E27"/>
    <w:rsid w:val="00432D43"/>
    <w:rsid w:val="00433C06"/>
    <w:rsid w:val="004345CD"/>
    <w:rsid w:val="00434DDC"/>
    <w:rsid w:val="00437EC3"/>
    <w:rsid w:val="00437F19"/>
    <w:rsid w:val="00437FAF"/>
    <w:rsid w:val="00440BD8"/>
    <w:rsid w:val="0044128A"/>
    <w:rsid w:val="00442F49"/>
    <w:rsid w:val="00443708"/>
    <w:rsid w:val="00444065"/>
    <w:rsid w:val="0044423C"/>
    <w:rsid w:val="00444798"/>
    <w:rsid w:val="00445063"/>
    <w:rsid w:val="00445314"/>
    <w:rsid w:val="00445477"/>
    <w:rsid w:val="0044657E"/>
    <w:rsid w:val="0044745C"/>
    <w:rsid w:val="00447B83"/>
    <w:rsid w:val="004514CE"/>
    <w:rsid w:val="0045194C"/>
    <w:rsid w:val="004521A9"/>
    <w:rsid w:val="00452232"/>
    <w:rsid w:val="00452B7A"/>
    <w:rsid w:val="00454151"/>
    <w:rsid w:val="00454C5C"/>
    <w:rsid w:val="00454E37"/>
    <w:rsid w:val="00455266"/>
    <w:rsid w:val="00455B4E"/>
    <w:rsid w:val="0045620F"/>
    <w:rsid w:val="00457250"/>
    <w:rsid w:val="004607B2"/>
    <w:rsid w:val="00460C41"/>
    <w:rsid w:val="004613F7"/>
    <w:rsid w:val="00462039"/>
    <w:rsid w:val="00463E2F"/>
    <w:rsid w:val="0046403B"/>
    <w:rsid w:val="00464790"/>
    <w:rsid w:val="00465B6F"/>
    <w:rsid w:val="00465E09"/>
    <w:rsid w:val="004675D8"/>
    <w:rsid w:val="004679D2"/>
    <w:rsid w:val="00470EAD"/>
    <w:rsid w:val="00472E2F"/>
    <w:rsid w:val="00472EA2"/>
    <w:rsid w:val="004737A1"/>
    <w:rsid w:val="004740F5"/>
    <w:rsid w:val="00474F1B"/>
    <w:rsid w:val="00476ABC"/>
    <w:rsid w:val="004778FB"/>
    <w:rsid w:val="00480ABB"/>
    <w:rsid w:val="00481105"/>
    <w:rsid w:val="00481E46"/>
    <w:rsid w:val="00482B0F"/>
    <w:rsid w:val="0048347E"/>
    <w:rsid w:val="00483744"/>
    <w:rsid w:val="00483C2E"/>
    <w:rsid w:val="004853E7"/>
    <w:rsid w:val="004856BE"/>
    <w:rsid w:val="00487206"/>
    <w:rsid w:val="004873DC"/>
    <w:rsid w:val="00487A94"/>
    <w:rsid w:val="0049067D"/>
    <w:rsid w:val="0049313A"/>
    <w:rsid w:val="00493A9B"/>
    <w:rsid w:val="0049588A"/>
    <w:rsid w:val="00496244"/>
    <w:rsid w:val="004966C7"/>
    <w:rsid w:val="00497708"/>
    <w:rsid w:val="00497A84"/>
    <w:rsid w:val="004A07AE"/>
    <w:rsid w:val="004A158E"/>
    <w:rsid w:val="004A3D4B"/>
    <w:rsid w:val="004A3F60"/>
    <w:rsid w:val="004A40E6"/>
    <w:rsid w:val="004A687A"/>
    <w:rsid w:val="004B05A8"/>
    <w:rsid w:val="004B13BD"/>
    <w:rsid w:val="004B3944"/>
    <w:rsid w:val="004B3FD5"/>
    <w:rsid w:val="004B4A70"/>
    <w:rsid w:val="004B521B"/>
    <w:rsid w:val="004B54C4"/>
    <w:rsid w:val="004B6105"/>
    <w:rsid w:val="004C05A3"/>
    <w:rsid w:val="004C0F84"/>
    <w:rsid w:val="004C1C38"/>
    <w:rsid w:val="004C2344"/>
    <w:rsid w:val="004C5872"/>
    <w:rsid w:val="004C7B71"/>
    <w:rsid w:val="004D0419"/>
    <w:rsid w:val="004D1340"/>
    <w:rsid w:val="004D15D9"/>
    <w:rsid w:val="004D1F22"/>
    <w:rsid w:val="004D309A"/>
    <w:rsid w:val="004D3B08"/>
    <w:rsid w:val="004D3DB3"/>
    <w:rsid w:val="004D62C9"/>
    <w:rsid w:val="004D6805"/>
    <w:rsid w:val="004D760C"/>
    <w:rsid w:val="004D7BCD"/>
    <w:rsid w:val="004E1160"/>
    <w:rsid w:val="004E2191"/>
    <w:rsid w:val="004E3353"/>
    <w:rsid w:val="004E4D7E"/>
    <w:rsid w:val="004F412E"/>
    <w:rsid w:val="004F4EA9"/>
    <w:rsid w:val="004F5B1F"/>
    <w:rsid w:val="004F6A90"/>
    <w:rsid w:val="00501822"/>
    <w:rsid w:val="00501C44"/>
    <w:rsid w:val="00503909"/>
    <w:rsid w:val="005044D2"/>
    <w:rsid w:val="0050594D"/>
    <w:rsid w:val="005101DC"/>
    <w:rsid w:val="00510579"/>
    <w:rsid w:val="005107EC"/>
    <w:rsid w:val="00510C9C"/>
    <w:rsid w:val="005115E3"/>
    <w:rsid w:val="00517184"/>
    <w:rsid w:val="005178A7"/>
    <w:rsid w:val="005207CB"/>
    <w:rsid w:val="00521802"/>
    <w:rsid w:val="0052196E"/>
    <w:rsid w:val="00522BB9"/>
    <w:rsid w:val="00523D86"/>
    <w:rsid w:val="00524865"/>
    <w:rsid w:val="00526E07"/>
    <w:rsid w:val="00527347"/>
    <w:rsid w:val="005273CE"/>
    <w:rsid w:val="00527B58"/>
    <w:rsid w:val="0053073E"/>
    <w:rsid w:val="00530921"/>
    <w:rsid w:val="00532273"/>
    <w:rsid w:val="00532A13"/>
    <w:rsid w:val="00532A25"/>
    <w:rsid w:val="00534835"/>
    <w:rsid w:val="00534D44"/>
    <w:rsid w:val="005366A8"/>
    <w:rsid w:val="00540B51"/>
    <w:rsid w:val="00541CE4"/>
    <w:rsid w:val="00542AEF"/>
    <w:rsid w:val="00542B22"/>
    <w:rsid w:val="005442FD"/>
    <w:rsid w:val="0054481B"/>
    <w:rsid w:val="00544C23"/>
    <w:rsid w:val="0054535B"/>
    <w:rsid w:val="0054761A"/>
    <w:rsid w:val="00547B3F"/>
    <w:rsid w:val="00547F79"/>
    <w:rsid w:val="005501FC"/>
    <w:rsid w:val="0055108A"/>
    <w:rsid w:val="00556D77"/>
    <w:rsid w:val="00557A23"/>
    <w:rsid w:val="00557C32"/>
    <w:rsid w:val="005606B4"/>
    <w:rsid w:val="005620E9"/>
    <w:rsid w:val="005650F9"/>
    <w:rsid w:val="00565650"/>
    <w:rsid w:val="00565923"/>
    <w:rsid w:val="005661F4"/>
    <w:rsid w:val="00566E6E"/>
    <w:rsid w:val="005701D2"/>
    <w:rsid w:val="005726EB"/>
    <w:rsid w:val="00572AE4"/>
    <w:rsid w:val="00573A04"/>
    <w:rsid w:val="0057438C"/>
    <w:rsid w:val="00576953"/>
    <w:rsid w:val="005774E2"/>
    <w:rsid w:val="00577BF9"/>
    <w:rsid w:val="00581AAA"/>
    <w:rsid w:val="00582401"/>
    <w:rsid w:val="0058256F"/>
    <w:rsid w:val="005846A1"/>
    <w:rsid w:val="00585762"/>
    <w:rsid w:val="005857A4"/>
    <w:rsid w:val="005871E5"/>
    <w:rsid w:val="0059021E"/>
    <w:rsid w:val="005920B5"/>
    <w:rsid w:val="00592F22"/>
    <w:rsid w:val="005933FB"/>
    <w:rsid w:val="005948AA"/>
    <w:rsid w:val="005952C4"/>
    <w:rsid w:val="00597316"/>
    <w:rsid w:val="005974A1"/>
    <w:rsid w:val="005974BE"/>
    <w:rsid w:val="005A2758"/>
    <w:rsid w:val="005A3833"/>
    <w:rsid w:val="005A3CEB"/>
    <w:rsid w:val="005A4306"/>
    <w:rsid w:val="005A4390"/>
    <w:rsid w:val="005A4826"/>
    <w:rsid w:val="005A5785"/>
    <w:rsid w:val="005A5A09"/>
    <w:rsid w:val="005A5F0E"/>
    <w:rsid w:val="005A6323"/>
    <w:rsid w:val="005A6D5A"/>
    <w:rsid w:val="005A7097"/>
    <w:rsid w:val="005A7F9C"/>
    <w:rsid w:val="005B195D"/>
    <w:rsid w:val="005B1979"/>
    <w:rsid w:val="005B2721"/>
    <w:rsid w:val="005B27D8"/>
    <w:rsid w:val="005B364C"/>
    <w:rsid w:val="005B3E41"/>
    <w:rsid w:val="005B430A"/>
    <w:rsid w:val="005B542D"/>
    <w:rsid w:val="005B787E"/>
    <w:rsid w:val="005B7F19"/>
    <w:rsid w:val="005C05E0"/>
    <w:rsid w:val="005C0EBF"/>
    <w:rsid w:val="005C36DB"/>
    <w:rsid w:val="005C641E"/>
    <w:rsid w:val="005C70EE"/>
    <w:rsid w:val="005C73FC"/>
    <w:rsid w:val="005D12F8"/>
    <w:rsid w:val="005D21EB"/>
    <w:rsid w:val="005D2BBC"/>
    <w:rsid w:val="005D2D44"/>
    <w:rsid w:val="005D2DFF"/>
    <w:rsid w:val="005D35C5"/>
    <w:rsid w:val="005D5CA9"/>
    <w:rsid w:val="005D64A1"/>
    <w:rsid w:val="005D7D37"/>
    <w:rsid w:val="005E03AE"/>
    <w:rsid w:val="005E04DE"/>
    <w:rsid w:val="005E14CA"/>
    <w:rsid w:val="005E27BB"/>
    <w:rsid w:val="005E2AC3"/>
    <w:rsid w:val="005E2F0D"/>
    <w:rsid w:val="005E38DC"/>
    <w:rsid w:val="005E4091"/>
    <w:rsid w:val="005E4861"/>
    <w:rsid w:val="005E517A"/>
    <w:rsid w:val="005E54A0"/>
    <w:rsid w:val="005E5557"/>
    <w:rsid w:val="005F0B8C"/>
    <w:rsid w:val="005F141A"/>
    <w:rsid w:val="005F1B53"/>
    <w:rsid w:val="005F2CAF"/>
    <w:rsid w:val="005F44ED"/>
    <w:rsid w:val="005F573D"/>
    <w:rsid w:val="005F5927"/>
    <w:rsid w:val="005F6EC4"/>
    <w:rsid w:val="005F7D3C"/>
    <w:rsid w:val="005F7F84"/>
    <w:rsid w:val="006007CC"/>
    <w:rsid w:val="00602BFD"/>
    <w:rsid w:val="00605C2B"/>
    <w:rsid w:val="006068CD"/>
    <w:rsid w:val="0061073D"/>
    <w:rsid w:val="00610FDC"/>
    <w:rsid w:val="00611F5A"/>
    <w:rsid w:val="00613133"/>
    <w:rsid w:val="0061346A"/>
    <w:rsid w:val="00614AE1"/>
    <w:rsid w:val="006151C4"/>
    <w:rsid w:val="00617410"/>
    <w:rsid w:val="00617E8F"/>
    <w:rsid w:val="006214B2"/>
    <w:rsid w:val="006217B0"/>
    <w:rsid w:val="00623EDD"/>
    <w:rsid w:val="00624477"/>
    <w:rsid w:val="00624B45"/>
    <w:rsid w:val="00624D59"/>
    <w:rsid w:val="0062589D"/>
    <w:rsid w:val="006264D0"/>
    <w:rsid w:val="006308FC"/>
    <w:rsid w:val="00631334"/>
    <w:rsid w:val="006325A8"/>
    <w:rsid w:val="006353E9"/>
    <w:rsid w:val="00635591"/>
    <w:rsid w:val="00635C99"/>
    <w:rsid w:val="00636860"/>
    <w:rsid w:val="00636C0D"/>
    <w:rsid w:val="0063710A"/>
    <w:rsid w:val="00641293"/>
    <w:rsid w:val="0064438C"/>
    <w:rsid w:val="00644430"/>
    <w:rsid w:val="0064543E"/>
    <w:rsid w:val="006456D4"/>
    <w:rsid w:val="0064788A"/>
    <w:rsid w:val="00650A45"/>
    <w:rsid w:val="00652FB5"/>
    <w:rsid w:val="00653095"/>
    <w:rsid w:val="006536AC"/>
    <w:rsid w:val="006540F6"/>
    <w:rsid w:val="00654285"/>
    <w:rsid w:val="00655D75"/>
    <w:rsid w:val="00655D85"/>
    <w:rsid w:val="00657436"/>
    <w:rsid w:val="00660FB7"/>
    <w:rsid w:val="00661391"/>
    <w:rsid w:val="006617B5"/>
    <w:rsid w:val="00661B3B"/>
    <w:rsid w:val="00662B0B"/>
    <w:rsid w:val="0066358B"/>
    <w:rsid w:val="00665B9C"/>
    <w:rsid w:val="00666E83"/>
    <w:rsid w:val="00667384"/>
    <w:rsid w:val="00667DB0"/>
    <w:rsid w:val="00672432"/>
    <w:rsid w:val="006729AF"/>
    <w:rsid w:val="006750F1"/>
    <w:rsid w:val="0067557B"/>
    <w:rsid w:val="0067626D"/>
    <w:rsid w:val="00676C93"/>
    <w:rsid w:val="00681BD8"/>
    <w:rsid w:val="00682F4F"/>
    <w:rsid w:val="00685144"/>
    <w:rsid w:val="006861DF"/>
    <w:rsid w:val="006870CF"/>
    <w:rsid w:val="006877B8"/>
    <w:rsid w:val="00690732"/>
    <w:rsid w:val="006914D0"/>
    <w:rsid w:val="00691C89"/>
    <w:rsid w:val="00691EBC"/>
    <w:rsid w:val="006934D2"/>
    <w:rsid w:val="006934FC"/>
    <w:rsid w:val="00695EDE"/>
    <w:rsid w:val="00697062"/>
    <w:rsid w:val="006979EB"/>
    <w:rsid w:val="006A09E7"/>
    <w:rsid w:val="006A0C0F"/>
    <w:rsid w:val="006A1A9D"/>
    <w:rsid w:val="006A4603"/>
    <w:rsid w:val="006A53D4"/>
    <w:rsid w:val="006A5C53"/>
    <w:rsid w:val="006A5DBD"/>
    <w:rsid w:val="006A643D"/>
    <w:rsid w:val="006A6FDB"/>
    <w:rsid w:val="006A7653"/>
    <w:rsid w:val="006B0C92"/>
    <w:rsid w:val="006B243A"/>
    <w:rsid w:val="006B29B0"/>
    <w:rsid w:val="006B3364"/>
    <w:rsid w:val="006B6771"/>
    <w:rsid w:val="006C08E8"/>
    <w:rsid w:val="006C0C3A"/>
    <w:rsid w:val="006C12DA"/>
    <w:rsid w:val="006C1783"/>
    <w:rsid w:val="006C2DD7"/>
    <w:rsid w:val="006C3F01"/>
    <w:rsid w:val="006C486F"/>
    <w:rsid w:val="006C5879"/>
    <w:rsid w:val="006C6319"/>
    <w:rsid w:val="006C663C"/>
    <w:rsid w:val="006C7969"/>
    <w:rsid w:val="006D01A9"/>
    <w:rsid w:val="006D0AC3"/>
    <w:rsid w:val="006D0E06"/>
    <w:rsid w:val="006D11ED"/>
    <w:rsid w:val="006D2362"/>
    <w:rsid w:val="006D31BB"/>
    <w:rsid w:val="006D4A39"/>
    <w:rsid w:val="006D67A5"/>
    <w:rsid w:val="006E2365"/>
    <w:rsid w:val="006E3371"/>
    <w:rsid w:val="006E3CD5"/>
    <w:rsid w:val="006E424D"/>
    <w:rsid w:val="006E4523"/>
    <w:rsid w:val="006E62D6"/>
    <w:rsid w:val="006E7172"/>
    <w:rsid w:val="006E7E04"/>
    <w:rsid w:val="006F181A"/>
    <w:rsid w:val="006F34CA"/>
    <w:rsid w:val="006F46EF"/>
    <w:rsid w:val="006F6C3B"/>
    <w:rsid w:val="006F6E15"/>
    <w:rsid w:val="006F6F2C"/>
    <w:rsid w:val="00700467"/>
    <w:rsid w:val="007028AD"/>
    <w:rsid w:val="00704A20"/>
    <w:rsid w:val="00704C56"/>
    <w:rsid w:val="00705652"/>
    <w:rsid w:val="00705A76"/>
    <w:rsid w:val="007072B0"/>
    <w:rsid w:val="007103A4"/>
    <w:rsid w:val="00710808"/>
    <w:rsid w:val="00710CCC"/>
    <w:rsid w:val="007157C0"/>
    <w:rsid w:val="00715C43"/>
    <w:rsid w:val="00716409"/>
    <w:rsid w:val="007164DC"/>
    <w:rsid w:val="0071763F"/>
    <w:rsid w:val="00717DD1"/>
    <w:rsid w:val="00717FA8"/>
    <w:rsid w:val="007212E5"/>
    <w:rsid w:val="007213CF"/>
    <w:rsid w:val="007223FE"/>
    <w:rsid w:val="00722A31"/>
    <w:rsid w:val="00722C83"/>
    <w:rsid w:val="00723076"/>
    <w:rsid w:val="00726191"/>
    <w:rsid w:val="007276A5"/>
    <w:rsid w:val="007276CD"/>
    <w:rsid w:val="007317FF"/>
    <w:rsid w:val="007325DB"/>
    <w:rsid w:val="0073283D"/>
    <w:rsid w:val="00732B63"/>
    <w:rsid w:val="0073392A"/>
    <w:rsid w:val="00734D76"/>
    <w:rsid w:val="00737433"/>
    <w:rsid w:val="00737565"/>
    <w:rsid w:val="00740140"/>
    <w:rsid w:val="00740D65"/>
    <w:rsid w:val="00741403"/>
    <w:rsid w:val="00742435"/>
    <w:rsid w:val="00742F12"/>
    <w:rsid w:val="00743E97"/>
    <w:rsid w:val="0074426F"/>
    <w:rsid w:val="00745B98"/>
    <w:rsid w:val="00746646"/>
    <w:rsid w:val="007507A1"/>
    <w:rsid w:val="00751E59"/>
    <w:rsid w:val="0075203F"/>
    <w:rsid w:val="007522B1"/>
    <w:rsid w:val="00754BA5"/>
    <w:rsid w:val="00755CE9"/>
    <w:rsid w:val="0075613B"/>
    <w:rsid w:val="00757F69"/>
    <w:rsid w:val="00760C65"/>
    <w:rsid w:val="0076222C"/>
    <w:rsid w:val="007627E7"/>
    <w:rsid w:val="00764C1C"/>
    <w:rsid w:val="00766C67"/>
    <w:rsid w:val="00770C8E"/>
    <w:rsid w:val="00770CDD"/>
    <w:rsid w:val="00771200"/>
    <w:rsid w:val="00772E97"/>
    <w:rsid w:val="00773AF1"/>
    <w:rsid w:val="00773E8F"/>
    <w:rsid w:val="00774BCA"/>
    <w:rsid w:val="007764FC"/>
    <w:rsid w:val="00776A8A"/>
    <w:rsid w:val="007778C6"/>
    <w:rsid w:val="00780C01"/>
    <w:rsid w:val="007811D0"/>
    <w:rsid w:val="00782D77"/>
    <w:rsid w:val="00783C6C"/>
    <w:rsid w:val="0078607E"/>
    <w:rsid w:val="007868FF"/>
    <w:rsid w:val="0079049D"/>
    <w:rsid w:val="0079174A"/>
    <w:rsid w:val="00793B93"/>
    <w:rsid w:val="00793FC8"/>
    <w:rsid w:val="00794452"/>
    <w:rsid w:val="00794A19"/>
    <w:rsid w:val="0079505A"/>
    <w:rsid w:val="00796745"/>
    <w:rsid w:val="00796EFB"/>
    <w:rsid w:val="007A06C1"/>
    <w:rsid w:val="007A0CBB"/>
    <w:rsid w:val="007A2DD9"/>
    <w:rsid w:val="007A3C94"/>
    <w:rsid w:val="007A4677"/>
    <w:rsid w:val="007A4E89"/>
    <w:rsid w:val="007A5165"/>
    <w:rsid w:val="007A7739"/>
    <w:rsid w:val="007B0D06"/>
    <w:rsid w:val="007B0FC5"/>
    <w:rsid w:val="007B1B40"/>
    <w:rsid w:val="007B3009"/>
    <w:rsid w:val="007B49CB"/>
    <w:rsid w:val="007B4A52"/>
    <w:rsid w:val="007B4E4C"/>
    <w:rsid w:val="007B52DB"/>
    <w:rsid w:val="007B534B"/>
    <w:rsid w:val="007B6701"/>
    <w:rsid w:val="007B7ACA"/>
    <w:rsid w:val="007C1585"/>
    <w:rsid w:val="007C1AE7"/>
    <w:rsid w:val="007C1EDE"/>
    <w:rsid w:val="007C2A36"/>
    <w:rsid w:val="007C3CD7"/>
    <w:rsid w:val="007C3D08"/>
    <w:rsid w:val="007C4696"/>
    <w:rsid w:val="007C4ED9"/>
    <w:rsid w:val="007C6789"/>
    <w:rsid w:val="007C678F"/>
    <w:rsid w:val="007D05DA"/>
    <w:rsid w:val="007D2F06"/>
    <w:rsid w:val="007D321E"/>
    <w:rsid w:val="007D3431"/>
    <w:rsid w:val="007D3B24"/>
    <w:rsid w:val="007D41DD"/>
    <w:rsid w:val="007D4363"/>
    <w:rsid w:val="007D436D"/>
    <w:rsid w:val="007D5D09"/>
    <w:rsid w:val="007D7655"/>
    <w:rsid w:val="007E093E"/>
    <w:rsid w:val="007E21EC"/>
    <w:rsid w:val="007E247E"/>
    <w:rsid w:val="007E2828"/>
    <w:rsid w:val="007E3C6E"/>
    <w:rsid w:val="007E5CF5"/>
    <w:rsid w:val="007E611C"/>
    <w:rsid w:val="007E76FF"/>
    <w:rsid w:val="007E77B7"/>
    <w:rsid w:val="007E77BC"/>
    <w:rsid w:val="007E7F10"/>
    <w:rsid w:val="007F2C6F"/>
    <w:rsid w:val="007F2F22"/>
    <w:rsid w:val="007F3A28"/>
    <w:rsid w:val="007F3BCA"/>
    <w:rsid w:val="007F47C2"/>
    <w:rsid w:val="007F4927"/>
    <w:rsid w:val="007F49EA"/>
    <w:rsid w:val="007F57D8"/>
    <w:rsid w:val="007F63C7"/>
    <w:rsid w:val="007F659A"/>
    <w:rsid w:val="00800B0A"/>
    <w:rsid w:val="00801514"/>
    <w:rsid w:val="00801DDE"/>
    <w:rsid w:val="00801F0D"/>
    <w:rsid w:val="00802C4B"/>
    <w:rsid w:val="00803C34"/>
    <w:rsid w:val="008041B7"/>
    <w:rsid w:val="0080505D"/>
    <w:rsid w:val="008066C0"/>
    <w:rsid w:val="008067D4"/>
    <w:rsid w:val="008071A4"/>
    <w:rsid w:val="008074FB"/>
    <w:rsid w:val="00807ECE"/>
    <w:rsid w:val="00810BDF"/>
    <w:rsid w:val="0081105B"/>
    <w:rsid w:val="008113D8"/>
    <w:rsid w:val="00811DF4"/>
    <w:rsid w:val="00811E18"/>
    <w:rsid w:val="008121C6"/>
    <w:rsid w:val="00812AAB"/>
    <w:rsid w:val="008131C6"/>
    <w:rsid w:val="0081415A"/>
    <w:rsid w:val="008143E5"/>
    <w:rsid w:val="00817330"/>
    <w:rsid w:val="0081789F"/>
    <w:rsid w:val="008204F0"/>
    <w:rsid w:val="008209D7"/>
    <w:rsid w:val="0082224B"/>
    <w:rsid w:val="0082358A"/>
    <w:rsid w:val="0082368E"/>
    <w:rsid w:val="00824002"/>
    <w:rsid w:val="0082742F"/>
    <w:rsid w:val="00830F3E"/>
    <w:rsid w:val="00831684"/>
    <w:rsid w:val="00831921"/>
    <w:rsid w:val="008326E6"/>
    <w:rsid w:val="00834096"/>
    <w:rsid w:val="00837BE9"/>
    <w:rsid w:val="00840535"/>
    <w:rsid w:val="00841A5E"/>
    <w:rsid w:val="00841D04"/>
    <w:rsid w:val="00844610"/>
    <w:rsid w:val="0084481F"/>
    <w:rsid w:val="00845658"/>
    <w:rsid w:val="00847F56"/>
    <w:rsid w:val="00850052"/>
    <w:rsid w:val="00850F2B"/>
    <w:rsid w:val="0085143C"/>
    <w:rsid w:val="008523B0"/>
    <w:rsid w:val="008552E3"/>
    <w:rsid w:val="00855722"/>
    <w:rsid w:val="0085657F"/>
    <w:rsid w:val="00856805"/>
    <w:rsid w:val="00857B59"/>
    <w:rsid w:val="008615C3"/>
    <w:rsid w:val="00862F9A"/>
    <w:rsid w:val="008633ED"/>
    <w:rsid w:val="00865DFB"/>
    <w:rsid w:val="00865E9E"/>
    <w:rsid w:val="0086647A"/>
    <w:rsid w:val="00866E35"/>
    <w:rsid w:val="0086732C"/>
    <w:rsid w:val="00870470"/>
    <w:rsid w:val="00870853"/>
    <w:rsid w:val="008722A0"/>
    <w:rsid w:val="00872F12"/>
    <w:rsid w:val="008732A4"/>
    <w:rsid w:val="00875357"/>
    <w:rsid w:val="0087571D"/>
    <w:rsid w:val="00876742"/>
    <w:rsid w:val="0088040C"/>
    <w:rsid w:val="00881B96"/>
    <w:rsid w:val="00881DBB"/>
    <w:rsid w:val="00884D6D"/>
    <w:rsid w:val="00885D81"/>
    <w:rsid w:val="00886B53"/>
    <w:rsid w:val="008872E6"/>
    <w:rsid w:val="00887467"/>
    <w:rsid w:val="00887B96"/>
    <w:rsid w:val="00887E60"/>
    <w:rsid w:val="00887E8B"/>
    <w:rsid w:val="008908B4"/>
    <w:rsid w:val="00891172"/>
    <w:rsid w:val="00891217"/>
    <w:rsid w:val="008917FA"/>
    <w:rsid w:val="008921FA"/>
    <w:rsid w:val="0089276B"/>
    <w:rsid w:val="008929A4"/>
    <w:rsid w:val="00892B89"/>
    <w:rsid w:val="00892D9C"/>
    <w:rsid w:val="008930BA"/>
    <w:rsid w:val="008932F0"/>
    <w:rsid w:val="00894BFD"/>
    <w:rsid w:val="00895309"/>
    <w:rsid w:val="00895459"/>
    <w:rsid w:val="00897308"/>
    <w:rsid w:val="008A033C"/>
    <w:rsid w:val="008A0D78"/>
    <w:rsid w:val="008A1D07"/>
    <w:rsid w:val="008A1F42"/>
    <w:rsid w:val="008A2498"/>
    <w:rsid w:val="008A2FAD"/>
    <w:rsid w:val="008A4C49"/>
    <w:rsid w:val="008A747B"/>
    <w:rsid w:val="008A76DF"/>
    <w:rsid w:val="008B06F9"/>
    <w:rsid w:val="008B0881"/>
    <w:rsid w:val="008B14C9"/>
    <w:rsid w:val="008B28A1"/>
    <w:rsid w:val="008B346B"/>
    <w:rsid w:val="008B3A5D"/>
    <w:rsid w:val="008B3DFE"/>
    <w:rsid w:val="008B4279"/>
    <w:rsid w:val="008B46A8"/>
    <w:rsid w:val="008B5099"/>
    <w:rsid w:val="008B7453"/>
    <w:rsid w:val="008B763E"/>
    <w:rsid w:val="008B7F8C"/>
    <w:rsid w:val="008C0678"/>
    <w:rsid w:val="008C19F9"/>
    <w:rsid w:val="008C47D7"/>
    <w:rsid w:val="008C5B3A"/>
    <w:rsid w:val="008C5D16"/>
    <w:rsid w:val="008C6975"/>
    <w:rsid w:val="008C76D2"/>
    <w:rsid w:val="008D0259"/>
    <w:rsid w:val="008D03CD"/>
    <w:rsid w:val="008D1395"/>
    <w:rsid w:val="008D18EE"/>
    <w:rsid w:val="008D2F76"/>
    <w:rsid w:val="008D38CE"/>
    <w:rsid w:val="008D442F"/>
    <w:rsid w:val="008D5BC1"/>
    <w:rsid w:val="008D5D1C"/>
    <w:rsid w:val="008D7CC4"/>
    <w:rsid w:val="008E14B5"/>
    <w:rsid w:val="008E1981"/>
    <w:rsid w:val="008E27CE"/>
    <w:rsid w:val="008E32F2"/>
    <w:rsid w:val="008E379A"/>
    <w:rsid w:val="008E4E56"/>
    <w:rsid w:val="008E4F83"/>
    <w:rsid w:val="008E53D6"/>
    <w:rsid w:val="008E62B0"/>
    <w:rsid w:val="008F0B56"/>
    <w:rsid w:val="008F1987"/>
    <w:rsid w:val="008F37A8"/>
    <w:rsid w:val="008F3A42"/>
    <w:rsid w:val="008F4107"/>
    <w:rsid w:val="008F6BB6"/>
    <w:rsid w:val="00902976"/>
    <w:rsid w:val="00902BA5"/>
    <w:rsid w:val="00905104"/>
    <w:rsid w:val="009052F2"/>
    <w:rsid w:val="0090573F"/>
    <w:rsid w:val="00906BAB"/>
    <w:rsid w:val="00907C9D"/>
    <w:rsid w:val="009108D9"/>
    <w:rsid w:val="009115EE"/>
    <w:rsid w:val="009118D9"/>
    <w:rsid w:val="00911E19"/>
    <w:rsid w:val="0091278C"/>
    <w:rsid w:val="0091349F"/>
    <w:rsid w:val="00914354"/>
    <w:rsid w:val="009178B6"/>
    <w:rsid w:val="00917BF4"/>
    <w:rsid w:val="0092390A"/>
    <w:rsid w:val="00923C66"/>
    <w:rsid w:val="009262D3"/>
    <w:rsid w:val="009304B8"/>
    <w:rsid w:val="0093115F"/>
    <w:rsid w:val="0093186B"/>
    <w:rsid w:val="00931EF1"/>
    <w:rsid w:val="009324CE"/>
    <w:rsid w:val="00932DDA"/>
    <w:rsid w:val="00936126"/>
    <w:rsid w:val="00937275"/>
    <w:rsid w:val="00937D05"/>
    <w:rsid w:val="00940BB9"/>
    <w:rsid w:val="00940DD4"/>
    <w:rsid w:val="00941DDF"/>
    <w:rsid w:val="00942C23"/>
    <w:rsid w:val="009443E1"/>
    <w:rsid w:val="00944757"/>
    <w:rsid w:val="00945637"/>
    <w:rsid w:val="009470B2"/>
    <w:rsid w:val="00947A3A"/>
    <w:rsid w:val="00947E3D"/>
    <w:rsid w:val="00950965"/>
    <w:rsid w:val="00952B06"/>
    <w:rsid w:val="00953BDA"/>
    <w:rsid w:val="00953C5C"/>
    <w:rsid w:val="009549F8"/>
    <w:rsid w:val="00954CD5"/>
    <w:rsid w:val="00957365"/>
    <w:rsid w:val="009576E3"/>
    <w:rsid w:val="0096010F"/>
    <w:rsid w:val="009602D0"/>
    <w:rsid w:val="00962313"/>
    <w:rsid w:val="009646FE"/>
    <w:rsid w:val="00964F11"/>
    <w:rsid w:val="009654D5"/>
    <w:rsid w:val="00966A5A"/>
    <w:rsid w:val="00967D7C"/>
    <w:rsid w:val="00970DA9"/>
    <w:rsid w:val="00971191"/>
    <w:rsid w:val="009717B0"/>
    <w:rsid w:val="00971945"/>
    <w:rsid w:val="00972560"/>
    <w:rsid w:val="0097321B"/>
    <w:rsid w:val="00973ABB"/>
    <w:rsid w:val="00974E1A"/>
    <w:rsid w:val="009766D4"/>
    <w:rsid w:val="00976A65"/>
    <w:rsid w:val="00977FDA"/>
    <w:rsid w:val="00984709"/>
    <w:rsid w:val="00985BFD"/>
    <w:rsid w:val="009925E6"/>
    <w:rsid w:val="0099280B"/>
    <w:rsid w:val="0099469D"/>
    <w:rsid w:val="00994A54"/>
    <w:rsid w:val="00994B6B"/>
    <w:rsid w:val="00994FF7"/>
    <w:rsid w:val="00995116"/>
    <w:rsid w:val="00995F9D"/>
    <w:rsid w:val="00996B0B"/>
    <w:rsid w:val="00997C09"/>
    <w:rsid w:val="00997E8C"/>
    <w:rsid w:val="009A14C4"/>
    <w:rsid w:val="009A197C"/>
    <w:rsid w:val="009A25EA"/>
    <w:rsid w:val="009A40F3"/>
    <w:rsid w:val="009A4AD4"/>
    <w:rsid w:val="009A6344"/>
    <w:rsid w:val="009A672B"/>
    <w:rsid w:val="009A700F"/>
    <w:rsid w:val="009A750F"/>
    <w:rsid w:val="009B07EC"/>
    <w:rsid w:val="009B16F8"/>
    <w:rsid w:val="009B2CA6"/>
    <w:rsid w:val="009B3353"/>
    <w:rsid w:val="009B3AA9"/>
    <w:rsid w:val="009B3C61"/>
    <w:rsid w:val="009B53D5"/>
    <w:rsid w:val="009B6459"/>
    <w:rsid w:val="009B7E84"/>
    <w:rsid w:val="009C10DA"/>
    <w:rsid w:val="009C1F25"/>
    <w:rsid w:val="009C35D2"/>
    <w:rsid w:val="009C3B48"/>
    <w:rsid w:val="009C52C4"/>
    <w:rsid w:val="009C53F6"/>
    <w:rsid w:val="009C55FB"/>
    <w:rsid w:val="009C5A42"/>
    <w:rsid w:val="009C65C5"/>
    <w:rsid w:val="009C6857"/>
    <w:rsid w:val="009C7A25"/>
    <w:rsid w:val="009C7A60"/>
    <w:rsid w:val="009D00E8"/>
    <w:rsid w:val="009D2B0C"/>
    <w:rsid w:val="009D2B1D"/>
    <w:rsid w:val="009D3AD1"/>
    <w:rsid w:val="009D4ED7"/>
    <w:rsid w:val="009D56B3"/>
    <w:rsid w:val="009D5EDB"/>
    <w:rsid w:val="009D5F9F"/>
    <w:rsid w:val="009D7AE2"/>
    <w:rsid w:val="009E4F6D"/>
    <w:rsid w:val="009E5F14"/>
    <w:rsid w:val="009E6391"/>
    <w:rsid w:val="009E7ED2"/>
    <w:rsid w:val="009F06AF"/>
    <w:rsid w:val="009F2007"/>
    <w:rsid w:val="009F2B8B"/>
    <w:rsid w:val="009F46B0"/>
    <w:rsid w:val="00A00A36"/>
    <w:rsid w:val="00A01294"/>
    <w:rsid w:val="00A02356"/>
    <w:rsid w:val="00A0256D"/>
    <w:rsid w:val="00A02807"/>
    <w:rsid w:val="00A02B6C"/>
    <w:rsid w:val="00A03565"/>
    <w:rsid w:val="00A03646"/>
    <w:rsid w:val="00A03995"/>
    <w:rsid w:val="00A04AF7"/>
    <w:rsid w:val="00A05E66"/>
    <w:rsid w:val="00A069DD"/>
    <w:rsid w:val="00A07EA8"/>
    <w:rsid w:val="00A11BA1"/>
    <w:rsid w:val="00A128D1"/>
    <w:rsid w:val="00A142CE"/>
    <w:rsid w:val="00A14ACD"/>
    <w:rsid w:val="00A15455"/>
    <w:rsid w:val="00A175DF"/>
    <w:rsid w:val="00A1775C"/>
    <w:rsid w:val="00A20259"/>
    <w:rsid w:val="00A2232C"/>
    <w:rsid w:val="00A232AE"/>
    <w:rsid w:val="00A23C90"/>
    <w:rsid w:val="00A24AF4"/>
    <w:rsid w:val="00A25A59"/>
    <w:rsid w:val="00A27C90"/>
    <w:rsid w:val="00A31324"/>
    <w:rsid w:val="00A32515"/>
    <w:rsid w:val="00A32907"/>
    <w:rsid w:val="00A32CB0"/>
    <w:rsid w:val="00A333CA"/>
    <w:rsid w:val="00A33C08"/>
    <w:rsid w:val="00A35A3E"/>
    <w:rsid w:val="00A35C78"/>
    <w:rsid w:val="00A3609B"/>
    <w:rsid w:val="00A37413"/>
    <w:rsid w:val="00A4150F"/>
    <w:rsid w:val="00A43BF4"/>
    <w:rsid w:val="00A4472D"/>
    <w:rsid w:val="00A44FA3"/>
    <w:rsid w:val="00A45848"/>
    <w:rsid w:val="00A45AC2"/>
    <w:rsid w:val="00A466DC"/>
    <w:rsid w:val="00A50D43"/>
    <w:rsid w:val="00A529B0"/>
    <w:rsid w:val="00A53771"/>
    <w:rsid w:val="00A53B81"/>
    <w:rsid w:val="00A551AA"/>
    <w:rsid w:val="00A56444"/>
    <w:rsid w:val="00A57219"/>
    <w:rsid w:val="00A60DFC"/>
    <w:rsid w:val="00A60E00"/>
    <w:rsid w:val="00A60ECE"/>
    <w:rsid w:val="00A62003"/>
    <w:rsid w:val="00A6325F"/>
    <w:rsid w:val="00A638FD"/>
    <w:rsid w:val="00A653F2"/>
    <w:rsid w:val="00A65A7E"/>
    <w:rsid w:val="00A66F62"/>
    <w:rsid w:val="00A6711C"/>
    <w:rsid w:val="00A67861"/>
    <w:rsid w:val="00A67862"/>
    <w:rsid w:val="00A67A1E"/>
    <w:rsid w:val="00A70BC8"/>
    <w:rsid w:val="00A71355"/>
    <w:rsid w:val="00A73834"/>
    <w:rsid w:val="00A7577B"/>
    <w:rsid w:val="00A76348"/>
    <w:rsid w:val="00A76750"/>
    <w:rsid w:val="00A77CA4"/>
    <w:rsid w:val="00A82712"/>
    <w:rsid w:val="00A830BC"/>
    <w:rsid w:val="00A83D85"/>
    <w:rsid w:val="00A84F12"/>
    <w:rsid w:val="00A85911"/>
    <w:rsid w:val="00A85AFB"/>
    <w:rsid w:val="00A865B0"/>
    <w:rsid w:val="00A867A1"/>
    <w:rsid w:val="00A86806"/>
    <w:rsid w:val="00A87BBC"/>
    <w:rsid w:val="00A904D6"/>
    <w:rsid w:val="00A90540"/>
    <w:rsid w:val="00A90A9B"/>
    <w:rsid w:val="00A90CE7"/>
    <w:rsid w:val="00A917AD"/>
    <w:rsid w:val="00A9413C"/>
    <w:rsid w:val="00A975DE"/>
    <w:rsid w:val="00AA1EE0"/>
    <w:rsid w:val="00AA2258"/>
    <w:rsid w:val="00AA2DE8"/>
    <w:rsid w:val="00AA3622"/>
    <w:rsid w:val="00AA37A9"/>
    <w:rsid w:val="00AA429A"/>
    <w:rsid w:val="00AB012A"/>
    <w:rsid w:val="00AB0684"/>
    <w:rsid w:val="00AB0A4F"/>
    <w:rsid w:val="00AB1A7D"/>
    <w:rsid w:val="00AB3672"/>
    <w:rsid w:val="00AB3774"/>
    <w:rsid w:val="00AB37CB"/>
    <w:rsid w:val="00AB48CA"/>
    <w:rsid w:val="00AB4EB6"/>
    <w:rsid w:val="00AB5CC7"/>
    <w:rsid w:val="00AB61B8"/>
    <w:rsid w:val="00AB62DF"/>
    <w:rsid w:val="00AB6A11"/>
    <w:rsid w:val="00AB71A1"/>
    <w:rsid w:val="00AC0D6F"/>
    <w:rsid w:val="00AC1BE5"/>
    <w:rsid w:val="00AC2225"/>
    <w:rsid w:val="00AC2DFE"/>
    <w:rsid w:val="00AC32B7"/>
    <w:rsid w:val="00AC4076"/>
    <w:rsid w:val="00AC46F9"/>
    <w:rsid w:val="00AC47E0"/>
    <w:rsid w:val="00AC524E"/>
    <w:rsid w:val="00AC5705"/>
    <w:rsid w:val="00AC64E0"/>
    <w:rsid w:val="00AC664F"/>
    <w:rsid w:val="00AC6978"/>
    <w:rsid w:val="00AC6B9E"/>
    <w:rsid w:val="00AD1BCD"/>
    <w:rsid w:val="00AD1EA8"/>
    <w:rsid w:val="00AD21ED"/>
    <w:rsid w:val="00AD28C1"/>
    <w:rsid w:val="00AD3DA9"/>
    <w:rsid w:val="00AD3FF0"/>
    <w:rsid w:val="00AD47F1"/>
    <w:rsid w:val="00AD7414"/>
    <w:rsid w:val="00AD7991"/>
    <w:rsid w:val="00AE03D6"/>
    <w:rsid w:val="00AE06D9"/>
    <w:rsid w:val="00AE1A50"/>
    <w:rsid w:val="00AE372D"/>
    <w:rsid w:val="00AE5576"/>
    <w:rsid w:val="00AE646B"/>
    <w:rsid w:val="00AE68BD"/>
    <w:rsid w:val="00AE7D54"/>
    <w:rsid w:val="00AF0826"/>
    <w:rsid w:val="00AF1C46"/>
    <w:rsid w:val="00AF1E17"/>
    <w:rsid w:val="00AF33D2"/>
    <w:rsid w:val="00AF4797"/>
    <w:rsid w:val="00AF48AC"/>
    <w:rsid w:val="00AF572B"/>
    <w:rsid w:val="00AF58B1"/>
    <w:rsid w:val="00AF6463"/>
    <w:rsid w:val="00AF6625"/>
    <w:rsid w:val="00AF6BC3"/>
    <w:rsid w:val="00AF7932"/>
    <w:rsid w:val="00B0032F"/>
    <w:rsid w:val="00B0089D"/>
    <w:rsid w:val="00B009E0"/>
    <w:rsid w:val="00B00EA2"/>
    <w:rsid w:val="00B01443"/>
    <w:rsid w:val="00B0299E"/>
    <w:rsid w:val="00B02C08"/>
    <w:rsid w:val="00B02CE5"/>
    <w:rsid w:val="00B06DF0"/>
    <w:rsid w:val="00B10B42"/>
    <w:rsid w:val="00B10DEF"/>
    <w:rsid w:val="00B10E5A"/>
    <w:rsid w:val="00B11ADB"/>
    <w:rsid w:val="00B12481"/>
    <w:rsid w:val="00B146D7"/>
    <w:rsid w:val="00B20389"/>
    <w:rsid w:val="00B2081B"/>
    <w:rsid w:val="00B24D0C"/>
    <w:rsid w:val="00B27847"/>
    <w:rsid w:val="00B300A1"/>
    <w:rsid w:val="00B333A3"/>
    <w:rsid w:val="00B33D49"/>
    <w:rsid w:val="00B3439F"/>
    <w:rsid w:val="00B36409"/>
    <w:rsid w:val="00B36F9E"/>
    <w:rsid w:val="00B373B9"/>
    <w:rsid w:val="00B375A2"/>
    <w:rsid w:val="00B37BBC"/>
    <w:rsid w:val="00B40592"/>
    <w:rsid w:val="00B41C8F"/>
    <w:rsid w:val="00B42490"/>
    <w:rsid w:val="00B42C52"/>
    <w:rsid w:val="00B451D1"/>
    <w:rsid w:val="00B45C8C"/>
    <w:rsid w:val="00B45E28"/>
    <w:rsid w:val="00B46345"/>
    <w:rsid w:val="00B474E8"/>
    <w:rsid w:val="00B47537"/>
    <w:rsid w:val="00B5272B"/>
    <w:rsid w:val="00B52D13"/>
    <w:rsid w:val="00B53949"/>
    <w:rsid w:val="00B53F11"/>
    <w:rsid w:val="00B56393"/>
    <w:rsid w:val="00B5670E"/>
    <w:rsid w:val="00B60667"/>
    <w:rsid w:val="00B615FE"/>
    <w:rsid w:val="00B623F4"/>
    <w:rsid w:val="00B62E16"/>
    <w:rsid w:val="00B632A9"/>
    <w:rsid w:val="00B63610"/>
    <w:rsid w:val="00B638BB"/>
    <w:rsid w:val="00B63CDD"/>
    <w:rsid w:val="00B641C0"/>
    <w:rsid w:val="00B65607"/>
    <w:rsid w:val="00B66061"/>
    <w:rsid w:val="00B660F3"/>
    <w:rsid w:val="00B715F8"/>
    <w:rsid w:val="00B717BF"/>
    <w:rsid w:val="00B7181D"/>
    <w:rsid w:val="00B71C4A"/>
    <w:rsid w:val="00B740CB"/>
    <w:rsid w:val="00B74D98"/>
    <w:rsid w:val="00B75A51"/>
    <w:rsid w:val="00B76609"/>
    <w:rsid w:val="00B76ED9"/>
    <w:rsid w:val="00B779C9"/>
    <w:rsid w:val="00B77BF9"/>
    <w:rsid w:val="00B8122E"/>
    <w:rsid w:val="00B82740"/>
    <w:rsid w:val="00B8365D"/>
    <w:rsid w:val="00B84DAA"/>
    <w:rsid w:val="00B850AC"/>
    <w:rsid w:val="00B85BAF"/>
    <w:rsid w:val="00B90BF9"/>
    <w:rsid w:val="00B948DD"/>
    <w:rsid w:val="00B9586A"/>
    <w:rsid w:val="00BA23E9"/>
    <w:rsid w:val="00BA66CA"/>
    <w:rsid w:val="00BA7E04"/>
    <w:rsid w:val="00BB4F7F"/>
    <w:rsid w:val="00BB624C"/>
    <w:rsid w:val="00BB69B2"/>
    <w:rsid w:val="00BB6DDE"/>
    <w:rsid w:val="00BB7346"/>
    <w:rsid w:val="00BB734D"/>
    <w:rsid w:val="00BC1263"/>
    <w:rsid w:val="00BC2E49"/>
    <w:rsid w:val="00BC52B7"/>
    <w:rsid w:val="00BC5F1B"/>
    <w:rsid w:val="00BC6783"/>
    <w:rsid w:val="00BC6CC4"/>
    <w:rsid w:val="00BC6F89"/>
    <w:rsid w:val="00BC72A0"/>
    <w:rsid w:val="00BC7DFD"/>
    <w:rsid w:val="00BD0924"/>
    <w:rsid w:val="00BD218B"/>
    <w:rsid w:val="00BD27CD"/>
    <w:rsid w:val="00BD2A10"/>
    <w:rsid w:val="00BD3334"/>
    <w:rsid w:val="00BD4592"/>
    <w:rsid w:val="00BD51D4"/>
    <w:rsid w:val="00BD5C4F"/>
    <w:rsid w:val="00BD7FD0"/>
    <w:rsid w:val="00BE0080"/>
    <w:rsid w:val="00BE0B4C"/>
    <w:rsid w:val="00BE0FAC"/>
    <w:rsid w:val="00BE3102"/>
    <w:rsid w:val="00BE3A3A"/>
    <w:rsid w:val="00BE57A9"/>
    <w:rsid w:val="00BE68C1"/>
    <w:rsid w:val="00BE6D38"/>
    <w:rsid w:val="00BF027E"/>
    <w:rsid w:val="00BF0A59"/>
    <w:rsid w:val="00BF0EB1"/>
    <w:rsid w:val="00BF22BF"/>
    <w:rsid w:val="00BF236D"/>
    <w:rsid w:val="00BF346C"/>
    <w:rsid w:val="00BF3B20"/>
    <w:rsid w:val="00BF519A"/>
    <w:rsid w:val="00BF53D7"/>
    <w:rsid w:val="00BF5B54"/>
    <w:rsid w:val="00BF680D"/>
    <w:rsid w:val="00C00181"/>
    <w:rsid w:val="00C019C8"/>
    <w:rsid w:val="00C01E96"/>
    <w:rsid w:val="00C02B3F"/>
    <w:rsid w:val="00C02E9C"/>
    <w:rsid w:val="00C02F38"/>
    <w:rsid w:val="00C03006"/>
    <w:rsid w:val="00C05AF7"/>
    <w:rsid w:val="00C072DE"/>
    <w:rsid w:val="00C1034C"/>
    <w:rsid w:val="00C10FC1"/>
    <w:rsid w:val="00C11438"/>
    <w:rsid w:val="00C11902"/>
    <w:rsid w:val="00C12792"/>
    <w:rsid w:val="00C1392A"/>
    <w:rsid w:val="00C16FE8"/>
    <w:rsid w:val="00C17975"/>
    <w:rsid w:val="00C20BAF"/>
    <w:rsid w:val="00C229CB"/>
    <w:rsid w:val="00C23E66"/>
    <w:rsid w:val="00C24586"/>
    <w:rsid w:val="00C250D4"/>
    <w:rsid w:val="00C269C2"/>
    <w:rsid w:val="00C26B36"/>
    <w:rsid w:val="00C27A04"/>
    <w:rsid w:val="00C27B86"/>
    <w:rsid w:val="00C27C84"/>
    <w:rsid w:val="00C27CA4"/>
    <w:rsid w:val="00C307CD"/>
    <w:rsid w:val="00C3372A"/>
    <w:rsid w:val="00C33A4E"/>
    <w:rsid w:val="00C35433"/>
    <w:rsid w:val="00C35868"/>
    <w:rsid w:val="00C365E2"/>
    <w:rsid w:val="00C37892"/>
    <w:rsid w:val="00C40317"/>
    <w:rsid w:val="00C4196D"/>
    <w:rsid w:val="00C4205D"/>
    <w:rsid w:val="00C42360"/>
    <w:rsid w:val="00C42462"/>
    <w:rsid w:val="00C4378C"/>
    <w:rsid w:val="00C447B0"/>
    <w:rsid w:val="00C45964"/>
    <w:rsid w:val="00C46D23"/>
    <w:rsid w:val="00C508DC"/>
    <w:rsid w:val="00C50E85"/>
    <w:rsid w:val="00C51FCF"/>
    <w:rsid w:val="00C529C6"/>
    <w:rsid w:val="00C53299"/>
    <w:rsid w:val="00C54A12"/>
    <w:rsid w:val="00C5551E"/>
    <w:rsid w:val="00C55FFA"/>
    <w:rsid w:val="00C56457"/>
    <w:rsid w:val="00C574F5"/>
    <w:rsid w:val="00C57E69"/>
    <w:rsid w:val="00C60072"/>
    <w:rsid w:val="00C60C6B"/>
    <w:rsid w:val="00C662E3"/>
    <w:rsid w:val="00C6667A"/>
    <w:rsid w:val="00C666EC"/>
    <w:rsid w:val="00C713E7"/>
    <w:rsid w:val="00C729C8"/>
    <w:rsid w:val="00C73A96"/>
    <w:rsid w:val="00C7556D"/>
    <w:rsid w:val="00C763A5"/>
    <w:rsid w:val="00C76C6D"/>
    <w:rsid w:val="00C7706D"/>
    <w:rsid w:val="00C8090C"/>
    <w:rsid w:val="00C81962"/>
    <w:rsid w:val="00C82E5B"/>
    <w:rsid w:val="00C834FA"/>
    <w:rsid w:val="00C8357A"/>
    <w:rsid w:val="00C83C70"/>
    <w:rsid w:val="00C845F2"/>
    <w:rsid w:val="00C85CC3"/>
    <w:rsid w:val="00C85EB0"/>
    <w:rsid w:val="00C8706F"/>
    <w:rsid w:val="00C87708"/>
    <w:rsid w:val="00C87AE1"/>
    <w:rsid w:val="00C9248A"/>
    <w:rsid w:val="00C94418"/>
    <w:rsid w:val="00C950A0"/>
    <w:rsid w:val="00C95AC9"/>
    <w:rsid w:val="00CA1691"/>
    <w:rsid w:val="00CA35E2"/>
    <w:rsid w:val="00CA3E33"/>
    <w:rsid w:val="00CA57E7"/>
    <w:rsid w:val="00CA5C3D"/>
    <w:rsid w:val="00CA62C2"/>
    <w:rsid w:val="00CA6E3C"/>
    <w:rsid w:val="00CA7097"/>
    <w:rsid w:val="00CA7719"/>
    <w:rsid w:val="00CB2F43"/>
    <w:rsid w:val="00CB4795"/>
    <w:rsid w:val="00CB723F"/>
    <w:rsid w:val="00CB75C3"/>
    <w:rsid w:val="00CB7FBF"/>
    <w:rsid w:val="00CC0289"/>
    <w:rsid w:val="00CC0E3B"/>
    <w:rsid w:val="00CC18E4"/>
    <w:rsid w:val="00CC27A1"/>
    <w:rsid w:val="00CC455A"/>
    <w:rsid w:val="00CC4C86"/>
    <w:rsid w:val="00CC4DDF"/>
    <w:rsid w:val="00CC6097"/>
    <w:rsid w:val="00CD00B1"/>
    <w:rsid w:val="00CD0A2F"/>
    <w:rsid w:val="00CD0C74"/>
    <w:rsid w:val="00CD3EF1"/>
    <w:rsid w:val="00CD4A77"/>
    <w:rsid w:val="00CD4BD1"/>
    <w:rsid w:val="00CD4CB0"/>
    <w:rsid w:val="00CD570E"/>
    <w:rsid w:val="00CD5988"/>
    <w:rsid w:val="00CD66E2"/>
    <w:rsid w:val="00CD7642"/>
    <w:rsid w:val="00CE085B"/>
    <w:rsid w:val="00CE0BF7"/>
    <w:rsid w:val="00CE10E9"/>
    <w:rsid w:val="00CE183C"/>
    <w:rsid w:val="00CE2167"/>
    <w:rsid w:val="00CE31D0"/>
    <w:rsid w:val="00CE363B"/>
    <w:rsid w:val="00CE3D2D"/>
    <w:rsid w:val="00CE4D00"/>
    <w:rsid w:val="00CE5970"/>
    <w:rsid w:val="00CE6BA2"/>
    <w:rsid w:val="00CE7693"/>
    <w:rsid w:val="00CE7746"/>
    <w:rsid w:val="00CE7881"/>
    <w:rsid w:val="00CE7E30"/>
    <w:rsid w:val="00CF119B"/>
    <w:rsid w:val="00CF4DF7"/>
    <w:rsid w:val="00CF6906"/>
    <w:rsid w:val="00CF6C34"/>
    <w:rsid w:val="00CF6E01"/>
    <w:rsid w:val="00D00F58"/>
    <w:rsid w:val="00D026FE"/>
    <w:rsid w:val="00D0626D"/>
    <w:rsid w:val="00D06D0D"/>
    <w:rsid w:val="00D078CF"/>
    <w:rsid w:val="00D11A18"/>
    <w:rsid w:val="00D11F36"/>
    <w:rsid w:val="00D161EF"/>
    <w:rsid w:val="00D21DAB"/>
    <w:rsid w:val="00D22828"/>
    <w:rsid w:val="00D238E8"/>
    <w:rsid w:val="00D242D0"/>
    <w:rsid w:val="00D251F1"/>
    <w:rsid w:val="00D25586"/>
    <w:rsid w:val="00D2640B"/>
    <w:rsid w:val="00D26926"/>
    <w:rsid w:val="00D3023A"/>
    <w:rsid w:val="00D30741"/>
    <w:rsid w:val="00D325DA"/>
    <w:rsid w:val="00D32E7D"/>
    <w:rsid w:val="00D334D0"/>
    <w:rsid w:val="00D33F6E"/>
    <w:rsid w:val="00D35E83"/>
    <w:rsid w:val="00D36060"/>
    <w:rsid w:val="00D3628D"/>
    <w:rsid w:val="00D37CC9"/>
    <w:rsid w:val="00D41979"/>
    <w:rsid w:val="00D41D0F"/>
    <w:rsid w:val="00D426CA"/>
    <w:rsid w:val="00D44102"/>
    <w:rsid w:val="00D4411F"/>
    <w:rsid w:val="00D444DE"/>
    <w:rsid w:val="00D446EF"/>
    <w:rsid w:val="00D4536E"/>
    <w:rsid w:val="00D45C35"/>
    <w:rsid w:val="00D47630"/>
    <w:rsid w:val="00D47CCD"/>
    <w:rsid w:val="00D520A0"/>
    <w:rsid w:val="00D53CFE"/>
    <w:rsid w:val="00D53E35"/>
    <w:rsid w:val="00D545E7"/>
    <w:rsid w:val="00D54CB4"/>
    <w:rsid w:val="00D561E3"/>
    <w:rsid w:val="00D62C0F"/>
    <w:rsid w:val="00D638B2"/>
    <w:rsid w:val="00D63F1C"/>
    <w:rsid w:val="00D64D09"/>
    <w:rsid w:val="00D655CF"/>
    <w:rsid w:val="00D65B2D"/>
    <w:rsid w:val="00D67733"/>
    <w:rsid w:val="00D72C70"/>
    <w:rsid w:val="00D73228"/>
    <w:rsid w:val="00D7381B"/>
    <w:rsid w:val="00D73A02"/>
    <w:rsid w:val="00D744A1"/>
    <w:rsid w:val="00D75008"/>
    <w:rsid w:val="00D75071"/>
    <w:rsid w:val="00D76D18"/>
    <w:rsid w:val="00D8037C"/>
    <w:rsid w:val="00D80A96"/>
    <w:rsid w:val="00D816BD"/>
    <w:rsid w:val="00D82BB3"/>
    <w:rsid w:val="00D8301C"/>
    <w:rsid w:val="00D86492"/>
    <w:rsid w:val="00D868E8"/>
    <w:rsid w:val="00D8691D"/>
    <w:rsid w:val="00D87172"/>
    <w:rsid w:val="00D913B3"/>
    <w:rsid w:val="00D915AA"/>
    <w:rsid w:val="00D925F8"/>
    <w:rsid w:val="00D929E1"/>
    <w:rsid w:val="00D92BEB"/>
    <w:rsid w:val="00D93D9C"/>
    <w:rsid w:val="00D95BB1"/>
    <w:rsid w:val="00D95E94"/>
    <w:rsid w:val="00D97B44"/>
    <w:rsid w:val="00D97D4F"/>
    <w:rsid w:val="00DA02AA"/>
    <w:rsid w:val="00DA249B"/>
    <w:rsid w:val="00DA47CE"/>
    <w:rsid w:val="00DA6238"/>
    <w:rsid w:val="00DA6C9D"/>
    <w:rsid w:val="00DA73E9"/>
    <w:rsid w:val="00DA7707"/>
    <w:rsid w:val="00DB0495"/>
    <w:rsid w:val="00DB1635"/>
    <w:rsid w:val="00DB309B"/>
    <w:rsid w:val="00DB3ADB"/>
    <w:rsid w:val="00DC496C"/>
    <w:rsid w:val="00DC4A67"/>
    <w:rsid w:val="00DC5DEE"/>
    <w:rsid w:val="00DD0227"/>
    <w:rsid w:val="00DD066F"/>
    <w:rsid w:val="00DD0D73"/>
    <w:rsid w:val="00DD0E02"/>
    <w:rsid w:val="00DD22A8"/>
    <w:rsid w:val="00DD5A29"/>
    <w:rsid w:val="00DD63A4"/>
    <w:rsid w:val="00DD7016"/>
    <w:rsid w:val="00DD7DDC"/>
    <w:rsid w:val="00DE053F"/>
    <w:rsid w:val="00DE28E1"/>
    <w:rsid w:val="00DE300E"/>
    <w:rsid w:val="00DE310B"/>
    <w:rsid w:val="00DE32AF"/>
    <w:rsid w:val="00DE4595"/>
    <w:rsid w:val="00DF1183"/>
    <w:rsid w:val="00DF156D"/>
    <w:rsid w:val="00DF62D0"/>
    <w:rsid w:val="00DF7804"/>
    <w:rsid w:val="00DF784E"/>
    <w:rsid w:val="00E01C78"/>
    <w:rsid w:val="00E0247D"/>
    <w:rsid w:val="00E02D2D"/>
    <w:rsid w:val="00E0494E"/>
    <w:rsid w:val="00E06F8B"/>
    <w:rsid w:val="00E1304E"/>
    <w:rsid w:val="00E15CD1"/>
    <w:rsid w:val="00E15CDB"/>
    <w:rsid w:val="00E165BB"/>
    <w:rsid w:val="00E1693D"/>
    <w:rsid w:val="00E16EE3"/>
    <w:rsid w:val="00E20254"/>
    <w:rsid w:val="00E2049F"/>
    <w:rsid w:val="00E208E8"/>
    <w:rsid w:val="00E20CD6"/>
    <w:rsid w:val="00E215A6"/>
    <w:rsid w:val="00E219B2"/>
    <w:rsid w:val="00E22B5A"/>
    <w:rsid w:val="00E2324E"/>
    <w:rsid w:val="00E23E7E"/>
    <w:rsid w:val="00E2414D"/>
    <w:rsid w:val="00E24312"/>
    <w:rsid w:val="00E24B14"/>
    <w:rsid w:val="00E255BB"/>
    <w:rsid w:val="00E26AA2"/>
    <w:rsid w:val="00E30BC7"/>
    <w:rsid w:val="00E310A7"/>
    <w:rsid w:val="00E319C1"/>
    <w:rsid w:val="00E354DB"/>
    <w:rsid w:val="00E36653"/>
    <w:rsid w:val="00E3665B"/>
    <w:rsid w:val="00E414E7"/>
    <w:rsid w:val="00E41F62"/>
    <w:rsid w:val="00E4219C"/>
    <w:rsid w:val="00E43EAA"/>
    <w:rsid w:val="00E458E4"/>
    <w:rsid w:val="00E45C6F"/>
    <w:rsid w:val="00E46C3D"/>
    <w:rsid w:val="00E47BEB"/>
    <w:rsid w:val="00E50A62"/>
    <w:rsid w:val="00E521A2"/>
    <w:rsid w:val="00E52C3F"/>
    <w:rsid w:val="00E537C2"/>
    <w:rsid w:val="00E54AD5"/>
    <w:rsid w:val="00E550AA"/>
    <w:rsid w:val="00E57B2E"/>
    <w:rsid w:val="00E6035C"/>
    <w:rsid w:val="00E61C45"/>
    <w:rsid w:val="00E63F21"/>
    <w:rsid w:val="00E64859"/>
    <w:rsid w:val="00E64DF6"/>
    <w:rsid w:val="00E65B9A"/>
    <w:rsid w:val="00E66BEC"/>
    <w:rsid w:val="00E700C0"/>
    <w:rsid w:val="00E70545"/>
    <w:rsid w:val="00E712B9"/>
    <w:rsid w:val="00E7168F"/>
    <w:rsid w:val="00E72437"/>
    <w:rsid w:val="00E764D8"/>
    <w:rsid w:val="00E77376"/>
    <w:rsid w:val="00E779D7"/>
    <w:rsid w:val="00E8037B"/>
    <w:rsid w:val="00E81346"/>
    <w:rsid w:val="00E817F7"/>
    <w:rsid w:val="00E82557"/>
    <w:rsid w:val="00E82F3F"/>
    <w:rsid w:val="00E83DE4"/>
    <w:rsid w:val="00E84C0E"/>
    <w:rsid w:val="00E859AE"/>
    <w:rsid w:val="00E85A50"/>
    <w:rsid w:val="00E879BE"/>
    <w:rsid w:val="00E90C9E"/>
    <w:rsid w:val="00E90FC5"/>
    <w:rsid w:val="00E91689"/>
    <w:rsid w:val="00E91B0D"/>
    <w:rsid w:val="00E92640"/>
    <w:rsid w:val="00E92B35"/>
    <w:rsid w:val="00E94689"/>
    <w:rsid w:val="00E95135"/>
    <w:rsid w:val="00E95333"/>
    <w:rsid w:val="00E956D4"/>
    <w:rsid w:val="00E9593C"/>
    <w:rsid w:val="00EA0CDB"/>
    <w:rsid w:val="00EA1BA6"/>
    <w:rsid w:val="00EA25BA"/>
    <w:rsid w:val="00EA27E9"/>
    <w:rsid w:val="00EA36DB"/>
    <w:rsid w:val="00EA4F34"/>
    <w:rsid w:val="00EA5E51"/>
    <w:rsid w:val="00EA678A"/>
    <w:rsid w:val="00EA6E86"/>
    <w:rsid w:val="00EB0BAC"/>
    <w:rsid w:val="00EB0D3F"/>
    <w:rsid w:val="00EB23EF"/>
    <w:rsid w:val="00EB2588"/>
    <w:rsid w:val="00EB277D"/>
    <w:rsid w:val="00EB3793"/>
    <w:rsid w:val="00EB3871"/>
    <w:rsid w:val="00EB4F0E"/>
    <w:rsid w:val="00EB52AB"/>
    <w:rsid w:val="00EB6B3B"/>
    <w:rsid w:val="00EB7572"/>
    <w:rsid w:val="00EC0BC4"/>
    <w:rsid w:val="00EC3BC4"/>
    <w:rsid w:val="00EC3E70"/>
    <w:rsid w:val="00EC4AEE"/>
    <w:rsid w:val="00EC5368"/>
    <w:rsid w:val="00EC779A"/>
    <w:rsid w:val="00EC7FB3"/>
    <w:rsid w:val="00ED0F27"/>
    <w:rsid w:val="00ED211E"/>
    <w:rsid w:val="00ED25A6"/>
    <w:rsid w:val="00ED2D99"/>
    <w:rsid w:val="00ED5109"/>
    <w:rsid w:val="00ED5B11"/>
    <w:rsid w:val="00ED6BFF"/>
    <w:rsid w:val="00ED6E90"/>
    <w:rsid w:val="00ED705D"/>
    <w:rsid w:val="00ED766D"/>
    <w:rsid w:val="00ED7775"/>
    <w:rsid w:val="00EE0DF5"/>
    <w:rsid w:val="00EE1BCB"/>
    <w:rsid w:val="00EE27F5"/>
    <w:rsid w:val="00EE3CDD"/>
    <w:rsid w:val="00EE6060"/>
    <w:rsid w:val="00EE6F2A"/>
    <w:rsid w:val="00EE783E"/>
    <w:rsid w:val="00EF1255"/>
    <w:rsid w:val="00EF1699"/>
    <w:rsid w:val="00EF1AF3"/>
    <w:rsid w:val="00EF2148"/>
    <w:rsid w:val="00EF3A50"/>
    <w:rsid w:val="00EF3DE7"/>
    <w:rsid w:val="00EF4300"/>
    <w:rsid w:val="00EF5B55"/>
    <w:rsid w:val="00EF5B5D"/>
    <w:rsid w:val="00EF6500"/>
    <w:rsid w:val="00EF6BAC"/>
    <w:rsid w:val="00EF75AF"/>
    <w:rsid w:val="00F00524"/>
    <w:rsid w:val="00F025A0"/>
    <w:rsid w:val="00F02DDB"/>
    <w:rsid w:val="00F02E35"/>
    <w:rsid w:val="00F02E41"/>
    <w:rsid w:val="00F03CF0"/>
    <w:rsid w:val="00F0423C"/>
    <w:rsid w:val="00F0452F"/>
    <w:rsid w:val="00F05895"/>
    <w:rsid w:val="00F05BCB"/>
    <w:rsid w:val="00F05FC3"/>
    <w:rsid w:val="00F06023"/>
    <w:rsid w:val="00F06B6E"/>
    <w:rsid w:val="00F07077"/>
    <w:rsid w:val="00F103A9"/>
    <w:rsid w:val="00F11B7C"/>
    <w:rsid w:val="00F14724"/>
    <w:rsid w:val="00F14A1B"/>
    <w:rsid w:val="00F156F8"/>
    <w:rsid w:val="00F1572E"/>
    <w:rsid w:val="00F15EB3"/>
    <w:rsid w:val="00F20BBC"/>
    <w:rsid w:val="00F219C6"/>
    <w:rsid w:val="00F23547"/>
    <w:rsid w:val="00F238A7"/>
    <w:rsid w:val="00F2427A"/>
    <w:rsid w:val="00F24F24"/>
    <w:rsid w:val="00F25BD4"/>
    <w:rsid w:val="00F27ABD"/>
    <w:rsid w:val="00F30E04"/>
    <w:rsid w:val="00F32592"/>
    <w:rsid w:val="00F3279F"/>
    <w:rsid w:val="00F33D24"/>
    <w:rsid w:val="00F33D85"/>
    <w:rsid w:val="00F345A5"/>
    <w:rsid w:val="00F3502D"/>
    <w:rsid w:val="00F35322"/>
    <w:rsid w:val="00F35774"/>
    <w:rsid w:val="00F36CE0"/>
    <w:rsid w:val="00F41368"/>
    <w:rsid w:val="00F41F9A"/>
    <w:rsid w:val="00F429A7"/>
    <w:rsid w:val="00F43843"/>
    <w:rsid w:val="00F43973"/>
    <w:rsid w:val="00F467A6"/>
    <w:rsid w:val="00F5051A"/>
    <w:rsid w:val="00F50EEF"/>
    <w:rsid w:val="00F513AB"/>
    <w:rsid w:val="00F51F99"/>
    <w:rsid w:val="00F521BB"/>
    <w:rsid w:val="00F52B46"/>
    <w:rsid w:val="00F52B93"/>
    <w:rsid w:val="00F5383F"/>
    <w:rsid w:val="00F554C5"/>
    <w:rsid w:val="00F55972"/>
    <w:rsid w:val="00F56263"/>
    <w:rsid w:val="00F573BD"/>
    <w:rsid w:val="00F6052F"/>
    <w:rsid w:val="00F62ACD"/>
    <w:rsid w:val="00F62F32"/>
    <w:rsid w:val="00F64113"/>
    <w:rsid w:val="00F6461F"/>
    <w:rsid w:val="00F64DE0"/>
    <w:rsid w:val="00F668C7"/>
    <w:rsid w:val="00F70383"/>
    <w:rsid w:val="00F71CD2"/>
    <w:rsid w:val="00F720A2"/>
    <w:rsid w:val="00F73C20"/>
    <w:rsid w:val="00F75022"/>
    <w:rsid w:val="00F75D7D"/>
    <w:rsid w:val="00F75F48"/>
    <w:rsid w:val="00F76485"/>
    <w:rsid w:val="00F766E3"/>
    <w:rsid w:val="00F77517"/>
    <w:rsid w:val="00F80388"/>
    <w:rsid w:val="00F8086B"/>
    <w:rsid w:val="00F8186E"/>
    <w:rsid w:val="00F8282B"/>
    <w:rsid w:val="00F8497E"/>
    <w:rsid w:val="00F84E33"/>
    <w:rsid w:val="00F85AF5"/>
    <w:rsid w:val="00F85BB2"/>
    <w:rsid w:val="00F86D40"/>
    <w:rsid w:val="00F872AB"/>
    <w:rsid w:val="00F877D6"/>
    <w:rsid w:val="00F92CD5"/>
    <w:rsid w:val="00F92F7E"/>
    <w:rsid w:val="00F959F7"/>
    <w:rsid w:val="00F95F3A"/>
    <w:rsid w:val="00F960AA"/>
    <w:rsid w:val="00F964A1"/>
    <w:rsid w:val="00F96609"/>
    <w:rsid w:val="00FA040E"/>
    <w:rsid w:val="00FA0748"/>
    <w:rsid w:val="00FA1F1E"/>
    <w:rsid w:val="00FA3A62"/>
    <w:rsid w:val="00FA3D24"/>
    <w:rsid w:val="00FA4091"/>
    <w:rsid w:val="00FA5D9C"/>
    <w:rsid w:val="00FA5E85"/>
    <w:rsid w:val="00FA644D"/>
    <w:rsid w:val="00FB2365"/>
    <w:rsid w:val="00FB2A41"/>
    <w:rsid w:val="00FB45F7"/>
    <w:rsid w:val="00FB51C6"/>
    <w:rsid w:val="00FB6A0E"/>
    <w:rsid w:val="00FB6F63"/>
    <w:rsid w:val="00FB6F67"/>
    <w:rsid w:val="00FB7D76"/>
    <w:rsid w:val="00FC04AE"/>
    <w:rsid w:val="00FC1578"/>
    <w:rsid w:val="00FC17FF"/>
    <w:rsid w:val="00FC6A5F"/>
    <w:rsid w:val="00FC6C78"/>
    <w:rsid w:val="00FC7B6E"/>
    <w:rsid w:val="00FD3214"/>
    <w:rsid w:val="00FD3EB7"/>
    <w:rsid w:val="00FD4E68"/>
    <w:rsid w:val="00FD5AD1"/>
    <w:rsid w:val="00FD76C5"/>
    <w:rsid w:val="00FD7BD7"/>
    <w:rsid w:val="00FD7D3D"/>
    <w:rsid w:val="00FD7EAA"/>
    <w:rsid w:val="00FE1BAB"/>
    <w:rsid w:val="00FE2F0A"/>
    <w:rsid w:val="00FE3C37"/>
    <w:rsid w:val="00FE47FB"/>
    <w:rsid w:val="00FE4B4D"/>
    <w:rsid w:val="00FE527C"/>
    <w:rsid w:val="00FE553D"/>
    <w:rsid w:val="00FE5B6C"/>
    <w:rsid w:val="00FE77E9"/>
    <w:rsid w:val="00FE7C6A"/>
    <w:rsid w:val="00FF0053"/>
    <w:rsid w:val="00FF0A4F"/>
    <w:rsid w:val="00FF13F6"/>
    <w:rsid w:val="00FF1A81"/>
    <w:rsid w:val="00FF207B"/>
    <w:rsid w:val="00FF294A"/>
    <w:rsid w:val="00FF58B5"/>
    <w:rsid w:val="00FF6993"/>
    <w:rsid w:val="00FF7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uiPriority="99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2644A"/>
  </w:style>
  <w:style w:type="paragraph" w:styleId="Nagwek1">
    <w:name w:val="heading 1"/>
    <w:basedOn w:val="Normalny"/>
    <w:next w:val="Normalny"/>
    <w:qFormat/>
    <w:rsid w:val="0012644A"/>
    <w:pPr>
      <w:keepNext/>
      <w:tabs>
        <w:tab w:val="left" w:pos="426"/>
      </w:tabs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12644A"/>
    <w:pPr>
      <w:keepNext/>
      <w:tabs>
        <w:tab w:val="left" w:pos="284"/>
        <w:tab w:val="left" w:pos="4253"/>
      </w:tabs>
      <w:jc w:val="both"/>
      <w:outlineLvl w:val="1"/>
    </w:pPr>
    <w:rPr>
      <w:b/>
      <w:bCs/>
      <w:sz w:val="24"/>
    </w:rPr>
  </w:style>
  <w:style w:type="paragraph" w:styleId="Nagwek3">
    <w:name w:val="heading 3"/>
    <w:basedOn w:val="Normalny"/>
    <w:next w:val="Normalny"/>
    <w:qFormat/>
    <w:rsid w:val="0012644A"/>
    <w:pPr>
      <w:keepNext/>
      <w:tabs>
        <w:tab w:val="left" w:pos="426"/>
      </w:tabs>
      <w:jc w:val="center"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rsid w:val="0012644A"/>
    <w:pPr>
      <w:keepNext/>
      <w:tabs>
        <w:tab w:val="left" w:pos="426"/>
      </w:tabs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12644A"/>
    <w:pPr>
      <w:keepNext/>
      <w:jc w:val="right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12644A"/>
    <w:pPr>
      <w:keepNext/>
      <w:ind w:left="5245"/>
      <w:jc w:val="center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rsid w:val="0012644A"/>
    <w:pPr>
      <w:keepNext/>
      <w:tabs>
        <w:tab w:val="left" w:pos="5812"/>
      </w:tabs>
      <w:ind w:right="3685"/>
      <w:outlineLvl w:val="6"/>
    </w:pPr>
    <w:rPr>
      <w:rFonts w:eastAsia="Nimbus Sans L"/>
      <w:b/>
      <w:bCs/>
      <w:sz w:val="24"/>
    </w:rPr>
  </w:style>
  <w:style w:type="paragraph" w:styleId="Nagwek8">
    <w:name w:val="heading 8"/>
    <w:basedOn w:val="Normalny"/>
    <w:next w:val="Normalny"/>
    <w:qFormat/>
    <w:rsid w:val="0012644A"/>
    <w:pPr>
      <w:keepNext/>
      <w:spacing w:line="480" w:lineRule="auto"/>
      <w:outlineLvl w:val="7"/>
    </w:pPr>
    <w:rPr>
      <w:sz w:val="24"/>
      <w:szCs w:val="28"/>
      <w:lang w:val="en-US"/>
    </w:rPr>
  </w:style>
  <w:style w:type="paragraph" w:styleId="Nagwek9">
    <w:name w:val="heading 9"/>
    <w:basedOn w:val="Normalny"/>
    <w:next w:val="Normalny"/>
    <w:qFormat/>
    <w:rsid w:val="0012644A"/>
    <w:pPr>
      <w:keepNext/>
      <w:tabs>
        <w:tab w:val="left" w:pos="426"/>
      </w:tabs>
      <w:ind w:right="3685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2644A"/>
    <w:pPr>
      <w:tabs>
        <w:tab w:val="center" w:pos="4536"/>
        <w:tab w:val="right" w:pos="9072"/>
      </w:tabs>
    </w:pPr>
    <w:rPr>
      <w:sz w:val="24"/>
    </w:rPr>
  </w:style>
  <w:style w:type="paragraph" w:styleId="Stopka">
    <w:name w:val="footer"/>
    <w:basedOn w:val="Normalny"/>
    <w:link w:val="StopkaZnak1"/>
    <w:uiPriority w:val="99"/>
    <w:rsid w:val="0012644A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rsid w:val="0012644A"/>
    <w:pPr>
      <w:tabs>
        <w:tab w:val="left" w:pos="426"/>
      </w:tabs>
    </w:pPr>
    <w:rPr>
      <w:b/>
      <w:sz w:val="24"/>
    </w:rPr>
  </w:style>
  <w:style w:type="character" w:styleId="Hipercze">
    <w:name w:val="Hyperlink"/>
    <w:rsid w:val="0012644A"/>
    <w:rPr>
      <w:color w:val="0000FF"/>
      <w:u w:val="single"/>
    </w:rPr>
  </w:style>
  <w:style w:type="character" w:styleId="Numerstrony">
    <w:name w:val="page number"/>
    <w:basedOn w:val="Domylnaczcionkaakapitu"/>
    <w:rsid w:val="0012644A"/>
  </w:style>
  <w:style w:type="paragraph" w:styleId="Lista">
    <w:name w:val="List"/>
    <w:basedOn w:val="Normalny"/>
    <w:rsid w:val="0012644A"/>
    <w:pPr>
      <w:ind w:left="283" w:hanging="283"/>
    </w:pPr>
  </w:style>
  <w:style w:type="paragraph" w:styleId="Tekstpodstawowywcity3">
    <w:name w:val="Body Text Indent 3"/>
    <w:basedOn w:val="Normalny"/>
    <w:rsid w:val="0012644A"/>
    <w:pPr>
      <w:tabs>
        <w:tab w:val="left" w:pos="284"/>
      </w:tabs>
      <w:ind w:left="284"/>
    </w:pPr>
    <w:rPr>
      <w:sz w:val="24"/>
    </w:rPr>
  </w:style>
  <w:style w:type="paragraph" w:styleId="Tekstpodstawowywcity2">
    <w:name w:val="Body Text Indent 2"/>
    <w:basedOn w:val="Normalny"/>
    <w:rsid w:val="0012644A"/>
    <w:pPr>
      <w:tabs>
        <w:tab w:val="left" w:pos="426"/>
      </w:tabs>
      <w:ind w:left="420"/>
    </w:pPr>
    <w:rPr>
      <w:sz w:val="24"/>
    </w:rPr>
  </w:style>
  <w:style w:type="paragraph" w:styleId="Tekstpodstawowywcity">
    <w:name w:val="Body Text Indent"/>
    <w:basedOn w:val="Normalny"/>
    <w:link w:val="TekstpodstawowywcityZnak"/>
    <w:rsid w:val="0012644A"/>
    <w:pPr>
      <w:tabs>
        <w:tab w:val="left" w:pos="426"/>
      </w:tabs>
      <w:ind w:left="360"/>
    </w:pPr>
    <w:rPr>
      <w:sz w:val="24"/>
    </w:rPr>
  </w:style>
  <w:style w:type="paragraph" w:styleId="Tytu">
    <w:name w:val="Title"/>
    <w:basedOn w:val="Normalny"/>
    <w:qFormat/>
    <w:rsid w:val="0012644A"/>
    <w:pPr>
      <w:jc w:val="center"/>
    </w:pPr>
    <w:rPr>
      <w:b/>
      <w:sz w:val="28"/>
    </w:rPr>
  </w:style>
  <w:style w:type="paragraph" w:styleId="Tekstpodstawowy2">
    <w:name w:val="Body Text 2"/>
    <w:basedOn w:val="Normalny"/>
    <w:link w:val="Tekstpodstawowy2Znak"/>
    <w:rsid w:val="0012644A"/>
    <w:pPr>
      <w:tabs>
        <w:tab w:val="left" w:pos="5529"/>
      </w:tabs>
      <w:ind w:right="-30"/>
      <w:jc w:val="center"/>
    </w:pPr>
    <w:rPr>
      <w:b/>
      <w:sz w:val="24"/>
    </w:rPr>
  </w:style>
  <w:style w:type="character" w:customStyle="1" w:styleId="bl">
    <w:name w:val="bl"/>
    <w:rsid w:val="0012644A"/>
    <w:rPr>
      <w:rFonts w:ascii="Tahoma" w:hAnsi="Tahoma" w:cs="Nimbus Roman No9 L" w:hint="default"/>
      <w:color w:val="000000"/>
      <w:sz w:val="16"/>
      <w:szCs w:val="16"/>
    </w:rPr>
  </w:style>
  <w:style w:type="character" w:styleId="Pogrubienie">
    <w:name w:val="Strong"/>
    <w:uiPriority w:val="99"/>
    <w:qFormat/>
    <w:rsid w:val="0012644A"/>
    <w:rPr>
      <w:b/>
      <w:bCs/>
    </w:rPr>
  </w:style>
  <w:style w:type="character" w:customStyle="1" w:styleId="cennikopcje">
    <w:name w:val="cennik_opcje"/>
    <w:basedOn w:val="Domylnaczcionkaakapitu"/>
    <w:rsid w:val="0012644A"/>
  </w:style>
  <w:style w:type="paragraph" w:customStyle="1" w:styleId="Tekstwstpniesformatowany">
    <w:name w:val="Tekst wstępnie sformatowany"/>
    <w:basedOn w:val="Normalny"/>
    <w:rsid w:val="0012644A"/>
    <w:pPr>
      <w:widowControl w:val="0"/>
      <w:suppressAutoHyphens/>
    </w:pPr>
    <w:rPr>
      <w:rFonts w:ascii="Bitstream Vera Sans Mono" w:eastAsia="Luxi Mono" w:hAnsi="Bitstream Vera Sans Mono"/>
    </w:rPr>
  </w:style>
  <w:style w:type="paragraph" w:customStyle="1" w:styleId="newstxt">
    <w:name w:val="newstxt"/>
    <w:basedOn w:val="Normalny"/>
    <w:rsid w:val="0012644A"/>
    <w:pPr>
      <w:spacing w:before="100" w:beforeAutospacing="1" w:after="100" w:afterAutospacing="1"/>
      <w:jc w:val="both"/>
    </w:pPr>
    <w:rPr>
      <w:rFonts w:ascii="Tahoma" w:eastAsia="Arial Unicode MS" w:hAnsi="Tahoma" w:cs="Tahoma"/>
      <w:color w:val="000000"/>
      <w:sz w:val="22"/>
      <w:szCs w:val="22"/>
    </w:rPr>
  </w:style>
  <w:style w:type="paragraph" w:customStyle="1" w:styleId="promopis">
    <w:name w:val="promopis"/>
    <w:basedOn w:val="Normalny"/>
    <w:rsid w:val="0012644A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styleId="Tekstpodstawowy3">
    <w:name w:val="Body Text 3"/>
    <w:basedOn w:val="Normalny"/>
    <w:rsid w:val="0012644A"/>
    <w:rPr>
      <w:sz w:val="24"/>
    </w:rPr>
  </w:style>
  <w:style w:type="paragraph" w:styleId="Legenda">
    <w:name w:val="caption"/>
    <w:basedOn w:val="Normalny"/>
    <w:next w:val="Normalny"/>
    <w:qFormat/>
    <w:rsid w:val="0012644A"/>
    <w:pPr>
      <w:tabs>
        <w:tab w:val="left" w:pos="426"/>
      </w:tabs>
      <w:spacing w:line="480" w:lineRule="auto"/>
    </w:pPr>
    <w:rPr>
      <w:b/>
      <w:sz w:val="24"/>
    </w:rPr>
  </w:style>
  <w:style w:type="paragraph" w:customStyle="1" w:styleId="Normalny1">
    <w:name w:val="Normalny1"/>
    <w:basedOn w:val="Normalny"/>
    <w:next w:val="Normalny"/>
    <w:uiPriority w:val="99"/>
    <w:rsid w:val="0012644A"/>
    <w:pPr>
      <w:widowControl w:val="0"/>
      <w:suppressAutoHyphens/>
      <w:autoSpaceDE w:val="0"/>
    </w:pPr>
    <w:rPr>
      <w:color w:val="000000"/>
      <w:sz w:val="24"/>
      <w:szCs w:val="24"/>
    </w:rPr>
  </w:style>
  <w:style w:type="paragraph" w:customStyle="1" w:styleId="Tekstpodstawowy31">
    <w:name w:val="Tekst podstawowy 31"/>
    <w:basedOn w:val="Normalny"/>
    <w:next w:val="Normalny"/>
    <w:rsid w:val="0012644A"/>
    <w:pPr>
      <w:widowControl w:val="0"/>
      <w:suppressAutoHyphens/>
      <w:autoSpaceDE w:val="0"/>
    </w:pPr>
    <w:rPr>
      <w:rFonts w:ascii="Nimbus Sans L" w:eastAsia="Nimbus Sans L" w:hAnsi="Nimbus Sans L"/>
      <w:color w:val="000000"/>
      <w:sz w:val="24"/>
      <w:szCs w:val="24"/>
      <w:lang w:val="en-US"/>
    </w:rPr>
  </w:style>
  <w:style w:type="paragraph" w:customStyle="1" w:styleId="cze">
    <w:name w:val="šÃ‚Â¢ÃƒÆ’Ã†â€™Ãƒâ€šÃ‚Â¢ÃƒÆ’Ã‚Â¢ÃƒÂ¢Ã¢â€šÂ¬Ã…Â¡Ãƒâ€šÃ‚Â¬ÃƒÆ’Ã¢â‚¬Â¦Ãƒâ€šÃ‚Â¡ÃƒÆ’Ã†â€™ÃƒÂ¢Ã¢â€šÂ¬Ã…Â¡ÃƒÆ’Ã¢â‚¬Å¡Ãƒâ€šÃ‚Â¬ÃƒÆ’Ã†â€™Ãƒâ€ Ã¢â‚¬â„¢ÃƒÆ’Ã‚Â¢ÃƒÂ¢Ã¢â‚¬Å¡Ã‚Â¬Ãƒâ€¦Ã‚Â¡ÃƒÆ’Ã†â€™ÃƒÂ¢Ã¢â€šÂ¬Ã…Â¡ÃƒÆ’Ã¢â‚¬Å¡Ãƒâ€šÃ‚Â¦cze"/>
    <w:basedOn w:val="Normalny"/>
    <w:rsid w:val="0012644A"/>
    <w:pPr>
      <w:widowControl w:val="0"/>
      <w:suppressAutoHyphens/>
      <w:autoSpaceDE w:val="0"/>
    </w:pPr>
    <w:rPr>
      <w:color w:val="000000"/>
      <w:lang w:val="en-US"/>
    </w:rPr>
  </w:style>
  <w:style w:type="character" w:customStyle="1" w:styleId="productdesc1">
    <w:name w:val="product_desc1"/>
    <w:rsid w:val="0012644A"/>
    <w:rPr>
      <w:rFonts w:ascii="Verdana" w:hAnsi="Verdana" w:hint="default"/>
      <w:b w:val="0"/>
      <w:bCs w:val="0"/>
      <w:color w:val="000000"/>
      <w:sz w:val="13"/>
      <w:szCs w:val="13"/>
    </w:rPr>
  </w:style>
  <w:style w:type="character" w:customStyle="1" w:styleId="themebody1">
    <w:name w:val="themebody1"/>
    <w:rsid w:val="0012644A"/>
    <w:rPr>
      <w:color w:val="FFFFFF"/>
    </w:rPr>
  </w:style>
  <w:style w:type="character" w:styleId="UyteHipercze">
    <w:name w:val="FollowedHyperlink"/>
    <w:rsid w:val="0012644A"/>
    <w:rPr>
      <w:color w:val="800080"/>
      <w:u w:val="single"/>
    </w:rPr>
  </w:style>
  <w:style w:type="paragraph" w:styleId="NormalnyWeb">
    <w:name w:val="Normal (Web)"/>
    <w:basedOn w:val="Normalny"/>
    <w:rsid w:val="0012644A"/>
    <w:pPr>
      <w:spacing w:before="100" w:beforeAutospacing="1" w:after="100" w:afterAutospacing="1"/>
    </w:pPr>
    <w:rPr>
      <w:sz w:val="24"/>
      <w:szCs w:val="24"/>
    </w:rPr>
  </w:style>
  <w:style w:type="character" w:customStyle="1" w:styleId="tekst1">
    <w:name w:val="tekst1"/>
    <w:rsid w:val="0012644A"/>
    <w:rPr>
      <w:rFonts w:ascii="Verdana" w:hAnsi="Verdana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style30opisstrproduktu1">
    <w:name w:val="style30_opis_strproduktu1"/>
    <w:rsid w:val="0012644A"/>
    <w:rPr>
      <w:rFonts w:ascii="Verdana" w:hAnsi="Verdana" w:hint="default"/>
      <w:b w:val="0"/>
      <w:bCs w:val="0"/>
      <w:vanish w:val="0"/>
      <w:webHidden w:val="0"/>
      <w:color w:val="666666"/>
      <w:spacing w:val="240"/>
      <w:sz w:val="13"/>
      <w:szCs w:val="13"/>
    </w:rPr>
  </w:style>
  <w:style w:type="paragraph" w:customStyle="1" w:styleId="TableContents">
    <w:name w:val="Table Contents"/>
    <w:basedOn w:val="Normalny"/>
    <w:rsid w:val="0012644A"/>
    <w:pPr>
      <w:widowControl w:val="0"/>
      <w:autoSpaceDN w:val="0"/>
      <w:adjustRightInd w:val="0"/>
    </w:pPr>
    <w:rPr>
      <w:rFonts w:ascii="Thorndale" w:hAnsi="Thorndale"/>
      <w:sz w:val="24"/>
      <w:szCs w:val="24"/>
      <w:lang w:val="en-US" w:eastAsia="en-US"/>
    </w:rPr>
  </w:style>
  <w:style w:type="paragraph" w:customStyle="1" w:styleId="WW-Tekstpodstawowy2">
    <w:name w:val="WW-Tekst podstawowy 2"/>
    <w:basedOn w:val="Normalny"/>
    <w:rsid w:val="0012644A"/>
    <w:pPr>
      <w:suppressAutoHyphens/>
      <w:jc w:val="both"/>
    </w:pPr>
    <w:rPr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12644A"/>
    <w:pPr>
      <w:suppressLineNumbers/>
      <w:suppressAutoHyphens/>
    </w:pPr>
    <w:rPr>
      <w:lang w:eastAsia="ar-SA"/>
    </w:rPr>
  </w:style>
  <w:style w:type="paragraph" w:styleId="HTML-wstpniesformatowany">
    <w:name w:val="HTML Preformatted"/>
    <w:basedOn w:val="Normalny"/>
    <w:rsid w:val="001264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TableHeading">
    <w:name w:val="Table Heading"/>
    <w:basedOn w:val="TableContents"/>
    <w:rsid w:val="0012644A"/>
    <w:pPr>
      <w:suppressLineNumbers/>
      <w:suppressAutoHyphens/>
      <w:autoSpaceDN/>
      <w:adjustRightInd/>
      <w:jc w:val="center"/>
    </w:pPr>
    <w:rPr>
      <w:rFonts w:ascii="Nimbus Roman No9 L" w:eastAsia="DejaVu Sans" w:hAnsi="Nimbus Roman No9 L"/>
      <w:b/>
      <w:bCs/>
      <w:i/>
      <w:iCs/>
      <w:lang w:val="pl-PL"/>
    </w:rPr>
  </w:style>
  <w:style w:type="character" w:customStyle="1" w:styleId="Absatz-Standardschriftart">
    <w:name w:val="Absatz-Standardschriftart"/>
    <w:rsid w:val="0012644A"/>
  </w:style>
  <w:style w:type="character" w:customStyle="1" w:styleId="cechykoment">
    <w:name w:val="cechy_koment"/>
    <w:rsid w:val="0012644A"/>
    <w:rPr>
      <w:rFonts w:ascii="Arial" w:hAnsi="Arial" w:cs="Arial" w:hint="default"/>
      <w:i w:val="0"/>
      <w:iCs w:val="0"/>
      <w:color w:val="666666"/>
      <w:sz w:val="16"/>
      <w:szCs w:val="16"/>
    </w:rPr>
  </w:style>
  <w:style w:type="character" w:customStyle="1" w:styleId="slownikid12">
    <w:name w:val="slownik id_12_"/>
    <w:basedOn w:val="Domylnaczcionkaakapitu"/>
    <w:rsid w:val="0012644A"/>
  </w:style>
  <w:style w:type="character" w:customStyle="1" w:styleId="slownikid10">
    <w:name w:val="slownik id_10_"/>
    <w:basedOn w:val="Domylnaczcionkaakapitu"/>
    <w:rsid w:val="0012644A"/>
  </w:style>
  <w:style w:type="character" w:customStyle="1" w:styleId="slownikid17">
    <w:name w:val="slownik id_17_"/>
    <w:basedOn w:val="Domylnaczcionkaakapitu"/>
    <w:rsid w:val="0012644A"/>
  </w:style>
  <w:style w:type="paragraph" w:styleId="Lista2">
    <w:name w:val="List 2"/>
    <w:basedOn w:val="Normalny"/>
    <w:rsid w:val="0012644A"/>
    <w:pPr>
      <w:ind w:left="566" w:hanging="283"/>
    </w:pPr>
  </w:style>
  <w:style w:type="paragraph" w:styleId="Lista3">
    <w:name w:val="List 3"/>
    <w:basedOn w:val="Normalny"/>
    <w:rsid w:val="0012644A"/>
    <w:pPr>
      <w:ind w:left="849" w:hanging="283"/>
    </w:pPr>
  </w:style>
  <w:style w:type="paragraph" w:styleId="Lista4">
    <w:name w:val="List 4"/>
    <w:basedOn w:val="Normalny"/>
    <w:rsid w:val="0012644A"/>
    <w:pPr>
      <w:ind w:left="1132" w:hanging="283"/>
    </w:pPr>
  </w:style>
  <w:style w:type="paragraph" w:styleId="Lista5">
    <w:name w:val="List 5"/>
    <w:basedOn w:val="Normalny"/>
    <w:rsid w:val="0012644A"/>
    <w:pPr>
      <w:ind w:left="1415" w:hanging="283"/>
    </w:pPr>
  </w:style>
  <w:style w:type="paragraph" w:styleId="Listapunktowana">
    <w:name w:val="List Bullet"/>
    <w:basedOn w:val="Normalny"/>
    <w:autoRedefine/>
    <w:rsid w:val="0012644A"/>
    <w:pPr>
      <w:numPr>
        <w:numId w:val="22"/>
      </w:numPr>
    </w:pPr>
  </w:style>
  <w:style w:type="paragraph" w:styleId="Listapunktowana2">
    <w:name w:val="List Bullet 2"/>
    <w:basedOn w:val="Normalny"/>
    <w:autoRedefine/>
    <w:rsid w:val="0012644A"/>
    <w:pPr>
      <w:numPr>
        <w:numId w:val="23"/>
      </w:numPr>
    </w:pPr>
  </w:style>
  <w:style w:type="paragraph" w:styleId="Listapunktowana3">
    <w:name w:val="List Bullet 3"/>
    <w:basedOn w:val="Normalny"/>
    <w:autoRedefine/>
    <w:rsid w:val="0012644A"/>
    <w:pPr>
      <w:numPr>
        <w:numId w:val="24"/>
      </w:numPr>
    </w:pPr>
  </w:style>
  <w:style w:type="paragraph" w:styleId="Lista-kontynuacja">
    <w:name w:val="List Continue"/>
    <w:basedOn w:val="Normalny"/>
    <w:rsid w:val="0012644A"/>
    <w:pPr>
      <w:spacing w:after="120"/>
      <w:ind w:left="283"/>
    </w:pPr>
  </w:style>
  <w:style w:type="paragraph" w:styleId="Lista-kontynuacja2">
    <w:name w:val="List Continue 2"/>
    <w:basedOn w:val="Normalny"/>
    <w:rsid w:val="0012644A"/>
    <w:pPr>
      <w:spacing w:after="120"/>
      <w:ind w:left="566"/>
    </w:pPr>
  </w:style>
  <w:style w:type="paragraph" w:styleId="Lista-kontynuacja3">
    <w:name w:val="List Continue 3"/>
    <w:basedOn w:val="Normalny"/>
    <w:rsid w:val="0012644A"/>
    <w:pPr>
      <w:spacing w:after="120"/>
      <w:ind w:left="849"/>
    </w:pPr>
  </w:style>
  <w:style w:type="paragraph" w:styleId="Lista-kontynuacja5">
    <w:name w:val="List Continue 5"/>
    <w:basedOn w:val="Normalny"/>
    <w:rsid w:val="0012644A"/>
    <w:pPr>
      <w:spacing w:after="120"/>
      <w:ind w:left="1415"/>
    </w:pPr>
  </w:style>
  <w:style w:type="paragraph" w:styleId="Wcicienormalne">
    <w:name w:val="Normal Indent"/>
    <w:basedOn w:val="Normalny"/>
    <w:rsid w:val="0012644A"/>
    <w:pPr>
      <w:ind w:left="708"/>
    </w:pPr>
  </w:style>
  <w:style w:type="paragraph" w:customStyle="1" w:styleId="Skrconyadreszwrotny">
    <w:name w:val="Skrócony adres zwrotny"/>
    <w:basedOn w:val="Normalny"/>
    <w:rsid w:val="0012644A"/>
  </w:style>
  <w:style w:type="character" w:customStyle="1" w:styleId="para">
    <w:name w:val="para"/>
    <w:basedOn w:val="Domylnaczcionkaakapitu"/>
    <w:rsid w:val="0012644A"/>
  </w:style>
  <w:style w:type="character" w:customStyle="1" w:styleId="StopkaZnak">
    <w:name w:val="Stopka Znak"/>
    <w:uiPriority w:val="99"/>
    <w:rsid w:val="0012644A"/>
    <w:rPr>
      <w:sz w:val="24"/>
    </w:rPr>
  </w:style>
  <w:style w:type="paragraph" w:styleId="Tekstdymka">
    <w:name w:val="Balloon Text"/>
    <w:basedOn w:val="Normalny"/>
    <w:semiHidden/>
    <w:unhideWhenUsed/>
    <w:rsid w:val="001264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12644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12644A"/>
    <w:rPr>
      <w:rFonts w:ascii="Times New Roman" w:hAnsi="Times New Roman" w:cs="Times New Roman"/>
    </w:rPr>
  </w:style>
  <w:style w:type="paragraph" w:styleId="Zwykytekst">
    <w:name w:val="Plain Text"/>
    <w:basedOn w:val="Normalny"/>
    <w:rsid w:val="0012644A"/>
    <w:rPr>
      <w:rFonts w:ascii="Courier New" w:hAnsi="Courier New" w:cs="Courier New"/>
    </w:rPr>
  </w:style>
  <w:style w:type="paragraph" w:customStyle="1" w:styleId="Default">
    <w:name w:val="Default"/>
    <w:rsid w:val="0012644A"/>
    <w:pPr>
      <w:suppressAutoHyphens/>
      <w:autoSpaceDE w:val="0"/>
    </w:pPr>
    <w:rPr>
      <w:rFonts w:eastAsia="Arial"/>
      <w:color w:val="000000"/>
      <w:kern w:val="1"/>
      <w:sz w:val="24"/>
      <w:szCs w:val="24"/>
      <w:lang w:eastAsia="ar-SA"/>
    </w:rPr>
  </w:style>
  <w:style w:type="paragraph" w:styleId="Indeks1">
    <w:name w:val="index 1"/>
    <w:basedOn w:val="Normalny"/>
    <w:next w:val="Normalny"/>
    <w:autoRedefine/>
    <w:semiHidden/>
    <w:unhideWhenUsed/>
    <w:rsid w:val="0012644A"/>
    <w:pPr>
      <w:ind w:left="200" w:hanging="200"/>
    </w:pPr>
  </w:style>
  <w:style w:type="paragraph" w:styleId="Tekstprzypisudolnego">
    <w:name w:val="footnote text"/>
    <w:basedOn w:val="Normalny"/>
    <w:semiHidden/>
    <w:unhideWhenUsed/>
    <w:rsid w:val="0012644A"/>
  </w:style>
  <w:style w:type="character" w:styleId="Odwoanieprzypisudolnego">
    <w:name w:val="footnote reference"/>
    <w:semiHidden/>
    <w:unhideWhenUsed/>
    <w:rsid w:val="0012644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12644A"/>
    <w:pPr>
      <w:widowControl w:val="0"/>
      <w:suppressAutoHyphens/>
      <w:overflowPunct w:val="0"/>
      <w:autoSpaceDE w:val="0"/>
      <w:autoSpaceDN w:val="0"/>
      <w:adjustRightInd w:val="0"/>
      <w:ind w:left="720"/>
      <w:textAlignment w:val="baseline"/>
    </w:pPr>
    <w:rPr>
      <w:kern w:val="1"/>
      <w:sz w:val="24"/>
    </w:rPr>
  </w:style>
  <w:style w:type="character" w:customStyle="1" w:styleId="yui-skin-sam">
    <w:name w:val="yui-skin-sam"/>
    <w:basedOn w:val="Domylnaczcionkaakapitu"/>
    <w:rsid w:val="0012644A"/>
  </w:style>
  <w:style w:type="paragraph" w:customStyle="1" w:styleId="NUMERUJ">
    <w:name w:val="NUMERUJ"/>
    <w:basedOn w:val="Normalny"/>
    <w:rsid w:val="0012644A"/>
    <w:pPr>
      <w:numPr>
        <w:numId w:val="1"/>
      </w:numPr>
      <w:suppressAutoHyphens/>
      <w:spacing w:before="40" w:after="40" w:line="300" w:lineRule="atLeast"/>
      <w:outlineLvl w:val="0"/>
    </w:pPr>
    <w:rPr>
      <w:rFonts w:ascii="Arial" w:eastAsia="Arial" w:hAnsi="Arial"/>
      <w:kern w:val="1"/>
      <w:lang w:eastAsia="hi-IN"/>
    </w:rPr>
  </w:style>
  <w:style w:type="paragraph" w:customStyle="1" w:styleId="NormalnyWeb1">
    <w:name w:val="Normalny (Web)1"/>
    <w:basedOn w:val="Normalny"/>
    <w:rsid w:val="0012644A"/>
    <w:pPr>
      <w:suppressAutoHyphens/>
      <w:spacing w:before="28" w:after="28" w:line="100" w:lineRule="atLeast"/>
    </w:pPr>
    <w:rPr>
      <w:rFonts w:eastAsia="Calibri"/>
      <w:kern w:val="1"/>
      <w:sz w:val="24"/>
      <w:szCs w:val="24"/>
      <w:lang w:eastAsia="hi-IN"/>
    </w:rPr>
  </w:style>
  <w:style w:type="paragraph" w:customStyle="1" w:styleId="StandardowyStandardowy-1">
    <w:name w:val="Standardowy.Standardowy-1"/>
    <w:rsid w:val="0012644A"/>
    <w:pPr>
      <w:suppressAutoHyphens/>
      <w:spacing w:line="360" w:lineRule="auto"/>
      <w:jc w:val="both"/>
    </w:pPr>
    <w:rPr>
      <w:rFonts w:ascii="Arial" w:hAnsi="Arial" w:cs="Arial"/>
      <w:sz w:val="24"/>
    </w:rPr>
  </w:style>
  <w:style w:type="paragraph" w:customStyle="1" w:styleId="Akapitzlist1">
    <w:name w:val="Akapit z listą1"/>
    <w:basedOn w:val="Normalny"/>
    <w:uiPriority w:val="99"/>
    <w:rsid w:val="0012644A"/>
    <w:pPr>
      <w:suppressAutoHyphens/>
      <w:ind w:left="720"/>
    </w:pPr>
    <w:rPr>
      <w:rFonts w:ascii="Calibri" w:hAnsi="Calibri"/>
      <w:sz w:val="22"/>
      <w:szCs w:val="22"/>
      <w:lang w:eastAsia="ar-SA"/>
    </w:rPr>
  </w:style>
  <w:style w:type="character" w:customStyle="1" w:styleId="link-ftp">
    <w:name w:val="link-ftp"/>
    <w:rsid w:val="0012644A"/>
    <w:rPr>
      <w:rFonts w:ascii="Times New Roman" w:hAnsi="Times New Roman" w:cs="Times New Roman"/>
    </w:rPr>
  </w:style>
  <w:style w:type="paragraph" w:customStyle="1" w:styleId="Tekstpodstawowywcity1">
    <w:name w:val="Tekst podstawowy wcięty1"/>
    <w:basedOn w:val="Normalny"/>
    <w:rsid w:val="0012644A"/>
    <w:pPr>
      <w:suppressAutoHyphens/>
      <w:ind w:left="9912"/>
      <w:jc w:val="right"/>
    </w:pPr>
    <w:rPr>
      <w:b/>
      <w:bCs/>
      <w:sz w:val="22"/>
      <w:szCs w:val="22"/>
      <w:lang w:eastAsia="ar-SA"/>
    </w:rPr>
  </w:style>
  <w:style w:type="paragraph" w:customStyle="1" w:styleId="Tekstpodstawowywcity31">
    <w:name w:val="Tekst podstawowy wcięty 31"/>
    <w:basedOn w:val="Normalny"/>
    <w:rsid w:val="0012644A"/>
    <w:pPr>
      <w:tabs>
        <w:tab w:val="left" w:pos="852"/>
      </w:tabs>
      <w:suppressAutoHyphens/>
      <w:ind w:left="284"/>
      <w:jc w:val="both"/>
    </w:pPr>
    <w:rPr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12644A"/>
    <w:pPr>
      <w:suppressAutoHyphens/>
      <w:ind w:left="720"/>
    </w:pPr>
    <w:rPr>
      <w:sz w:val="24"/>
      <w:szCs w:val="24"/>
      <w:lang w:eastAsia="ar-SA"/>
    </w:rPr>
  </w:style>
  <w:style w:type="paragraph" w:customStyle="1" w:styleId="Indeks">
    <w:name w:val="Indeks"/>
    <w:basedOn w:val="Normalny"/>
    <w:rsid w:val="009F2007"/>
    <w:pPr>
      <w:suppressLineNumbers/>
      <w:suppressAutoHyphens/>
    </w:pPr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5A4390"/>
    <w:rPr>
      <w:sz w:val="24"/>
      <w:lang w:val="pl-PL" w:eastAsia="pl-PL" w:bidi="ar-SA"/>
    </w:rPr>
  </w:style>
  <w:style w:type="character" w:customStyle="1" w:styleId="StopkaZnak1">
    <w:name w:val="Stopka Znak1"/>
    <w:link w:val="Stopka"/>
    <w:rsid w:val="005A4390"/>
    <w:rPr>
      <w:sz w:val="24"/>
      <w:lang w:val="pl-PL" w:eastAsia="pl-PL" w:bidi="ar-SA"/>
    </w:rPr>
  </w:style>
  <w:style w:type="paragraph" w:customStyle="1" w:styleId="Style22">
    <w:name w:val="Style22"/>
    <w:basedOn w:val="Normalny"/>
    <w:rsid w:val="0063710A"/>
    <w:pPr>
      <w:widowControl w:val="0"/>
      <w:autoSpaceDE w:val="0"/>
      <w:autoSpaceDN w:val="0"/>
      <w:adjustRightInd w:val="0"/>
      <w:spacing w:line="230" w:lineRule="exact"/>
      <w:ind w:hanging="425"/>
      <w:jc w:val="both"/>
    </w:pPr>
    <w:rPr>
      <w:rFonts w:ascii="Verdana" w:hAnsi="Verdana"/>
      <w:sz w:val="24"/>
      <w:szCs w:val="24"/>
    </w:rPr>
  </w:style>
  <w:style w:type="character" w:customStyle="1" w:styleId="FontStyle99">
    <w:name w:val="Font Style99"/>
    <w:rsid w:val="0063710A"/>
    <w:rPr>
      <w:rFonts w:ascii="Verdana" w:hAnsi="Verdana" w:cs="Verdana" w:hint="default"/>
      <w:spacing w:val="-10"/>
      <w:sz w:val="16"/>
      <w:szCs w:val="16"/>
    </w:rPr>
  </w:style>
  <w:style w:type="character" w:customStyle="1" w:styleId="breadcrumbs">
    <w:name w:val="breadcrumbs"/>
    <w:rsid w:val="0063710A"/>
  </w:style>
  <w:style w:type="paragraph" w:styleId="Tekstprzypisukocowego">
    <w:name w:val="endnote text"/>
    <w:basedOn w:val="Normalny"/>
    <w:semiHidden/>
    <w:rsid w:val="00783C6C"/>
  </w:style>
  <w:style w:type="character" w:styleId="Odwoanieprzypisukocowego">
    <w:name w:val="endnote reference"/>
    <w:semiHidden/>
    <w:rsid w:val="00783C6C"/>
    <w:rPr>
      <w:vertAlign w:val="superscript"/>
    </w:rPr>
  </w:style>
  <w:style w:type="character" w:customStyle="1" w:styleId="FooterChar">
    <w:name w:val="Footer Char"/>
    <w:locked/>
    <w:rsid w:val="00BE68C1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rsid w:val="00F1572E"/>
    <w:rPr>
      <w:rFonts w:cs="MS Mincho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F1572E"/>
    <w:rPr>
      <w:rFonts w:cs="MS Mincho"/>
      <w:szCs w:val="24"/>
      <w:lang w:val="pl-PL" w:eastAsia="pl-PL" w:bidi="ar-SA"/>
    </w:rPr>
  </w:style>
  <w:style w:type="character" w:styleId="Odwoaniedokomentarza">
    <w:name w:val="annotation reference"/>
    <w:uiPriority w:val="99"/>
    <w:semiHidden/>
    <w:unhideWhenUsed/>
    <w:rsid w:val="00F1572E"/>
    <w:rPr>
      <w:sz w:val="16"/>
      <w:szCs w:val="16"/>
    </w:rPr>
  </w:style>
  <w:style w:type="paragraph" w:customStyle="1" w:styleId="Normalny11pt">
    <w:name w:val="Normalny + 11 pt"/>
    <w:basedOn w:val="Normalny"/>
    <w:link w:val="Normalny11ptZnak"/>
    <w:rsid w:val="003C273A"/>
    <w:pPr>
      <w:widowControl w:val="0"/>
      <w:tabs>
        <w:tab w:val="left" w:pos="700"/>
      </w:tabs>
      <w:ind w:left="704" w:hanging="403"/>
      <w:jc w:val="both"/>
    </w:pPr>
    <w:rPr>
      <w:sz w:val="22"/>
      <w:szCs w:val="22"/>
    </w:rPr>
  </w:style>
  <w:style w:type="character" w:customStyle="1" w:styleId="Normalny11ptZnak">
    <w:name w:val="Normalny + 11 pt Znak"/>
    <w:link w:val="Normalny11pt"/>
    <w:rsid w:val="003C273A"/>
    <w:rPr>
      <w:sz w:val="22"/>
      <w:szCs w:val="22"/>
      <w:lang w:val="pl-PL" w:eastAsia="pl-PL" w:bidi="ar-SA"/>
    </w:rPr>
  </w:style>
  <w:style w:type="character" w:customStyle="1" w:styleId="TekstpodstawowywcityZnak">
    <w:name w:val="Tekst podstawowy wcięty Znak"/>
    <w:link w:val="Tekstpodstawowywcity"/>
    <w:semiHidden/>
    <w:rsid w:val="00B850AC"/>
    <w:rPr>
      <w:sz w:val="24"/>
      <w:lang w:val="pl-PL" w:eastAsia="pl-PL" w:bidi="ar-SA"/>
    </w:rPr>
  </w:style>
  <w:style w:type="paragraph" w:customStyle="1" w:styleId="WW-Tekstblokowy">
    <w:name w:val="WW-Tekst blokowy"/>
    <w:basedOn w:val="Normalny"/>
    <w:rsid w:val="00957365"/>
    <w:pPr>
      <w:widowControl w:val="0"/>
      <w:suppressAutoHyphens/>
      <w:ind w:left="1134" w:right="1133"/>
      <w:jc w:val="both"/>
    </w:pPr>
    <w:rPr>
      <w:sz w:val="32"/>
      <w:lang w:eastAsia="ar-SA"/>
    </w:rPr>
  </w:style>
  <w:style w:type="paragraph" w:styleId="Tematkomentarza">
    <w:name w:val="annotation subject"/>
    <w:basedOn w:val="Tekstkomentarza"/>
    <w:next w:val="Tekstkomentarza"/>
    <w:semiHidden/>
    <w:rsid w:val="001E5293"/>
    <w:rPr>
      <w:rFonts w:cs="Times New Roman"/>
      <w:b/>
      <w:bCs/>
      <w:szCs w:val="20"/>
    </w:rPr>
  </w:style>
  <w:style w:type="character" w:customStyle="1" w:styleId="ZnakZnak9">
    <w:name w:val="Znak Znak9"/>
    <w:semiHidden/>
    <w:rsid w:val="003844C5"/>
    <w:rPr>
      <w:sz w:val="24"/>
      <w:lang w:val="pl-PL" w:eastAsia="pl-PL" w:bidi="ar-SA"/>
    </w:rPr>
  </w:style>
  <w:style w:type="character" w:customStyle="1" w:styleId="NagwekZnak1">
    <w:name w:val="Nagłówek Znak1"/>
    <w:rsid w:val="0085657F"/>
    <w:rPr>
      <w:sz w:val="24"/>
      <w:lang w:val="pl-PL" w:eastAsia="pl-PL" w:bidi="ar-SA"/>
    </w:rPr>
  </w:style>
  <w:style w:type="paragraph" w:customStyle="1" w:styleId="Zal-tabela-text">
    <w:name w:val="Zal-tabela-text"/>
    <w:basedOn w:val="Normalny"/>
    <w:rsid w:val="0085657F"/>
    <w:pPr>
      <w:widowControl w:val="0"/>
      <w:tabs>
        <w:tab w:val="right" w:leader="dot" w:pos="454"/>
        <w:tab w:val="left" w:leader="dot" w:pos="3118"/>
        <w:tab w:val="right" w:leader="dot" w:pos="9071"/>
      </w:tabs>
      <w:autoSpaceDE w:val="0"/>
      <w:autoSpaceDN w:val="0"/>
      <w:adjustRightInd w:val="0"/>
      <w:spacing w:before="60" w:after="60" w:line="280" w:lineRule="atLeast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character" w:styleId="Uwydatnienie">
    <w:name w:val="Emphasis"/>
    <w:uiPriority w:val="20"/>
    <w:qFormat/>
    <w:rsid w:val="00FE553D"/>
    <w:rPr>
      <w:rFonts w:ascii="Times New Roman" w:hAnsi="Times New Roman" w:cs="Times New Roman" w:hint="default"/>
      <w:i/>
      <w:iCs/>
    </w:rPr>
  </w:style>
  <w:style w:type="paragraph" w:customStyle="1" w:styleId="ListParagraph1">
    <w:name w:val="List Paragraph1"/>
    <w:rsid w:val="00FE553D"/>
    <w:pPr>
      <w:widowControl w:val="0"/>
      <w:suppressAutoHyphens/>
      <w:spacing w:after="200" w:line="276" w:lineRule="auto"/>
      <w:ind w:left="720"/>
    </w:pPr>
    <w:rPr>
      <w:rFonts w:ascii="Gill Sans MT" w:eastAsia="Arial Unicode MS" w:hAnsi="Gill Sans MT"/>
      <w:kern w:val="2"/>
      <w:sz w:val="22"/>
      <w:szCs w:val="22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FE553D"/>
    <w:rPr>
      <w:kern w:val="1"/>
      <w:sz w:val="24"/>
    </w:rPr>
  </w:style>
  <w:style w:type="character" w:customStyle="1" w:styleId="Tekstpodstawowy2Znak">
    <w:name w:val="Tekst podstawowy 2 Znak"/>
    <w:link w:val="Tekstpodstawowy2"/>
    <w:rsid w:val="00541CE4"/>
    <w:rPr>
      <w:b/>
      <w:sz w:val="24"/>
    </w:rPr>
  </w:style>
  <w:style w:type="paragraph" w:styleId="Poprawka">
    <w:name w:val="Revision"/>
    <w:hidden/>
    <w:uiPriority w:val="99"/>
    <w:semiHidden/>
    <w:rsid w:val="00F95F3A"/>
  </w:style>
  <w:style w:type="paragraph" w:customStyle="1" w:styleId="Bezodstpw1">
    <w:name w:val="Bez odstępów1"/>
    <w:basedOn w:val="Normalny"/>
    <w:link w:val="NoSpacingChar"/>
    <w:rsid w:val="00EB3793"/>
    <w:rPr>
      <w:rFonts w:ascii="Calibri" w:hAnsi="Calibri"/>
      <w:lang w:val="en-US"/>
    </w:rPr>
  </w:style>
  <w:style w:type="character" w:customStyle="1" w:styleId="NoSpacingChar">
    <w:name w:val="No Spacing Char"/>
    <w:link w:val="Bezodstpw1"/>
    <w:locked/>
    <w:rsid w:val="00EB3793"/>
    <w:rPr>
      <w:rFonts w:ascii="Calibri" w:hAnsi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uiPriority="99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tabs>
        <w:tab w:val="left" w:pos="426"/>
      </w:tabs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tabs>
        <w:tab w:val="left" w:pos="284"/>
        <w:tab w:val="left" w:pos="4253"/>
      </w:tabs>
      <w:jc w:val="both"/>
      <w:outlineLvl w:val="1"/>
    </w:pPr>
    <w:rPr>
      <w:b/>
      <w:bCs/>
      <w:sz w:val="24"/>
    </w:rPr>
  </w:style>
  <w:style w:type="paragraph" w:styleId="Nagwek3">
    <w:name w:val="heading 3"/>
    <w:basedOn w:val="Normalny"/>
    <w:next w:val="Normalny"/>
    <w:qFormat/>
    <w:pPr>
      <w:keepNext/>
      <w:tabs>
        <w:tab w:val="left" w:pos="426"/>
      </w:tabs>
      <w:jc w:val="center"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tabs>
        <w:tab w:val="left" w:pos="426"/>
      </w:tabs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jc w:val="right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left="5245"/>
      <w:jc w:val="center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5812"/>
      </w:tabs>
      <w:ind w:right="3685"/>
      <w:outlineLvl w:val="6"/>
    </w:pPr>
    <w:rPr>
      <w:rFonts w:eastAsia="Nimbus Sans L"/>
      <w:b/>
      <w:bCs/>
      <w:sz w:val="24"/>
    </w:rPr>
  </w:style>
  <w:style w:type="paragraph" w:styleId="Nagwek8">
    <w:name w:val="heading 8"/>
    <w:basedOn w:val="Normalny"/>
    <w:next w:val="Normalny"/>
    <w:qFormat/>
    <w:pPr>
      <w:keepNext/>
      <w:spacing w:line="480" w:lineRule="auto"/>
      <w:outlineLvl w:val="7"/>
    </w:pPr>
    <w:rPr>
      <w:sz w:val="24"/>
      <w:szCs w:val="28"/>
      <w:lang w:val="en-US"/>
    </w:rPr>
  </w:style>
  <w:style w:type="paragraph" w:styleId="Nagwek9">
    <w:name w:val="heading 9"/>
    <w:basedOn w:val="Normalny"/>
    <w:next w:val="Normalny"/>
    <w:qFormat/>
    <w:pPr>
      <w:keepNext/>
      <w:tabs>
        <w:tab w:val="left" w:pos="426"/>
      </w:tabs>
      <w:ind w:right="3685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4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pPr>
      <w:tabs>
        <w:tab w:val="left" w:pos="426"/>
      </w:tabs>
    </w:pPr>
    <w:rPr>
      <w:b/>
      <w:sz w:val="24"/>
    </w:rPr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"/>
  </w:style>
  <w:style w:type="paragraph" w:styleId="Lista">
    <w:name w:val="List"/>
    <w:basedOn w:val="Normalny"/>
    <w:pPr>
      <w:ind w:left="283" w:hanging="283"/>
    </w:pPr>
  </w:style>
  <w:style w:type="paragraph" w:styleId="Tekstpodstawowywcity3">
    <w:name w:val="Body Text Indent 3"/>
    <w:basedOn w:val="Normalny"/>
    <w:pPr>
      <w:tabs>
        <w:tab w:val="left" w:pos="284"/>
      </w:tabs>
      <w:ind w:left="284"/>
    </w:pPr>
    <w:rPr>
      <w:sz w:val="24"/>
    </w:rPr>
  </w:style>
  <w:style w:type="paragraph" w:styleId="Tekstpodstawowywcity2">
    <w:name w:val="Body Text Indent 2"/>
    <w:basedOn w:val="Normalny"/>
    <w:pPr>
      <w:tabs>
        <w:tab w:val="left" w:pos="426"/>
      </w:tabs>
      <w:ind w:left="420"/>
    </w:pPr>
    <w:rPr>
      <w:sz w:val="24"/>
    </w:rPr>
  </w:style>
  <w:style w:type="paragraph" w:styleId="Tekstpodstawowywcity">
    <w:name w:val="Body Text Indent"/>
    <w:basedOn w:val="Normalny"/>
    <w:link w:val="TekstpodstawowywcityZnak"/>
    <w:pPr>
      <w:tabs>
        <w:tab w:val="left" w:pos="426"/>
      </w:tabs>
      <w:ind w:left="360"/>
    </w:pPr>
    <w:rPr>
      <w:sz w:val="24"/>
    </w:rPr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Tekstpodstawowy2">
    <w:name w:val="Body Text 2"/>
    <w:basedOn w:val="Normalny"/>
    <w:link w:val="Tekstpodstawowy2Znak"/>
    <w:pPr>
      <w:tabs>
        <w:tab w:val="left" w:pos="5529"/>
      </w:tabs>
      <w:ind w:right="-30"/>
      <w:jc w:val="center"/>
    </w:pPr>
    <w:rPr>
      <w:b/>
      <w:sz w:val="24"/>
      <w:lang w:val="x-none" w:eastAsia="x-none"/>
    </w:rPr>
  </w:style>
  <w:style w:type="character" w:customStyle="1" w:styleId="bl">
    <w:name w:val="bl"/>
    <w:rPr>
      <w:rFonts w:ascii="Tahoma" w:hAnsi="Tahoma" w:cs="Nimbus Roman No9 L" w:hint="default"/>
      <w:color w:val="000000"/>
      <w:sz w:val="16"/>
      <w:szCs w:val="16"/>
    </w:rPr>
  </w:style>
  <w:style w:type="character" w:styleId="Pogrubienie">
    <w:name w:val="Strong"/>
    <w:uiPriority w:val="99"/>
    <w:qFormat/>
    <w:rPr>
      <w:b/>
      <w:bCs/>
    </w:rPr>
  </w:style>
  <w:style w:type="character" w:customStyle="1" w:styleId="cennikopcje">
    <w:name w:val="cennik_opcje"/>
    <w:basedOn w:val="Domylnaczcionkaakapitu"/>
  </w:style>
  <w:style w:type="paragraph" w:customStyle="1" w:styleId="Tekstwstpniesformatowany">
    <w:name w:val="Tekst wstępnie sformatowany"/>
    <w:basedOn w:val="Normalny"/>
    <w:pPr>
      <w:widowControl w:val="0"/>
      <w:suppressAutoHyphens/>
    </w:pPr>
    <w:rPr>
      <w:rFonts w:ascii="Bitstream Vera Sans Mono" w:eastAsia="Luxi Mono" w:hAnsi="Bitstream Vera Sans Mono"/>
    </w:rPr>
  </w:style>
  <w:style w:type="paragraph" w:customStyle="1" w:styleId="newstxt">
    <w:name w:val="newstxt"/>
    <w:basedOn w:val="Normalny"/>
    <w:pPr>
      <w:spacing w:before="100" w:beforeAutospacing="1" w:after="100" w:afterAutospacing="1"/>
      <w:jc w:val="both"/>
    </w:pPr>
    <w:rPr>
      <w:rFonts w:ascii="Tahoma" w:eastAsia="Arial Unicode MS" w:hAnsi="Tahoma" w:cs="Tahoma"/>
      <w:color w:val="000000"/>
      <w:sz w:val="22"/>
      <w:szCs w:val="22"/>
    </w:rPr>
  </w:style>
  <w:style w:type="paragraph" w:customStyle="1" w:styleId="promopis">
    <w:name w:val="promopis"/>
    <w:basedOn w:val="Normalny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styleId="Tekstpodstawowy3">
    <w:name w:val="Body Text 3"/>
    <w:basedOn w:val="Normalny"/>
    <w:rPr>
      <w:sz w:val="24"/>
    </w:rPr>
  </w:style>
  <w:style w:type="paragraph" w:styleId="Legenda">
    <w:name w:val="caption"/>
    <w:basedOn w:val="Normalny"/>
    <w:next w:val="Normalny"/>
    <w:qFormat/>
    <w:pPr>
      <w:tabs>
        <w:tab w:val="left" w:pos="426"/>
      </w:tabs>
      <w:spacing w:line="480" w:lineRule="auto"/>
    </w:pPr>
    <w:rPr>
      <w:b/>
      <w:sz w:val="24"/>
    </w:rPr>
  </w:style>
  <w:style w:type="paragraph" w:customStyle="1" w:styleId="Normalny1">
    <w:name w:val="Normalny1"/>
    <w:basedOn w:val="Normalny"/>
    <w:next w:val="Normalny"/>
    <w:uiPriority w:val="99"/>
    <w:pPr>
      <w:widowControl w:val="0"/>
      <w:suppressAutoHyphens/>
      <w:autoSpaceDE w:val="0"/>
    </w:pPr>
    <w:rPr>
      <w:color w:val="000000"/>
      <w:sz w:val="24"/>
      <w:szCs w:val="24"/>
    </w:rPr>
  </w:style>
  <w:style w:type="paragraph" w:customStyle="1" w:styleId="Tekstpodstawowy31">
    <w:name w:val="Tekst podstawowy 31"/>
    <w:basedOn w:val="Normalny"/>
    <w:next w:val="Normalny"/>
    <w:pPr>
      <w:widowControl w:val="0"/>
      <w:suppressAutoHyphens/>
      <w:autoSpaceDE w:val="0"/>
    </w:pPr>
    <w:rPr>
      <w:rFonts w:ascii="Nimbus Sans L" w:eastAsia="Nimbus Sans L" w:hAnsi="Nimbus Sans L"/>
      <w:color w:val="000000"/>
      <w:sz w:val="24"/>
      <w:szCs w:val="24"/>
      <w:lang w:val="en-US"/>
    </w:rPr>
  </w:style>
  <w:style w:type="paragraph" w:customStyle="1" w:styleId="cze">
    <w:name w:val="šÃ‚Â¢ÃƒÆ’Ã†â€™Ãƒâ€šÃ‚Â¢ÃƒÆ’Ã‚Â¢ÃƒÂ¢Ã¢â€šÂ¬Ã…Â¡Ãƒâ€šÃ‚Â¬ÃƒÆ’Ã¢â‚¬Â¦Ãƒâ€šÃ‚Â¡ÃƒÆ’Ã†â€™ÃƒÂ¢Ã¢â€šÂ¬Ã…Â¡ÃƒÆ’Ã¢â‚¬Å¡Ãƒâ€šÃ‚Â¬ÃƒÆ’Ã†â€™Ãƒâ€ Ã¢â‚¬â„¢ÃƒÆ’Ã‚Â¢ÃƒÂ¢Ã¢â‚¬Å¡Ã‚Â¬Ãƒâ€¦Ã‚Â¡ÃƒÆ’Ã†â€™ÃƒÂ¢Ã¢â€šÂ¬Ã…Â¡ÃƒÆ’Ã¢â‚¬Å¡Ãƒâ€šÃ‚Â¦cze"/>
    <w:basedOn w:val="Normalny"/>
    <w:pPr>
      <w:widowControl w:val="0"/>
      <w:suppressAutoHyphens/>
      <w:autoSpaceDE w:val="0"/>
    </w:pPr>
    <w:rPr>
      <w:color w:val="000000"/>
      <w:lang w:val="en-US"/>
    </w:rPr>
  </w:style>
  <w:style w:type="character" w:customStyle="1" w:styleId="productdesc1">
    <w:name w:val="product_desc1"/>
    <w:rPr>
      <w:rFonts w:ascii="Verdana" w:hAnsi="Verdana" w:hint="default"/>
      <w:b w:val="0"/>
      <w:bCs w:val="0"/>
      <w:color w:val="000000"/>
      <w:sz w:val="13"/>
      <w:szCs w:val="13"/>
    </w:rPr>
  </w:style>
  <w:style w:type="character" w:customStyle="1" w:styleId="themebody1">
    <w:name w:val="themebody1"/>
    <w:rPr>
      <w:color w:val="FFFFFF"/>
    </w:rPr>
  </w:style>
  <w:style w:type="character" w:styleId="UyteHipercze">
    <w:name w:val="FollowedHyperlink"/>
    <w:rPr>
      <w:color w:val="800080"/>
      <w:u w:val="single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sz w:val="24"/>
      <w:szCs w:val="24"/>
    </w:rPr>
  </w:style>
  <w:style w:type="character" w:customStyle="1" w:styleId="tekst1">
    <w:name w:val="tekst1"/>
    <w:rPr>
      <w:rFonts w:ascii="Verdana" w:hAnsi="Verdana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style30opisstrproduktu1">
    <w:name w:val="style30_opis_strproduktu1"/>
    <w:rPr>
      <w:rFonts w:ascii="Verdana" w:hAnsi="Verdana" w:hint="default"/>
      <w:b w:val="0"/>
      <w:bCs w:val="0"/>
      <w:vanish w:val="0"/>
      <w:webHidden w:val="0"/>
      <w:color w:val="666666"/>
      <w:spacing w:val="240"/>
      <w:sz w:val="13"/>
      <w:szCs w:val="13"/>
    </w:rPr>
  </w:style>
  <w:style w:type="paragraph" w:customStyle="1" w:styleId="TableContents">
    <w:name w:val="Table Contents"/>
    <w:basedOn w:val="Normalny"/>
    <w:pPr>
      <w:widowControl w:val="0"/>
      <w:autoSpaceDN w:val="0"/>
      <w:adjustRightInd w:val="0"/>
    </w:pPr>
    <w:rPr>
      <w:rFonts w:ascii="Thorndale" w:hAnsi="Thorndale"/>
      <w:sz w:val="24"/>
      <w:szCs w:val="24"/>
      <w:lang w:val="en-US" w:eastAsia="en-US"/>
    </w:r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lang w:eastAsia="ar-SA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TableHeading">
    <w:name w:val="Table Heading"/>
    <w:basedOn w:val="TableContents"/>
    <w:pPr>
      <w:suppressLineNumbers/>
      <w:suppressAutoHyphens/>
      <w:autoSpaceDN/>
      <w:adjustRightInd/>
      <w:jc w:val="center"/>
    </w:pPr>
    <w:rPr>
      <w:rFonts w:ascii="Nimbus Roman No9 L" w:eastAsia="DejaVu Sans" w:hAnsi="Nimbus Roman No9 L"/>
      <w:b/>
      <w:bCs/>
      <w:i/>
      <w:iCs/>
      <w:lang w:val="pl-PL"/>
    </w:rPr>
  </w:style>
  <w:style w:type="character" w:customStyle="1" w:styleId="Absatz-Standardschriftart">
    <w:name w:val="Absatz-Standardschriftart"/>
  </w:style>
  <w:style w:type="character" w:customStyle="1" w:styleId="cechykoment">
    <w:name w:val="cechy_koment"/>
    <w:rPr>
      <w:rFonts w:ascii="Arial" w:hAnsi="Arial" w:cs="Arial" w:hint="default"/>
      <w:i w:val="0"/>
      <w:iCs w:val="0"/>
      <w:color w:val="666666"/>
      <w:sz w:val="16"/>
      <w:szCs w:val="16"/>
    </w:rPr>
  </w:style>
  <w:style w:type="character" w:customStyle="1" w:styleId="slownikid12">
    <w:name w:val="slownik id_12_"/>
    <w:basedOn w:val="Domylnaczcionkaakapitu"/>
  </w:style>
  <w:style w:type="character" w:customStyle="1" w:styleId="slownikid10">
    <w:name w:val="slownik id_10_"/>
    <w:basedOn w:val="Domylnaczcionkaakapitu"/>
  </w:style>
  <w:style w:type="character" w:customStyle="1" w:styleId="slownikid17">
    <w:name w:val="slownik id_17_"/>
    <w:basedOn w:val="Domylnaczcionkaakapitu"/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autoRedefine/>
    <w:pPr>
      <w:numPr>
        <w:numId w:val="22"/>
      </w:numPr>
    </w:pPr>
  </w:style>
  <w:style w:type="paragraph" w:styleId="Listapunktowana2">
    <w:name w:val="List Bullet 2"/>
    <w:basedOn w:val="Normalny"/>
    <w:autoRedefine/>
    <w:pPr>
      <w:numPr>
        <w:numId w:val="23"/>
      </w:numPr>
    </w:pPr>
  </w:style>
  <w:style w:type="paragraph" w:styleId="Listapunktowana3">
    <w:name w:val="List Bullet 3"/>
    <w:basedOn w:val="Normalny"/>
    <w:autoRedefine/>
    <w:pPr>
      <w:numPr>
        <w:numId w:val="24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Wcicienormalne">
    <w:name w:val="Normal Indent"/>
    <w:basedOn w:val="Normalny"/>
    <w:pPr>
      <w:ind w:left="708"/>
    </w:pPr>
  </w:style>
  <w:style w:type="paragraph" w:customStyle="1" w:styleId="Skrconyadreszwrotny">
    <w:name w:val="Skrócony adres zwrotny"/>
    <w:basedOn w:val="Normalny"/>
  </w:style>
  <w:style w:type="character" w:customStyle="1" w:styleId="para">
    <w:name w:val="para"/>
    <w:basedOn w:val="Domylnaczcionkaakapitu"/>
  </w:style>
  <w:style w:type="character" w:customStyle="1" w:styleId="StopkaZnak">
    <w:name w:val="Stopka Znak"/>
    <w:uiPriority w:val="99"/>
    <w:rPr>
      <w:sz w:val="2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Pr>
      <w:rFonts w:ascii="Times New Roman" w:hAnsi="Times New Roman" w:cs="Times New Roman"/>
    </w:rPr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kern w:val="1"/>
      <w:sz w:val="24"/>
      <w:szCs w:val="24"/>
      <w:lang w:eastAsia="ar-SA"/>
    </w:rPr>
  </w:style>
  <w:style w:type="paragraph" w:styleId="Indeks1">
    <w:name w:val="index 1"/>
    <w:basedOn w:val="Normalny"/>
    <w:next w:val="Normalny"/>
    <w:autoRedefine/>
    <w:semiHidden/>
    <w:unhideWhenUsed/>
    <w:pPr>
      <w:ind w:left="200" w:hanging="200"/>
    </w:pPr>
  </w:style>
  <w:style w:type="paragraph" w:styleId="Tekstprzypisudolnego">
    <w:name w:val="footnote text"/>
    <w:basedOn w:val="Normalny"/>
    <w:semiHidden/>
    <w:unhideWhenUsed/>
  </w:style>
  <w:style w:type="character" w:styleId="Odwoanieprzypisudolnego">
    <w:name w:val="footnote reference"/>
    <w:semiHidden/>
    <w:unhideWhenUsed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pPr>
      <w:widowControl w:val="0"/>
      <w:suppressAutoHyphens/>
      <w:overflowPunct w:val="0"/>
      <w:autoSpaceDE w:val="0"/>
      <w:autoSpaceDN w:val="0"/>
      <w:adjustRightInd w:val="0"/>
      <w:ind w:left="720"/>
      <w:textAlignment w:val="baseline"/>
    </w:pPr>
    <w:rPr>
      <w:kern w:val="1"/>
      <w:sz w:val="24"/>
      <w:lang w:val="x-none" w:eastAsia="x-none"/>
    </w:rPr>
  </w:style>
  <w:style w:type="character" w:customStyle="1" w:styleId="yui-skin-sam">
    <w:name w:val="yui-skin-sam"/>
    <w:basedOn w:val="Domylnaczcionkaakapitu"/>
  </w:style>
  <w:style w:type="paragraph" w:customStyle="1" w:styleId="NUMERUJ">
    <w:name w:val="NUMERUJ"/>
    <w:basedOn w:val="Normalny"/>
    <w:pPr>
      <w:numPr>
        <w:numId w:val="1"/>
      </w:numPr>
      <w:suppressAutoHyphens/>
      <w:spacing w:before="40" w:after="40" w:line="300" w:lineRule="atLeast"/>
      <w:outlineLvl w:val="0"/>
    </w:pPr>
    <w:rPr>
      <w:rFonts w:ascii="Arial" w:eastAsia="Arial" w:hAnsi="Arial"/>
      <w:kern w:val="1"/>
      <w:lang w:eastAsia="hi-IN"/>
    </w:rPr>
  </w:style>
  <w:style w:type="paragraph" w:customStyle="1" w:styleId="NormalnyWeb1">
    <w:name w:val="Normalny (Web)1"/>
    <w:basedOn w:val="Normalny"/>
    <w:pPr>
      <w:suppressAutoHyphens/>
      <w:spacing w:before="28" w:after="28" w:line="100" w:lineRule="atLeast"/>
    </w:pPr>
    <w:rPr>
      <w:rFonts w:eastAsia="Calibri"/>
      <w:kern w:val="1"/>
      <w:sz w:val="24"/>
      <w:szCs w:val="24"/>
      <w:lang w:eastAsia="hi-IN"/>
    </w:rPr>
  </w:style>
  <w:style w:type="paragraph" w:customStyle="1" w:styleId="StandardowyStandardowy-1">
    <w:name w:val="Standardowy.Standardowy-1"/>
    <w:pPr>
      <w:suppressAutoHyphens/>
      <w:spacing w:line="360" w:lineRule="auto"/>
      <w:jc w:val="both"/>
    </w:pPr>
    <w:rPr>
      <w:rFonts w:ascii="Arial" w:hAnsi="Arial" w:cs="Arial"/>
      <w:sz w:val="24"/>
    </w:rPr>
  </w:style>
  <w:style w:type="paragraph" w:customStyle="1" w:styleId="Akapitzlist1">
    <w:name w:val="Akapit z listą1"/>
    <w:basedOn w:val="Normalny"/>
    <w:uiPriority w:val="99"/>
    <w:pPr>
      <w:suppressAutoHyphens/>
      <w:ind w:left="720"/>
    </w:pPr>
    <w:rPr>
      <w:rFonts w:ascii="Calibri" w:hAnsi="Calibri"/>
      <w:sz w:val="22"/>
      <w:szCs w:val="22"/>
      <w:lang w:eastAsia="ar-SA"/>
    </w:rPr>
  </w:style>
  <w:style w:type="character" w:customStyle="1" w:styleId="link-ftp">
    <w:name w:val="link-ftp"/>
    <w:rPr>
      <w:rFonts w:ascii="Times New Roman" w:hAnsi="Times New Roman" w:cs="Times New Roman"/>
    </w:rPr>
  </w:style>
  <w:style w:type="paragraph" w:customStyle="1" w:styleId="Tekstpodstawowywcity1">
    <w:name w:val="Tekst podstawowy wcięty1"/>
    <w:basedOn w:val="Normalny"/>
    <w:pPr>
      <w:suppressAutoHyphens/>
      <w:ind w:left="9912"/>
      <w:jc w:val="right"/>
    </w:pPr>
    <w:rPr>
      <w:b/>
      <w:bCs/>
      <w:sz w:val="22"/>
      <w:szCs w:val="22"/>
      <w:lang w:eastAsia="ar-SA"/>
    </w:rPr>
  </w:style>
  <w:style w:type="paragraph" w:customStyle="1" w:styleId="Tekstpodstawowywcity31">
    <w:name w:val="Tekst podstawowy wcięty 31"/>
    <w:basedOn w:val="Normalny"/>
    <w:pPr>
      <w:tabs>
        <w:tab w:val="left" w:pos="852"/>
      </w:tabs>
      <w:suppressAutoHyphens/>
      <w:ind w:left="284"/>
      <w:jc w:val="both"/>
    </w:pPr>
    <w:rPr>
      <w:sz w:val="24"/>
      <w:szCs w:val="24"/>
      <w:lang w:eastAsia="ar-SA"/>
    </w:rPr>
  </w:style>
  <w:style w:type="paragraph" w:customStyle="1" w:styleId="Akapitzlist2">
    <w:name w:val="Akapit z listą2"/>
    <w:basedOn w:val="Normalny"/>
    <w:pPr>
      <w:suppressAutoHyphens/>
      <w:ind w:left="720"/>
    </w:pPr>
    <w:rPr>
      <w:sz w:val="24"/>
      <w:szCs w:val="24"/>
      <w:lang w:eastAsia="ar-SA"/>
    </w:rPr>
  </w:style>
  <w:style w:type="paragraph" w:customStyle="1" w:styleId="Indeks">
    <w:name w:val="Indeks"/>
    <w:basedOn w:val="Normalny"/>
    <w:rsid w:val="009F2007"/>
    <w:pPr>
      <w:suppressLineNumbers/>
      <w:suppressAutoHyphens/>
    </w:pPr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5A4390"/>
    <w:rPr>
      <w:sz w:val="24"/>
      <w:lang w:val="pl-PL" w:eastAsia="pl-PL" w:bidi="ar-SA"/>
    </w:rPr>
  </w:style>
  <w:style w:type="character" w:customStyle="1" w:styleId="StopkaZnak1">
    <w:name w:val="Stopka Znak1"/>
    <w:link w:val="Stopka"/>
    <w:rsid w:val="005A4390"/>
    <w:rPr>
      <w:sz w:val="24"/>
      <w:lang w:val="pl-PL" w:eastAsia="pl-PL" w:bidi="ar-SA"/>
    </w:rPr>
  </w:style>
  <w:style w:type="paragraph" w:customStyle="1" w:styleId="Style22">
    <w:name w:val="Style22"/>
    <w:basedOn w:val="Normalny"/>
    <w:rsid w:val="0063710A"/>
    <w:pPr>
      <w:widowControl w:val="0"/>
      <w:autoSpaceDE w:val="0"/>
      <w:autoSpaceDN w:val="0"/>
      <w:adjustRightInd w:val="0"/>
      <w:spacing w:line="230" w:lineRule="exact"/>
      <w:ind w:hanging="425"/>
      <w:jc w:val="both"/>
    </w:pPr>
    <w:rPr>
      <w:rFonts w:ascii="Verdana" w:hAnsi="Verdana"/>
      <w:sz w:val="24"/>
      <w:szCs w:val="24"/>
    </w:rPr>
  </w:style>
  <w:style w:type="character" w:customStyle="1" w:styleId="FontStyle99">
    <w:name w:val="Font Style99"/>
    <w:rsid w:val="0063710A"/>
    <w:rPr>
      <w:rFonts w:ascii="Verdana" w:hAnsi="Verdana" w:cs="Verdana" w:hint="default"/>
      <w:spacing w:val="-10"/>
      <w:sz w:val="16"/>
      <w:szCs w:val="16"/>
    </w:rPr>
  </w:style>
  <w:style w:type="character" w:customStyle="1" w:styleId="breadcrumbs">
    <w:name w:val="breadcrumbs"/>
    <w:rsid w:val="0063710A"/>
  </w:style>
  <w:style w:type="paragraph" w:styleId="Tekstprzypisukocowego">
    <w:name w:val="endnote text"/>
    <w:basedOn w:val="Normalny"/>
    <w:semiHidden/>
    <w:rsid w:val="00783C6C"/>
  </w:style>
  <w:style w:type="character" w:styleId="Odwoanieprzypisukocowego">
    <w:name w:val="endnote reference"/>
    <w:semiHidden/>
    <w:rsid w:val="00783C6C"/>
    <w:rPr>
      <w:vertAlign w:val="superscript"/>
    </w:rPr>
  </w:style>
  <w:style w:type="character" w:customStyle="1" w:styleId="FooterChar">
    <w:name w:val="Footer Char"/>
    <w:locked/>
    <w:rsid w:val="00BE68C1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rsid w:val="00F1572E"/>
    <w:rPr>
      <w:rFonts w:cs="MS Mincho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F1572E"/>
    <w:rPr>
      <w:rFonts w:cs="MS Mincho"/>
      <w:szCs w:val="24"/>
      <w:lang w:val="pl-PL" w:eastAsia="pl-PL" w:bidi="ar-SA"/>
    </w:rPr>
  </w:style>
  <w:style w:type="character" w:styleId="Odwoaniedokomentarza">
    <w:name w:val="annotation reference"/>
    <w:uiPriority w:val="99"/>
    <w:semiHidden/>
    <w:unhideWhenUsed/>
    <w:rsid w:val="00F1572E"/>
    <w:rPr>
      <w:sz w:val="16"/>
      <w:szCs w:val="16"/>
    </w:rPr>
  </w:style>
  <w:style w:type="paragraph" w:customStyle="1" w:styleId="Normalny11pt">
    <w:name w:val="Normalny + 11 pt"/>
    <w:basedOn w:val="Normalny"/>
    <w:link w:val="Normalny11ptZnak"/>
    <w:rsid w:val="003C273A"/>
    <w:pPr>
      <w:widowControl w:val="0"/>
      <w:tabs>
        <w:tab w:val="left" w:pos="700"/>
      </w:tabs>
      <w:ind w:left="704" w:hanging="403"/>
      <w:jc w:val="both"/>
    </w:pPr>
    <w:rPr>
      <w:sz w:val="22"/>
      <w:szCs w:val="22"/>
    </w:rPr>
  </w:style>
  <w:style w:type="character" w:customStyle="1" w:styleId="Normalny11ptZnak">
    <w:name w:val="Normalny + 11 pt Znak"/>
    <w:link w:val="Normalny11pt"/>
    <w:rsid w:val="003C273A"/>
    <w:rPr>
      <w:sz w:val="22"/>
      <w:szCs w:val="22"/>
      <w:lang w:val="pl-PL" w:eastAsia="pl-PL" w:bidi="ar-SA"/>
    </w:rPr>
  </w:style>
  <w:style w:type="character" w:customStyle="1" w:styleId="TekstpodstawowywcityZnak">
    <w:name w:val="Tekst podstawowy wcięty Znak"/>
    <w:link w:val="Tekstpodstawowywcity"/>
    <w:semiHidden/>
    <w:rsid w:val="00B850AC"/>
    <w:rPr>
      <w:sz w:val="24"/>
      <w:lang w:val="pl-PL" w:eastAsia="pl-PL" w:bidi="ar-SA"/>
    </w:rPr>
  </w:style>
  <w:style w:type="paragraph" w:customStyle="1" w:styleId="WW-Tekstblokowy">
    <w:name w:val="WW-Tekst blokowy"/>
    <w:basedOn w:val="Normalny"/>
    <w:rsid w:val="00957365"/>
    <w:pPr>
      <w:widowControl w:val="0"/>
      <w:suppressAutoHyphens/>
      <w:ind w:left="1134" w:right="1133"/>
      <w:jc w:val="both"/>
    </w:pPr>
    <w:rPr>
      <w:sz w:val="32"/>
      <w:lang w:eastAsia="ar-SA"/>
    </w:rPr>
  </w:style>
  <w:style w:type="paragraph" w:styleId="Tematkomentarza">
    <w:name w:val="annotation subject"/>
    <w:basedOn w:val="Tekstkomentarza"/>
    <w:next w:val="Tekstkomentarza"/>
    <w:semiHidden/>
    <w:rsid w:val="001E5293"/>
    <w:rPr>
      <w:rFonts w:cs="Times New Roman"/>
      <w:b/>
      <w:bCs/>
      <w:szCs w:val="20"/>
    </w:rPr>
  </w:style>
  <w:style w:type="character" w:customStyle="1" w:styleId="ZnakZnak9">
    <w:name w:val="Znak Znak9"/>
    <w:semiHidden/>
    <w:rsid w:val="003844C5"/>
    <w:rPr>
      <w:sz w:val="24"/>
      <w:lang w:val="pl-PL" w:eastAsia="pl-PL" w:bidi="ar-SA"/>
    </w:rPr>
  </w:style>
  <w:style w:type="character" w:customStyle="1" w:styleId="NagwekZnak1">
    <w:name w:val="Nagłówek Znak1"/>
    <w:rsid w:val="0085657F"/>
    <w:rPr>
      <w:sz w:val="24"/>
      <w:lang w:val="pl-PL" w:eastAsia="pl-PL" w:bidi="ar-SA"/>
    </w:rPr>
  </w:style>
  <w:style w:type="paragraph" w:customStyle="1" w:styleId="Zal-tabela-text">
    <w:name w:val="Zal-tabela-text"/>
    <w:basedOn w:val="Normalny"/>
    <w:rsid w:val="0085657F"/>
    <w:pPr>
      <w:widowControl w:val="0"/>
      <w:tabs>
        <w:tab w:val="right" w:leader="dot" w:pos="454"/>
        <w:tab w:val="left" w:leader="dot" w:pos="3118"/>
        <w:tab w:val="right" w:leader="dot" w:pos="9071"/>
      </w:tabs>
      <w:autoSpaceDE w:val="0"/>
      <w:autoSpaceDN w:val="0"/>
      <w:adjustRightInd w:val="0"/>
      <w:spacing w:before="60" w:after="60" w:line="280" w:lineRule="atLeast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character" w:styleId="Uwydatnienie">
    <w:name w:val="Emphasis"/>
    <w:uiPriority w:val="20"/>
    <w:qFormat/>
    <w:rsid w:val="00FE553D"/>
    <w:rPr>
      <w:rFonts w:ascii="Times New Roman" w:hAnsi="Times New Roman" w:cs="Times New Roman" w:hint="default"/>
      <w:i/>
      <w:iCs/>
    </w:rPr>
  </w:style>
  <w:style w:type="paragraph" w:customStyle="1" w:styleId="ListParagraph1">
    <w:name w:val="List Paragraph1"/>
    <w:rsid w:val="00FE553D"/>
    <w:pPr>
      <w:widowControl w:val="0"/>
      <w:suppressAutoHyphens/>
      <w:spacing w:after="200" w:line="276" w:lineRule="auto"/>
      <w:ind w:left="720"/>
    </w:pPr>
    <w:rPr>
      <w:rFonts w:ascii="Gill Sans MT" w:eastAsia="Arial Unicode MS" w:hAnsi="Gill Sans MT"/>
      <w:kern w:val="2"/>
      <w:sz w:val="22"/>
      <w:szCs w:val="22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FE553D"/>
    <w:rPr>
      <w:kern w:val="1"/>
      <w:sz w:val="24"/>
    </w:rPr>
  </w:style>
  <w:style w:type="character" w:customStyle="1" w:styleId="Tekstpodstawowy2Znak">
    <w:name w:val="Tekst podstawowy 2 Znak"/>
    <w:link w:val="Tekstpodstawowy2"/>
    <w:rsid w:val="00541CE4"/>
    <w:rPr>
      <w:b/>
      <w:sz w:val="24"/>
    </w:rPr>
  </w:style>
  <w:style w:type="paragraph" w:styleId="Poprawka">
    <w:name w:val="Revision"/>
    <w:hidden/>
    <w:uiPriority w:val="99"/>
    <w:semiHidden/>
    <w:rsid w:val="00F95F3A"/>
  </w:style>
  <w:style w:type="paragraph" w:customStyle="1" w:styleId="Bezodstpw1">
    <w:name w:val="Bez odstępów1"/>
    <w:basedOn w:val="Normalny"/>
    <w:link w:val="NoSpacingChar"/>
    <w:rsid w:val="00EB3793"/>
    <w:rPr>
      <w:rFonts w:ascii="Calibri" w:hAnsi="Calibri"/>
      <w:lang w:val="en-US" w:eastAsia="x-none"/>
    </w:rPr>
  </w:style>
  <w:style w:type="character" w:customStyle="1" w:styleId="NoSpacingChar">
    <w:name w:val="No Spacing Char"/>
    <w:link w:val="Bezodstpw1"/>
    <w:locked/>
    <w:rsid w:val="00EB3793"/>
    <w:rPr>
      <w:rFonts w:ascii="Calibri" w:hAnsi="Calibri"/>
      <w:lang w:val="en-US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5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AA985-6E9D-49FF-9FB2-43F20BA35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Fizyki</vt:lpstr>
    </vt:vector>
  </TitlesOfParts>
  <Company>Uniwersytet Warszawski</Company>
  <LinksUpToDate>false</LinksUpToDate>
  <CharactersWithSpaces>4343</CharactersWithSpaces>
  <SharedDoc>false</SharedDoc>
  <HLinks>
    <vt:vector size="36" baseType="variant">
      <vt:variant>
        <vt:i4>5373960</vt:i4>
      </vt:variant>
      <vt:variant>
        <vt:i4>15</vt:i4>
      </vt:variant>
      <vt:variant>
        <vt:i4>0</vt:i4>
      </vt:variant>
      <vt:variant>
        <vt:i4>5</vt:i4>
      </vt:variant>
      <vt:variant>
        <vt:lpwstr>http://projekty.gdos.gov.pl/</vt:lpwstr>
      </vt:variant>
      <vt:variant>
        <vt:lpwstr/>
      </vt:variant>
      <vt:variant>
        <vt:i4>3276897</vt:i4>
      </vt:variant>
      <vt:variant>
        <vt:i4>12</vt:i4>
      </vt:variant>
      <vt:variant>
        <vt:i4>0</vt:i4>
      </vt:variant>
      <vt:variant>
        <vt:i4>5</vt:i4>
      </vt:variant>
      <vt:variant>
        <vt:lpwstr>http://www.bip.gdos.gov.pl/</vt:lpwstr>
      </vt:variant>
      <vt:variant>
        <vt:lpwstr/>
      </vt:variant>
      <vt:variant>
        <vt:i4>3539038</vt:i4>
      </vt:variant>
      <vt:variant>
        <vt:i4>9</vt:i4>
      </vt:variant>
      <vt:variant>
        <vt:i4>0</vt:i4>
      </vt:variant>
      <vt:variant>
        <vt:i4>5</vt:i4>
      </vt:variant>
      <vt:variant>
        <vt:lpwstr>mailto:zampub@gdos.gov.pl</vt:lpwstr>
      </vt:variant>
      <vt:variant>
        <vt:lpwstr/>
      </vt:variant>
      <vt:variant>
        <vt:i4>3539038</vt:i4>
      </vt:variant>
      <vt:variant>
        <vt:i4>6</vt:i4>
      </vt:variant>
      <vt:variant>
        <vt:i4>0</vt:i4>
      </vt:variant>
      <vt:variant>
        <vt:i4>5</vt:i4>
      </vt:variant>
      <vt:variant>
        <vt:lpwstr>mailto:zampub@gdos.gov.pl</vt:lpwstr>
      </vt:variant>
      <vt:variant>
        <vt:lpwstr/>
      </vt:variant>
      <vt:variant>
        <vt:i4>2097190</vt:i4>
      </vt:variant>
      <vt:variant>
        <vt:i4>3</vt:i4>
      </vt:variant>
      <vt:variant>
        <vt:i4>0</vt:i4>
      </vt:variant>
      <vt:variant>
        <vt:i4>5</vt:i4>
      </vt:variant>
      <vt:variant>
        <vt:lpwstr>http://www.gdos.gov.pl/</vt:lpwstr>
      </vt:variant>
      <vt:variant>
        <vt:lpwstr/>
      </vt:variant>
      <vt:variant>
        <vt:i4>3276856</vt:i4>
      </vt:variant>
      <vt:variant>
        <vt:i4>0</vt:i4>
      </vt:variant>
      <vt:variant>
        <vt:i4>0</vt:i4>
      </vt:variant>
      <vt:variant>
        <vt:i4>5</vt:i4>
      </vt:variant>
      <vt:variant>
        <vt:lpwstr>http://bip.gdos.gov.pl/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Fizyki</dc:title>
  <dc:creator>Wydział Fizyki</dc:creator>
  <cp:lastModifiedBy>uzaloga</cp:lastModifiedBy>
  <cp:revision>4</cp:revision>
  <cp:lastPrinted>2015-06-09T08:57:00Z</cp:lastPrinted>
  <dcterms:created xsi:type="dcterms:W3CDTF">2015-06-09T09:07:00Z</dcterms:created>
  <dcterms:modified xsi:type="dcterms:W3CDTF">2015-06-09T09:15:00Z</dcterms:modified>
</cp:coreProperties>
</file>