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B6DAD" w14:textId="11A5E81E" w:rsidR="004E52E0" w:rsidRPr="006C6DBE" w:rsidRDefault="00DB7798"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bookmarkStart w:id="0" w:name="_GoBack"/>
      <w:bookmarkEnd w:id="0"/>
      <w:r>
        <w:rPr>
          <w:rFonts w:asciiTheme="minorHAnsi" w:hAnsiTheme="minorHAnsi"/>
          <w:sz w:val="22"/>
          <w:szCs w:val="22"/>
        </w:rPr>
        <w:t>74/GDOS/2020</w:t>
      </w:r>
      <w:r w:rsidR="00853EB5" w:rsidRPr="006C6DBE">
        <w:rPr>
          <w:rFonts w:asciiTheme="minorHAnsi" w:hAnsiTheme="minorHAnsi"/>
          <w:sz w:val="22"/>
          <w:szCs w:val="22"/>
        </w:rPr>
        <w:tab/>
      </w:r>
      <w:r w:rsidR="00853EB5"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t>Załącznik nr 2 do SIWZ</w:t>
      </w:r>
    </w:p>
    <w:p w14:paraId="055B33C8" w14:textId="77777777" w:rsidR="004E52E0" w:rsidRPr="006C6DBE" w:rsidRDefault="004E52E0" w:rsidP="004E52E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16DE4066"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FORMULARZ OFERTOWY</w:t>
      </w:r>
    </w:p>
    <w:p w14:paraId="67593A21"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65180337" w14:textId="77777777" w:rsidR="004E52E0" w:rsidRPr="006C6DBE" w:rsidRDefault="004E52E0" w:rsidP="004E52E0">
      <w:pPr>
        <w:jc w:val="both"/>
        <w:rPr>
          <w:rFonts w:asciiTheme="minorHAnsi" w:hAnsiTheme="minorHAnsi"/>
          <w:sz w:val="22"/>
          <w:szCs w:val="22"/>
        </w:rPr>
      </w:pPr>
    </w:p>
    <w:p w14:paraId="65403F27" w14:textId="77777777" w:rsidR="004E52E0" w:rsidRPr="006C6DBE" w:rsidRDefault="004E52E0" w:rsidP="004E52E0">
      <w:pPr>
        <w:jc w:val="both"/>
        <w:rPr>
          <w:rFonts w:asciiTheme="minorHAnsi" w:hAnsiTheme="minorHAnsi"/>
          <w:sz w:val="22"/>
          <w:szCs w:val="22"/>
        </w:rPr>
      </w:pPr>
      <w:r w:rsidRPr="006C6DBE">
        <w:rPr>
          <w:noProof/>
        </w:rPr>
        <mc:AlternateContent>
          <mc:Choice Requires="wps">
            <w:drawing>
              <wp:anchor distT="0" distB="0" distL="114300" distR="114300" simplePos="0" relativeHeight="251659264" behindDoc="0" locked="0" layoutInCell="1" allowOverlap="1" wp14:anchorId="5530E1F7" wp14:editId="4F59B23F">
                <wp:simplePos x="0" y="0"/>
                <wp:positionH relativeFrom="column">
                  <wp:posOffset>-69850</wp:posOffset>
                </wp:positionH>
                <wp:positionV relativeFrom="paragraph">
                  <wp:posOffset>68580</wp:posOffset>
                </wp:positionV>
                <wp:extent cx="2095500" cy="914400"/>
                <wp:effectExtent l="0" t="0" r="38100" b="25400"/>
                <wp:wrapSquare wrapText="bothSides"/>
                <wp:docPr id="1" name="Pole tekstowe 1"/>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E87DF3" w14:textId="77777777" w:rsidR="00782771" w:rsidRDefault="00782771" w:rsidP="004E52E0">
                            <w:pPr>
                              <w:rPr>
                                <w:rFonts w:asciiTheme="minorHAnsi" w:hAnsiTheme="minorHAnsi"/>
                                <w:sz w:val="13"/>
                                <w:szCs w:val="13"/>
                              </w:rPr>
                            </w:pPr>
                          </w:p>
                          <w:p w14:paraId="6E349B35" w14:textId="77777777" w:rsidR="00782771" w:rsidRDefault="00782771" w:rsidP="004E52E0">
                            <w:pPr>
                              <w:rPr>
                                <w:rFonts w:asciiTheme="minorHAnsi" w:hAnsiTheme="minorHAnsi"/>
                                <w:sz w:val="13"/>
                                <w:szCs w:val="13"/>
                              </w:rPr>
                            </w:pPr>
                          </w:p>
                          <w:p w14:paraId="7333287A" w14:textId="77777777" w:rsidR="00782771" w:rsidRDefault="00782771" w:rsidP="004E52E0">
                            <w:pPr>
                              <w:rPr>
                                <w:rFonts w:asciiTheme="minorHAnsi" w:hAnsiTheme="minorHAnsi"/>
                                <w:sz w:val="13"/>
                                <w:szCs w:val="13"/>
                              </w:rPr>
                            </w:pPr>
                          </w:p>
                          <w:p w14:paraId="0CA4C3A3" w14:textId="77777777" w:rsidR="00782771" w:rsidRDefault="00782771" w:rsidP="004E52E0">
                            <w:pPr>
                              <w:rPr>
                                <w:rFonts w:asciiTheme="minorHAnsi" w:hAnsiTheme="minorHAnsi"/>
                                <w:sz w:val="13"/>
                                <w:szCs w:val="13"/>
                              </w:rPr>
                            </w:pPr>
                          </w:p>
                          <w:p w14:paraId="27F20CAC" w14:textId="77777777" w:rsidR="00782771" w:rsidRDefault="00782771" w:rsidP="004E52E0">
                            <w:pPr>
                              <w:rPr>
                                <w:rFonts w:asciiTheme="minorHAnsi" w:hAnsiTheme="minorHAnsi"/>
                                <w:sz w:val="13"/>
                                <w:szCs w:val="13"/>
                              </w:rPr>
                            </w:pPr>
                          </w:p>
                          <w:p w14:paraId="0BDCEEC4" w14:textId="77777777" w:rsidR="00782771" w:rsidRDefault="00782771" w:rsidP="004E52E0">
                            <w:pPr>
                              <w:rPr>
                                <w:rFonts w:asciiTheme="minorHAnsi" w:hAnsiTheme="minorHAnsi"/>
                                <w:sz w:val="13"/>
                                <w:szCs w:val="13"/>
                              </w:rPr>
                            </w:pPr>
                          </w:p>
                          <w:p w14:paraId="35C0853C" w14:textId="77777777" w:rsidR="00782771" w:rsidRDefault="00782771" w:rsidP="004E52E0">
                            <w:pPr>
                              <w:rPr>
                                <w:rFonts w:asciiTheme="minorHAnsi" w:hAnsiTheme="minorHAnsi"/>
                                <w:sz w:val="13"/>
                                <w:szCs w:val="13"/>
                              </w:rPr>
                            </w:pPr>
                          </w:p>
                          <w:p w14:paraId="35C412D5" w14:textId="77777777" w:rsidR="00782771" w:rsidRDefault="00782771" w:rsidP="004E52E0">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0E1F7" id="_x0000_t202" coordsize="21600,21600" o:spt="202" path="m,l,21600r21600,l21600,xe">
                <v:stroke joinstyle="miter"/>
                <v:path gradientshapeok="t" o:connecttype="rect"/>
              </v:shapetype>
              <v:shape id="Pole tekstowe 1" o:spid="_x0000_s1026" type="#_x0000_t202" style="position:absolute;left:0;text-align:left;margin-left:-5.5pt;margin-top:5.4pt;width:16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" filled="f" strokecolor="black [3213]">
                <v:textbox>
                  <w:txbxContent>
                    <w:p w14:paraId="2CE87DF3" w14:textId="77777777" w:rsidR="00782771" w:rsidRDefault="00782771" w:rsidP="004E52E0">
                      <w:pPr>
                        <w:rPr>
                          <w:rFonts w:asciiTheme="minorHAnsi" w:hAnsiTheme="minorHAnsi"/>
                          <w:sz w:val="13"/>
                          <w:szCs w:val="13"/>
                        </w:rPr>
                      </w:pPr>
                    </w:p>
                    <w:p w14:paraId="6E349B35" w14:textId="77777777" w:rsidR="00782771" w:rsidRDefault="00782771" w:rsidP="004E52E0">
                      <w:pPr>
                        <w:rPr>
                          <w:rFonts w:asciiTheme="minorHAnsi" w:hAnsiTheme="minorHAnsi"/>
                          <w:sz w:val="13"/>
                          <w:szCs w:val="13"/>
                        </w:rPr>
                      </w:pPr>
                    </w:p>
                    <w:p w14:paraId="7333287A" w14:textId="77777777" w:rsidR="00782771" w:rsidRDefault="00782771" w:rsidP="004E52E0">
                      <w:pPr>
                        <w:rPr>
                          <w:rFonts w:asciiTheme="minorHAnsi" w:hAnsiTheme="minorHAnsi"/>
                          <w:sz w:val="13"/>
                          <w:szCs w:val="13"/>
                        </w:rPr>
                      </w:pPr>
                    </w:p>
                    <w:p w14:paraId="0CA4C3A3" w14:textId="77777777" w:rsidR="00782771" w:rsidRDefault="00782771" w:rsidP="004E52E0">
                      <w:pPr>
                        <w:rPr>
                          <w:rFonts w:asciiTheme="minorHAnsi" w:hAnsiTheme="minorHAnsi"/>
                          <w:sz w:val="13"/>
                          <w:szCs w:val="13"/>
                        </w:rPr>
                      </w:pPr>
                    </w:p>
                    <w:p w14:paraId="27F20CAC" w14:textId="77777777" w:rsidR="00782771" w:rsidRDefault="00782771" w:rsidP="004E52E0">
                      <w:pPr>
                        <w:rPr>
                          <w:rFonts w:asciiTheme="minorHAnsi" w:hAnsiTheme="minorHAnsi"/>
                          <w:sz w:val="13"/>
                          <w:szCs w:val="13"/>
                        </w:rPr>
                      </w:pPr>
                    </w:p>
                    <w:p w14:paraId="0BDCEEC4" w14:textId="77777777" w:rsidR="00782771" w:rsidRDefault="00782771" w:rsidP="004E52E0">
                      <w:pPr>
                        <w:rPr>
                          <w:rFonts w:asciiTheme="minorHAnsi" w:hAnsiTheme="minorHAnsi"/>
                          <w:sz w:val="13"/>
                          <w:szCs w:val="13"/>
                        </w:rPr>
                      </w:pPr>
                    </w:p>
                    <w:p w14:paraId="35C0853C" w14:textId="77777777" w:rsidR="00782771" w:rsidRDefault="00782771" w:rsidP="004E52E0">
                      <w:pPr>
                        <w:rPr>
                          <w:rFonts w:asciiTheme="minorHAnsi" w:hAnsiTheme="minorHAnsi"/>
                          <w:sz w:val="13"/>
                          <w:szCs w:val="13"/>
                        </w:rPr>
                      </w:pPr>
                    </w:p>
                    <w:p w14:paraId="35C412D5" w14:textId="77777777" w:rsidR="00782771" w:rsidRDefault="00782771" w:rsidP="004E52E0">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14:paraId="6CC3A3C4" w14:textId="77777777" w:rsidR="004E52E0" w:rsidRPr="006C6DBE" w:rsidRDefault="004E52E0" w:rsidP="004E52E0">
      <w:pPr>
        <w:jc w:val="both"/>
        <w:rPr>
          <w:rFonts w:asciiTheme="minorHAnsi" w:hAnsiTheme="minorHAnsi"/>
          <w:sz w:val="22"/>
          <w:szCs w:val="22"/>
        </w:rPr>
      </w:pPr>
    </w:p>
    <w:p w14:paraId="286E85EC" w14:textId="77777777" w:rsidR="004E52E0" w:rsidRPr="006C6DBE" w:rsidRDefault="004E52E0" w:rsidP="004E52E0">
      <w:pPr>
        <w:jc w:val="both"/>
        <w:rPr>
          <w:rFonts w:asciiTheme="minorHAnsi" w:hAnsiTheme="minorHAnsi"/>
          <w:sz w:val="22"/>
          <w:szCs w:val="22"/>
        </w:rPr>
      </w:pPr>
    </w:p>
    <w:p w14:paraId="331481FB" w14:textId="77777777" w:rsidR="004E52E0" w:rsidRPr="006C6DBE" w:rsidRDefault="004E52E0" w:rsidP="004E52E0">
      <w:pPr>
        <w:jc w:val="both"/>
        <w:rPr>
          <w:rFonts w:asciiTheme="minorHAnsi" w:hAnsiTheme="minorHAnsi"/>
          <w:sz w:val="22"/>
          <w:szCs w:val="22"/>
        </w:rPr>
      </w:pPr>
    </w:p>
    <w:p w14:paraId="34CB4C75" w14:textId="77777777" w:rsidR="004E52E0" w:rsidRPr="006C6DBE" w:rsidRDefault="004E52E0" w:rsidP="004E52E0">
      <w:pPr>
        <w:jc w:val="both"/>
        <w:rPr>
          <w:rFonts w:asciiTheme="minorHAnsi" w:hAnsiTheme="minorHAnsi"/>
          <w:sz w:val="22"/>
          <w:szCs w:val="22"/>
        </w:rPr>
      </w:pPr>
    </w:p>
    <w:p w14:paraId="7640E8E9" w14:textId="77777777" w:rsidR="004E52E0" w:rsidRPr="006C6DBE" w:rsidRDefault="004E52E0" w:rsidP="004E52E0">
      <w:pPr>
        <w:jc w:val="both"/>
        <w:rPr>
          <w:rFonts w:asciiTheme="minorHAnsi" w:hAnsiTheme="minorHAnsi"/>
          <w:sz w:val="22"/>
          <w:szCs w:val="22"/>
        </w:rPr>
      </w:pPr>
    </w:p>
    <w:p w14:paraId="33342CA1" w14:textId="77777777" w:rsidR="004E52E0" w:rsidRPr="006C6DBE" w:rsidRDefault="004E52E0" w:rsidP="004E52E0">
      <w:pPr>
        <w:jc w:val="both"/>
        <w:rPr>
          <w:rFonts w:asciiTheme="minorHAnsi" w:hAnsiTheme="minorHAnsi"/>
          <w:sz w:val="22"/>
          <w:szCs w:val="22"/>
        </w:rPr>
      </w:pPr>
    </w:p>
    <w:p w14:paraId="7F6D5953" w14:textId="77777777" w:rsidR="004E52E0" w:rsidRPr="006C6DBE" w:rsidRDefault="004E52E0" w:rsidP="004E52E0">
      <w:pPr>
        <w:jc w:val="both"/>
        <w:rPr>
          <w:rFonts w:asciiTheme="minorHAnsi" w:hAnsiTheme="minorHAnsi"/>
          <w:sz w:val="22"/>
          <w:szCs w:val="22"/>
        </w:rPr>
      </w:pPr>
    </w:p>
    <w:p w14:paraId="0E606972"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Ja niżej podpisany/My niżej podpisani</w:t>
      </w:r>
    </w:p>
    <w:p w14:paraId="23B9FA7B"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30CAFFC6"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76C32685"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w:t>
      </w:r>
    </w:p>
    <w:p w14:paraId="37A9A31E"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będąc upoważnionym/i/ do reprezentowania Wykonawcy:</w:t>
      </w:r>
    </w:p>
    <w:p w14:paraId="01E397D5"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1344895E"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47569D76"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w:t>
      </w:r>
    </w:p>
    <w:p w14:paraId="60E39F31"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będącego</w:t>
      </w:r>
      <w:r w:rsidRPr="004D7F52">
        <w:rPr>
          <w:rFonts w:asciiTheme="minorHAnsi" w:hAnsiTheme="minorHAnsi"/>
          <w:sz w:val="22"/>
          <w:szCs w:val="22"/>
        </w:rPr>
        <w:tab/>
        <w:t xml:space="preserve">…… (M/Ś/D*) przedsiębiorcą, nr faksu ...................................; </w:t>
      </w:r>
    </w:p>
    <w:p w14:paraId="175F0726"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nr telefonu .................................; e-mail: ……………………….</w:t>
      </w:r>
    </w:p>
    <w:p w14:paraId="33A2094F" w14:textId="77777777" w:rsidR="007D0E00" w:rsidRPr="004D7F52" w:rsidRDefault="007D0E00" w:rsidP="007D0E00">
      <w:pPr>
        <w:jc w:val="both"/>
        <w:rPr>
          <w:rFonts w:asciiTheme="minorHAnsi" w:hAnsiTheme="minorHAnsi"/>
          <w:sz w:val="22"/>
          <w:szCs w:val="22"/>
        </w:rPr>
      </w:pPr>
    </w:p>
    <w:p w14:paraId="6A4BE0A2" w14:textId="77777777" w:rsidR="007D0E00" w:rsidRPr="004D7F52" w:rsidRDefault="007D0E00" w:rsidP="007D0E00">
      <w:pPr>
        <w:jc w:val="both"/>
        <w:rPr>
          <w:rFonts w:asciiTheme="minorHAnsi" w:hAnsiTheme="minorHAnsi"/>
          <w:sz w:val="16"/>
          <w:szCs w:val="16"/>
        </w:rPr>
      </w:pPr>
      <w:r w:rsidRPr="004D7F52">
        <w:rPr>
          <w:rFonts w:asciiTheme="minorHAnsi" w:hAnsiTheme="minorHAnsi"/>
          <w:sz w:val="16"/>
          <w:szCs w:val="16"/>
        </w:rPr>
        <w:t>*proszę wskazać właściwe</w:t>
      </w:r>
    </w:p>
    <w:p w14:paraId="7BF584E2" w14:textId="77777777" w:rsidR="007D0E00" w:rsidRPr="004D7F52" w:rsidRDefault="007D0E00" w:rsidP="007D0E00">
      <w:pPr>
        <w:jc w:val="both"/>
        <w:rPr>
          <w:rFonts w:asciiTheme="minorHAnsi" w:hAnsiTheme="minorHAnsi"/>
          <w:sz w:val="22"/>
          <w:szCs w:val="22"/>
        </w:rPr>
      </w:pPr>
    </w:p>
    <w:p w14:paraId="14F7D0BC" w14:textId="71119B59" w:rsidR="007D0E00" w:rsidRPr="009C5A1B" w:rsidRDefault="007D0E00" w:rsidP="007D0E00">
      <w:pPr>
        <w:jc w:val="both"/>
        <w:rPr>
          <w:rFonts w:asciiTheme="minorHAnsi" w:hAnsiTheme="minorHAnsi"/>
          <w:sz w:val="22"/>
          <w:szCs w:val="22"/>
        </w:rPr>
      </w:pPr>
      <w:r w:rsidRPr="00D102A1">
        <w:rPr>
          <w:rFonts w:asciiTheme="minorHAnsi" w:hAnsiTheme="minorHAnsi"/>
          <w:sz w:val="22"/>
          <w:szCs w:val="22"/>
        </w:rPr>
        <w:t xml:space="preserve">w odpowiedzi na publiczne ogłoszenie o zamówieniu nr </w:t>
      </w:r>
      <w:r w:rsidR="00DB7798">
        <w:rPr>
          <w:rFonts w:asciiTheme="minorHAnsi" w:hAnsiTheme="minorHAnsi"/>
          <w:sz w:val="22"/>
          <w:szCs w:val="22"/>
        </w:rPr>
        <w:t>74/GDOS/2020</w:t>
      </w:r>
      <w:r w:rsidRPr="00D102A1">
        <w:rPr>
          <w:rFonts w:asciiTheme="minorHAnsi" w:hAnsiTheme="minorHAnsi"/>
          <w:sz w:val="22"/>
          <w:szCs w:val="22"/>
        </w:rPr>
        <w:t xml:space="preserve"> dotyczące postępowania prowadzonego przez </w:t>
      </w:r>
      <w:r w:rsidR="00322AF0">
        <w:rPr>
          <w:rFonts w:asciiTheme="minorHAnsi" w:hAnsiTheme="minorHAnsi"/>
          <w:sz w:val="22"/>
          <w:szCs w:val="22"/>
        </w:rPr>
        <w:t>Generalną Dyrekcję Ochrony Środowiska</w:t>
      </w:r>
      <w:r w:rsidRPr="00D102A1">
        <w:rPr>
          <w:rFonts w:asciiTheme="minorHAnsi" w:hAnsiTheme="minorHAnsi"/>
          <w:sz w:val="22"/>
          <w:szCs w:val="22"/>
        </w:rPr>
        <w:t xml:space="preserve">, w trybie przetargu nieograniczonego na </w:t>
      </w:r>
      <w:r w:rsidR="0003397F" w:rsidRPr="00B86BE7">
        <w:rPr>
          <w:rFonts w:asciiTheme="minorHAnsi" w:hAnsiTheme="minorHAnsi"/>
          <w:b/>
          <w:sz w:val="22"/>
          <w:szCs w:val="22"/>
        </w:rPr>
        <w:t>świadczenie usług w zakresie sprzątania pomieszczeń biurowych i pomieszczeń o innym przeznaczeniu wraz z przylegającymi korytarzami, pomieszczeniami socjalnymi i sanitarnymi</w:t>
      </w:r>
      <w:r w:rsidRPr="009C5A1B">
        <w:rPr>
          <w:rFonts w:asciiTheme="minorHAnsi" w:hAnsiTheme="minorHAnsi"/>
          <w:sz w:val="22"/>
          <w:szCs w:val="22"/>
        </w:rPr>
        <w:t>,</w:t>
      </w:r>
    </w:p>
    <w:p w14:paraId="251D5228" w14:textId="77777777" w:rsidR="007D0E00" w:rsidRPr="004D7F52" w:rsidRDefault="007D0E00" w:rsidP="007D0E00">
      <w:pPr>
        <w:jc w:val="both"/>
        <w:rPr>
          <w:rFonts w:asciiTheme="minorHAnsi" w:hAnsiTheme="minorHAnsi"/>
          <w:sz w:val="22"/>
          <w:szCs w:val="22"/>
        </w:rPr>
      </w:pPr>
    </w:p>
    <w:p w14:paraId="70E586A6"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składam/składamy niniejszą ofertę:</w:t>
      </w:r>
    </w:p>
    <w:p w14:paraId="306B6F0A" w14:textId="77777777" w:rsidR="007D0E00" w:rsidRDefault="007D0E00" w:rsidP="007D0E00">
      <w:pPr>
        <w:jc w:val="both"/>
        <w:rPr>
          <w:rFonts w:asciiTheme="minorHAnsi" w:hAnsiTheme="minorHAnsi"/>
          <w:sz w:val="22"/>
          <w:szCs w:val="22"/>
        </w:rPr>
      </w:pPr>
    </w:p>
    <w:p w14:paraId="63F5C85A" w14:textId="5BAA24DD" w:rsidR="000B5597" w:rsidRPr="000B5597" w:rsidRDefault="000B5597" w:rsidP="007D0E00">
      <w:pPr>
        <w:jc w:val="both"/>
        <w:rPr>
          <w:rFonts w:asciiTheme="minorHAnsi" w:hAnsiTheme="minorHAnsi"/>
          <w:b/>
          <w:sz w:val="22"/>
          <w:szCs w:val="22"/>
          <w:u w:val="single"/>
        </w:rPr>
      </w:pPr>
      <w:r>
        <w:rPr>
          <w:rFonts w:asciiTheme="minorHAnsi" w:hAnsiTheme="minorHAnsi"/>
          <w:b/>
          <w:sz w:val="22"/>
          <w:szCs w:val="22"/>
          <w:u w:val="single"/>
        </w:rPr>
        <w:t>CZĘŚĆ I ZAMÓWIENIA:</w:t>
      </w:r>
    </w:p>
    <w:p w14:paraId="0720E80A" w14:textId="77777777" w:rsidR="000B5597" w:rsidRDefault="000B5597" w:rsidP="007D0E00">
      <w:pPr>
        <w:jc w:val="both"/>
        <w:rPr>
          <w:rFonts w:asciiTheme="minorHAnsi" w:hAnsiTheme="minorHAnsi"/>
          <w:sz w:val="22"/>
          <w:szCs w:val="22"/>
        </w:rPr>
      </w:pPr>
    </w:p>
    <w:p w14:paraId="248F994B" w14:textId="67140C18"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KRYTERIUM I: CENA:</w:t>
      </w:r>
    </w:p>
    <w:p w14:paraId="0907331A" w14:textId="77777777" w:rsidR="00782771" w:rsidRPr="004D7F52" w:rsidRDefault="00782771" w:rsidP="007D0E00">
      <w:pPr>
        <w:jc w:val="both"/>
        <w:rPr>
          <w:rFonts w:asciiTheme="minorHAnsi" w:hAnsiTheme="minorHAnsi"/>
          <w:sz w:val="22"/>
          <w:szCs w:val="22"/>
        </w:rPr>
      </w:pPr>
    </w:p>
    <w:p w14:paraId="3CFCD6E1" w14:textId="4B6E70F6" w:rsidR="004F4DFC" w:rsidRDefault="008C72FB" w:rsidP="00B249FE">
      <w:pPr>
        <w:pStyle w:val="Akapitzlist"/>
        <w:numPr>
          <w:ilvl w:val="1"/>
          <w:numId w:val="21"/>
        </w:numPr>
        <w:tabs>
          <w:tab w:val="clear" w:pos="567"/>
        </w:tabs>
        <w:ind w:left="284"/>
        <w:jc w:val="both"/>
        <w:rPr>
          <w:rFonts w:asciiTheme="minorHAnsi" w:hAnsiTheme="minorHAnsi"/>
          <w:sz w:val="22"/>
          <w:szCs w:val="22"/>
        </w:rPr>
      </w:pPr>
      <w:r>
        <w:rPr>
          <w:rFonts w:asciiTheme="minorHAnsi" w:hAnsiTheme="minorHAnsi"/>
          <w:sz w:val="22"/>
          <w:szCs w:val="22"/>
        </w:rPr>
        <w:t xml:space="preserve">Miesięczna cena ryczałtowa brutto świadczenia usług, zgodnie z </w:t>
      </w:r>
      <w:r w:rsidR="00782771" w:rsidRPr="00782771">
        <w:rPr>
          <w:rFonts w:asciiTheme="minorHAnsi" w:hAnsiTheme="minorHAnsi"/>
          <w:sz w:val="22"/>
          <w:szCs w:val="22"/>
        </w:rPr>
        <w:t>cz. II lit. a SOPZ</w:t>
      </w:r>
      <w:r w:rsidR="004F4DFC" w:rsidRPr="004F4DFC">
        <w:rPr>
          <w:rFonts w:asciiTheme="minorHAnsi" w:hAnsiTheme="minorHAnsi"/>
          <w:sz w:val="22"/>
          <w:szCs w:val="22"/>
        </w:rPr>
        <w:t>:</w:t>
      </w:r>
      <w:r w:rsidR="004F4DFC" w:rsidRPr="004F4DFC">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F4DFC">
        <w:rPr>
          <w:rFonts w:asciiTheme="minorHAnsi" w:hAnsiTheme="minorHAnsi"/>
          <w:sz w:val="22"/>
          <w:szCs w:val="22"/>
        </w:rPr>
        <w:tab/>
      </w:r>
      <w:r w:rsidR="004F4DFC">
        <w:rPr>
          <w:rFonts w:asciiTheme="minorHAnsi" w:hAnsiTheme="minorHAnsi"/>
          <w:sz w:val="22"/>
          <w:szCs w:val="22"/>
        </w:rPr>
        <w:tab/>
      </w:r>
      <w:r w:rsidR="004F4DFC" w:rsidRPr="004F4DFC">
        <w:rPr>
          <w:rFonts w:asciiTheme="minorHAnsi" w:hAnsiTheme="minorHAnsi"/>
          <w:sz w:val="22"/>
          <w:szCs w:val="22"/>
        </w:rPr>
        <w:t>……………………………. zł</w:t>
      </w:r>
    </w:p>
    <w:p w14:paraId="546B361E" w14:textId="77777777" w:rsidR="004F4DFC" w:rsidRDefault="004F4DFC" w:rsidP="00B249FE">
      <w:pPr>
        <w:ind w:left="284"/>
        <w:jc w:val="both"/>
        <w:rPr>
          <w:rFonts w:asciiTheme="minorHAnsi" w:hAnsiTheme="minorHAnsi"/>
          <w:sz w:val="22"/>
          <w:szCs w:val="22"/>
        </w:rPr>
      </w:pPr>
    </w:p>
    <w:p w14:paraId="518923DC" w14:textId="2647FDBB" w:rsidR="00A06FF2" w:rsidRDefault="008C72FB" w:rsidP="00A06FF2">
      <w:pPr>
        <w:pStyle w:val="Akapitzlist"/>
        <w:numPr>
          <w:ilvl w:val="1"/>
          <w:numId w:val="21"/>
        </w:numPr>
        <w:tabs>
          <w:tab w:val="clear" w:pos="567"/>
        </w:tabs>
        <w:ind w:left="284"/>
        <w:jc w:val="both"/>
        <w:rPr>
          <w:rFonts w:asciiTheme="minorHAnsi" w:hAnsiTheme="minorHAnsi"/>
          <w:sz w:val="22"/>
          <w:szCs w:val="22"/>
        </w:rPr>
      </w:pPr>
      <w:r>
        <w:rPr>
          <w:rFonts w:asciiTheme="minorHAnsi" w:hAnsiTheme="minorHAnsi"/>
          <w:sz w:val="22"/>
          <w:szCs w:val="22"/>
        </w:rPr>
        <w:t xml:space="preserve">Ryczałtowa cena brutto świadczenia usług, zgodnie </w:t>
      </w:r>
      <w:r w:rsidR="00EA51A4">
        <w:rPr>
          <w:rFonts w:asciiTheme="minorHAnsi" w:hAnsiTheme="minorHAnsi"/>
          <w:sz w:val="22"/>
          <w:szCs w:val="22"/>
        </w:rPr>
        <w:t xml:space="preserve">z </w:t>
      </w:r>
      <w:r w:rsidR="00EA51A4" w:rsidRPr="00782771">
        <w:rPr>
          <w:rFonts w:asciiTheme="minorHAnsi" w:hAnsiTheme="minorHAnsi"/>
          <w:sz w:val="22"/>
          <w:szCs w:val="22"/>
        </w:rPr>
        <w:t>cz. II lit. a SOPZ</w:t>
      </w:r>
      <w:r w:rsidR="00EA51A4">
        <w:rPr>
          <w:rFonts w:asciiTheme="minorHAnsi" w:hAnsiTheme="minorHAnsi"/>
          <w:sz w:val="22"/>
          <w:szCs w:val="22"/>
        </w:rPr>
        <w:t xml:space="preserve"> </w:t>
      </w:r>
      <w:r>
        <w:rPr>
          <w:rFonts w:asciiTheme="minorHAnsi" w:hAnsiTheme="minorHAnsi"/>
          <w:sz w:val="22"/>
          <w:szCs w:val="22"/>
        </w:rPr>
        <w:t>w okresie 24 miesięcy (poz. 1 x 24):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06FF2">
        <w:rPr>
          <w:rFonts w:asciiTheme="minorHAnsi" w:hAnsiTheme="minorHAnsi"/>
          <w:sz w:val="22"/>
          <w:szCs w:val="22"/>
        </w:rPr>
        <w:tab/>
      </w:r>
      <w:r w:rsidR="00A06FF2" w:rsidRPr="004F4DFC">
        <w:rPr>
          <w:rFonts w:asciiTheme="minorHAnsi" w:hAnsiTheme="minorHAnsi"/>
          <w:sz w:val="22"/>
          <w:szCs w:val="22"/>
        </w:rPr>
        <w:t>……………………………. zł</w:t>
      </w:r>
    </w:p>
    <w:p w14:paraId="3916BCD8" w14:textId="77777777" w:rsidR="004F4DFC" w:rsidRPr="004F4DFC" w:rsidRDefault="004F4DFC" w:rsidP="00B249FE">
      <w:pPr>
        <w:pStyle w:val="Akapitzlist"/>
        <w:ind w:left="284"/>
        <w:rPr>
          <w:rFonts w:asciiTheme="minorHAnsi" w:hAnsiTheme="minorHAnsi"/>
          <w:sz w:val="22"/>
          <w:szCs w:val="22"/>
        </w:rPr>
      </w:pPr>
    </w:p>
    <w:p w14:paraId="4E839B7E" w14:textId="496941C8" w:rsidR="004F4DFC" w:rsidRDefault="008C72FB" w:rsidP="00B249FE">
      <w:pPr>
        <w:pStyle w:val="Akapitzlist"/>
        <w:numPr>
          <w:ilvl w:val="1"/>
          <w:numId w:val="21"/>
        </w:numPr>
        <w:tabs>
          <w:tab w:val="clear" w:pos="567"/>
        </w:tabs>
        <w:ind w:left="284"/>
        <w:jc w:val="both"/>
        <w:rPr>
          <w:rFonts w:asciiTheme="minorHAnsi" w:hAnsiTheme="minorHAnsi"/>
          <w:sz w:val="22"/>
          <w:szCs w:val="22"/>
        </w:rPr>
      </w:pPr>
      <w:r>
        <w:rPr>
          <w:rFonts w:asciiTheme="minorHAnsi" w:hAnsiTheme="minorHAnsi"/>
          <w:sz w:val="22"/>
          <w:szCs w:val="22"/>
        </w:rPr>
        <w:t xml:space="preserve">Cena </w:t>
      </w:r>
      <w:r w:rsidR="004B45D7" w:rsidRPr="004B45D7">
        <w:rPr>
          <w:rFonts w:asciiTheme="minorHAnsi" w:hAnsiTheme="minorHAnsi"/>
          <w:sz w:val="22"/>
          <w:szCs w:val="22"/>
        </w:rPr>
        <w:t>myci</w:t>
      </w:r>
      <w:r w:rsidR="004B45D7">
        <w:rPr>
          <w:rFonts w:asciiTheme="minorHAnsi" w:hAnsiTheme="minorHAnsi"/>
          <w:sz w:val="22"/>
          <w:szCs w:val="22"/>
        </w:rPr>
        <w:t>a</w:t>
      </w:r>
      <w:r w:rsidR="004B45D7" w:rsidRPr="004B45D7">
        <w:rPr>
          <w:rFonts w:asciiTheme="minorHAnsi" w:hAnsiTheme="minorHAnsi"/>
          <w:sz w:val="22"/>
          <w:szCs w:val="22"/>
        </w:rPr>
        <w:t xml:space="preserve"> </w:t>
      </w:r>
      <w:r w:rsidR="008F530C">
        <w:rPr>
          <w:rFonts w:asciiTheme="minorHAnsi" w:hAnsiTheme="minorHAnsi"/>
          <w:sz w:val="22"/>
          <w:szCs w:val="22"/>
        </w:rPr>
        <w:t>1m</w:t>
      </w:r>
      <w:r w:rsidR="008F530C" w:rsidRPr="008F530C">
        <w:rPr>
          <w:rFonts w:asciiTheme="minorHAnsi" w:hAnsiTheme="minorHAnsi"/>
          <w:sz w:val="22"/>
          <w:szCs w:val="22"/>
          <w:vertAlign w:val="superscript"/>
        </w:rPr>
        <w:t>2</w:t>
      </w:r>
      <w:r w:rsidR="008F530C">
        <w:rPr>
          <w:rFonts w:asciiTheme="minorHAnsi" w:hAnsiTheme="minorHAnsi"/>
          <w:sz w:val="22"/>
          <w:szCs w:val="22"/>
        </w:rPr>
        <w:t xml:space="preserve"> </w:t>
      </w:r>
      <w:r w:rsidR="004B45D7" w:rsidRPr="004B45D7">
        <w:rPr>
          <w:rFonts w:asciiTheme="minorHAnsi" w:hAnsiTheme="minorHAnsi"/>
          <w:sz w:val="22"/>
          <w:szCs w:val="22"/>
        </w:rPr>
        <w:t>okien (szyb i ram okiennych)</w:t>
      </w:r>
      <w:r w:rsidRPr="004F4DFC">
        <w:rPr>
          <w:rFonts w:asciiTheme="minorHAnsi" w:hAnsiTheme="minorHAnsi"/>
          <w:sz w:val="22"/>
          <w:szCs w:val="22"/>
        </w:rPr>
        <w:t>:</w:t>
      </w:r>
      <w:r>
        <w:rPr>
          <w:rFonts w:asciiTheme="minorHAnsi" w:hAnsiTheme="minorHAnsi"/>
          <w:sz w:val="22"/>
          <w:szCs w:val="22"/>
        </w:rPr>
        <w:tab/>
      </w:r>
      <w:r w:rsidR="004B45D7">
        <w:rPr>
          <w:rFonts w:asciiTheme="minorHAnsi" w:hAnsiTheme="minorHAnsi"/>
          <w:sz w:val="22"/>
          <w:szCs w:val="22"/>
        </w:rPr>
        <w:tab/>
      </w:r>
      <w:r w:rsidR="004B45D7">
        <w:rPr>
          <w:rFonts w:asciiTheme="minorHAnsi" w:hAnsiTheme="minorHAnsi"/>
          <w:sz w:val="22"/>
          <w:szCs w:val="22"/>
        </w:rPr>
        <w:tab/>
      </w:r>
      <w:r>
        <w:rPr>
          <w:rFonts w:asciiTheme="minorHAnsi" w:hAnsiTheme="minorHAnsi"/>
          <w:sz w:val="22"/>
          <w:szCs w:val="22"/>
        </w:rPr>
        <w:tab/>
      </w:r>
      <w:r w:rsidRPr="004F4DFC">
        <w:rPr>
          <w:rFonts w:asciiTheme="minorHAnsi" w:hAnsiTheme="minorHAnsi"/>
          <w:sz w:val="22"/>
          <w:szCs w:val="22"/>
        </w:rPr>
        <w:t xml:space="preserve">……………………………. </w:t>
      </w:r>
      <w:r w:rsidR="004B45D7">
        <w:rPr>
          <w:rFonts w:asciiTheme="minorHAnsi" w:hAnsiTheme="minorHAnsi"/>
          <w:sz w:val="22"/>
          <w:szCs w:val="22"/>
        </w:rPr>
        <w:t>z</w:t>
      </w:r>
      <w:r w:rsidRPr="004F4DFC">
        <w:rPr>
          <w:rFonts w:asciiTheme="minorHAnsi" w:hAnsiTheme="minorHAnsi"/>
          <w:sz w:val="22"/>
          <w:szCs w:val="22"/>
        </w:rPr>
        <w:t>ł</w:t>
      </w:r>
    </w:p>
    <w:p w14:paraId="20E697EB" w14:textId="77777777" w:rsidR="004B45D7" w:rsidRDefault="004B45D7" w:rsidP="004B45D7">
      <w:pPr>
        <w:pStyle w:val="Akapitzlist"/>
        <w:rPr>
          <w:rFonts w:asciiTheme="minorHAnsi" w:hAnsiTheme="minorHAnsi"/>
          <w:sz w:val="22"/>
          <w:szCs w:val="22"/>
        </w:rPr>
      </w:pPr>
    </w:p>
    <w:p w14:paraId="50DFDB67" w14:textId="12007B49" w:rsidR="008F530C" w:rsidRDefault="008F530C" w:rsidP="008F530C">
      <w:pPr>
        <w:pStyle w:val="Akapitzlist"/>
        <w:numPr>
          <w:ilvl w:val="1"/>
          <w:numId w:val="21"/>
        </w:numPr>
        <w:tabs>
          <w:tab w:val="clear" w:pos="567"/>
        </w:tabs>
        <w:ind w:left="284"/>
        <w:jc w:val="both"/>
        <w:rPr>
          <w:rFonts w:asciiTheme="minorHAnsi" w:hAnsiTheme="minorHAnsi"/>
          <w:sz w:val="22"/>
          <w:szCs w:val="22"/>
        </w:rPr>
      </w:pPr>
      <w:r>
        <w:rPr>
          <w:rFonts w:asciiTheme="minorHAnsi" w:hAnsiTheme="minorHAnsi"/>
          <w:sz w:val="22"/>
          <w:szCs w:val="22"/>
        </w:rPr>
        <w:t xml:space="preserve">Cena </w:t>
      </w:r>
      <w:r w:rsidRPr="004B45D7">
        <w:rPr>
          <w:rFonts w:asciiTheme="minorHAnsi" w:hAnsiTheme="minorHAnsi"/>
          <w:sz w:val="22"/>
          <w:szCs w:val="22"/>
        </w:rPr>
        <w:t>myci</w:t>
      </w:r>
      <w:r>
        <w:rPr>
          <w:rFonts w:asciiTheme="minorHAnsi" w:hAnsiTheme="minorHAnsi"/>
          <w:sz w:val="22"/>
          <w:szCs w:val="22"/>
        </w:rPr>
        <w:t>a</w:t>
      </w:r>
      <w:r w:rsidRPr="004B45D7">
        <w:rPr>
          <w:rFonts w:asciiTheme="minorHAnsi" w:hAnsiTheme="minorHAnsi"/>
          <w:sz w:val="22"/>
          <w:szCs w:val="22"/>
        </w:rPr>
        <w:t xml:space="preserve"> </w:t>
      </w:r>
      <w:r>
        <w:rPr>
          <w:rFonts w:asciiTheme="minorHAnsi" w:hAnsiTheme="minorHAnsi"/>
          <w:sz w:val="22"/>
          <w:szCs w:val="22"/>
        </w:rPr>
        <w:t>1.320m</w:t>
      </w:r>
      <w:r w:rsidRPr="008F530C">
        <w:rPr>
          <w:rFonts w:asciiTheme="minorHAnsi" w:hAnsiTheme="minorHAnsi"/>
          <w:sz w:val="22"/>
          <w:szCs w:val="22"/>
          <w:vertAlign w:val="superscript"/>
        </w:rPr>
        <w:t>2</w:t>
      </w:r>
      <w:r>
        <w:rPr>
          <w:rFonts w:asciiTheme="minorHAnsi" w:hAnsiTheme="minorHAnsi"/>
          <w:sz w:val="22"/>
          <w:szCs w:val="22"/>
        </w:rPr>
        <w:t xml:space="preserve"> </w:t>
      </w:r>
      <w:r w:rsidRPr="004B45D7">
        <w:rPr>
          <w:rFonts w:asciiTheme="minorHAnsi" w:hAnsiTheme="minorHAnsi"/>
          <w:sz w:val="22"/>
          <w:szCs w:val="22"/>
        </w:rPr>
        <w:t>okien (szyb i ram okiennych)</w:t>
      </w:r>
      <w:r>
        <w:rPr>
          <w:rFonts w:asciiTheme="minorHAnsi" w:hAnsiTheme="minorHAnsi"/>
          <w:sz w:val="22"/>
          <w:szCs w:val="22"/>
        </w:rPr>
        <w:t xml:space="preserve"> – poz. 3 x 1.320)</w:t>
      </w:r>
      <w:r w:rsidRPr="004F4DFC">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sidRPr="004F4DFC">
        <w:rPr>
          <w:rFonts w:asciiTheme="minorHAnsi" w:hAnsiTheme="minorHAnsi"/>
          <w:sz w:val="22"/>
          <w:szCs w:val="22"/>
        </w:rPr>
        <w:t xml:space="preserve">……………………………. </w:t>
      </w:r>
      <w:r>
        <w:rPr>
          <w:rFonts w:asciiTheme="minorHAnsi" w:hAnsiTheme="minorHAnsi"/>
          <w:sz w:val="22"/>
          <w:szCs w:val="22"/>
        </w:rPr>
        <w:t>z</w:t>
      </w:r>
      <w:r w:rsidRPr="004F4DFC">
        <w:rPr>
          <w:rFonts w:asciiTheme="minorHAnsi" w:hAnsiTheme="minorHAnsi"/>
          <w:sz w:val="22"/>
          <w:szCs w:val="22"/>
        </w:rPr>
        <w:t>ł</w:t>
      </w:r>
    </w:p>
    <w:p w14:paraId="7CBF45A6" w14:textId="77777777" w:rsidR="008F530C" w:rsidRPr="004B45D7" w:rsidRDefault="008F530C" w:rsidP="004B45D7">
      <w:pPr>
        <w:pStyle w:val="Akapitzlist"/>
        <w:rPr>
          <w:rFonts w:asciiTheme="minorHAnsi" w:hAnsiTheme="minorHAnsi"/>
          <w:sz w:val="22"/>
          <w:szCs w:val="22"/>
        </w:rPr>
      </w:pPr>
    </w:p>
    <w:p w14:paraId="262C8D85" w14:textId="3DE9642A" w:rsidR="004B45D7" w:rsidRDefault="004B45D7" w:rsidP="004B45D7">
      <w:pPr>
        <w:pStyle w:val="Akapitzlist"/>
        <w:numPr>
          <w:ilvl w:val="1"/>
          <w:numId w:val="21"/>
        </w:numPr>
        <w:tabs>
          <w:tab w:val="clear" w:pos="567"/>
        </w:tabs>
        <w:ind w:left="284"/>
        <w:jc w:val="both"/>
        <w:rPr>
          <w:rFonts w:asciiTheme="minorHAnsi" w:hAnsiTheme="minorHAnsi"/>
          <w:sz w:val="22"/>
          <w:szCs w:val="22"/>
        </w:rPr>
      </w:pPr>
      <w:r>
        <w:rPr>
          <w:rFonts w:asciiTheme="minorHAnsi" w:hAnsiTheme="minorHAnsi"/>
          <w:sz w:val="22"/>
          <w:szCs w:val="22"/>
        </w:rPr>
        <w:t xml:space="preserve">Cena jednokrotnego </w:t>
      </w:r>
      <w:r w:rsidRPr="004B45D7">
        <w:rPr>
          <w:rFonts w:asciiTheme="minorHAnsi" w:hAnsiTheme="minorHAnsi"/>
          <w:sz w:val="22"/>
          <w:szCs w:val="22"/>
        </w:rPr>
        <w:t>prani</w:t>
      </w:r>
      <w:r>
        <w:rPr>
          <w:rFonts w:asciiTheme="minorHAnsi" w:hAnsiTheme="minorHAnsi"/>
          <w:sz w:val="22"/>
          <w:szCs w:val="22"/>
        </w:rPr>
        <w:t>a</w:t>
      </w:r>
      <w:r w:rsidRPr="004B45D7">
        <w:rPr>
          <w:rFonts w:asciiTheme="minorHAnsi" w:hAnsiTheme="minorHAnsi"/>
          <w:sz w:val="22"/>
          <w:szCs w:val="22"/>
        </w:rPr>
        <w:t xml:space="preserve"> firan oraz zasłon wraz z prasowaniem oraz zawieszeniem</w:t>
      </w:r>
      <w:r w:rsidRPr="004F4DFC">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F4DFC">
        <w:rPr>
          <w:rFonts w:asciiTheme="minorHAnsi" w:hAnsiTheme="minorHAnsi"/>
          <w:sz w:val="22"/>
          <w:szCs w:val="22"/>
        </w:rPr>
        <w:t xml:space="preserve">……………………………. </w:t>
      </w:r>
      <w:r>
        <w:rPr>
          <w:rFonts w:asciiTheme="minorHAnsi" w:hAnsiTheme="minorHAnsi"/>
          <w:sz w:val="22"/>
          <w:szCs w:val="22"/>
        </w:rPr>
        <w:t>z</w:t>
      </w:r>
      <w:r w:rsidRPr="004F4DFC">
        <w:rPr>
          <w:rFonts w:asciiTheme="minorHAnsi" w:hAnsiTheme="minorHAnsi"/>
          <w:sz w:val="22"/>
          <w:szCs w:val="22"/>
        </w:rPr>
        <w:t>ł</w:t>
      </w:r>
    </w:p>
    <w:p w14:paraId="60C135F3" w14:textId="7168C4B4" w:rsidR="004B45D7" w:rsidRDefault="004B45D7" w:rsidP="004B45D7">
      <w:pPr>
        <w:pStyle w:val="Akapitzlist"/>
        <w:numPr>
          <w:ilvl w:val="1"/>
          <w:numId w:val="21"/>
        </w:numPr>
        <w:tabs>
          <w:tab w:val="clear" w:pos="567"/>
        </w:tabs>
        <w:ind w:left="284"/>
        <w:jc w:val="both"/>
        <w:rPr>
          <w:rFonts w:asciiTheme="minorHAnsi" w:hAnsiTheme="minorHAnsi"/>
          <w:sz w:val="22"/>
          <w:szCs w:val="22"/>
        </w:rPr>
      </w:pPr>
      <w:r>
        <w:rPr>
          <w:rFonts w:asciiTheme="minorHAnsi" w:hAnsiTheme="minorHAnsi"/>
          <w:sz w:val="22"/>
          <w:szCs w:val="22"/>
        </w:rPr>
        <w:lastRenderedPageBreak/>
        <w:t xml:space="preserve">Cena czterokrotnego </w:t>
      </w:r>
      <w:r w:rsidRPr="004B45D7">
        <w:rPr>
          <w:rFonts w:asciiTheme="minorHAnsi" w:hAnsiTheme="minorHAnsi"/>
          <w:sz w:val="22"/>
          <w:szCs w:val="22"/>
        </w:rPr>
        <w:t>prani</w:t>
      </w:r>
      <w:r>
        <w:rPr>
          <w:rFonts w:asciiTheme="minorHAnsi" w:hAnsiTheme="minorHAnsi"/>
          <w:sz w:val="22"/>
          <w:szCs w:val="22"/>
        </w:rPr>
        <w:t>a</w:t>
      </w:r>
      <w:r w:rsidRPr="004B45D7">
        <w:rPr>
          <w:rFonts w:asciiTheme="minorHAnsi" w:hAnsiTheme="minorHAnsi"/>
          <w:sz w:val="22"/>
          <w:szCs w:val="22"/>
        </w:rPr>
        <w:t xml:space="preserve"> firan oraz zasłon wraz z prasowaniem oraz zawieszeniem</w:t>
      </w:r>
      <w:r>
        <w:rPr>
          <w:rFonts w:asciiTheme="minorHAnsi" w:hAnsiTheme="minorHAnsi"/>
          <w:sz w:val="22"/>
          <w:szCs w:val="22"/>
        </w:rPr>
        <w:t xml:space="preserve"> (poz. 5 x 4)</w:t>
      </w:r>
      <w:r w:rsidRPr="004F4DFC">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F4DFC">
        <w:rPr>
          <w:rFonts w:asciiTheme="minorHAnsi" w:hAnsiTheme="minorHAnsi"/>
          <w:sz w:val="22"/>
          <w:szCs w:val="22"/>
        </w:rPr>
        <w:t xml:space="preserve">……………………………. </w:t>
      </w:r>
      <w:r>
        <w:rPr>
          <w:rFonts w:asciiTheme="minorHAnsi" w:hAnsiTheme="minorHAnsi"/>
          <w:sz w:val="22"/>
          <w:szCs w:val="22"/>
        </w:rPr>
        <w:t>z</w:t>
      </w:r>
      <w:r w:rsidRPr="004F4DFC">
        <w:rPr>
          <w:rFonts w:asciiTheme="minorHAnsi" w:hAnsiTheme="minorHAnsi"/>
          <w:sz w:val="22"/>
          <w:szCs w:val="22"/>
        </w:rPr>
        <w:t>ł</w:t>
      </w:r>
    </w:p>
    <w:p w14:paraId="055186B9" w14:textId="77777777" w:rsidR="004B45D7" w:rsidRDefault="004B45D7" w:rsidP="004B45D7">
      <w:pPr>
        <w:pStyle w:val="Akapitzlist"/>
        <w:ind w:left="284"/>
        <w:jc w:val="both"/>
        <w:rPr>
          <w:rFonts w:asciiTheme="minorHAnsi" w:hAnsiTheme="minorHAnsi"/>
          <w:sz w:val="22"/>
          <w:szCs w:val="22"/>
        </w:rPr>
      </w:pPr>
    </w:p>
    <w:p w14:paraId="4080FBBA" w14:textId="202192B0" w:rsidR="004B45D7" w:rsidRPr="004B45D7" w:rsidRDefault="004B45D7" w:rsidP="004B45D7">
      <w:pPr>
        <w:pStyle w:val="Akapitzlist"/>
        <w:numPr>
          <w:ilvl w:val="1"/>
          <w:numId w:val="21"/>
        </w:numPr>
        <w:tabs>
          <w:tab w:val="clear" w:pos="567"/>
        </w:tabs>
        <w:ind w:left="284"/>
        <w:jc w:val="both"/>
        <w:rPr>
          <w:rFonts w:asciiTheme="minorHAnsi" w:hAnsiTheme="minorHAnsi"/>
          <w:sz w:val="22"/>
          <w:szCs w:val="22"/>
        </w:rPr>
      </w:pPr>
      <w:r>
        <w:rPr>
          <w:rFonts w:asciiTheme="minorHAnsi" w:hAnsiTheme="minorHAnsi"/>
          <w:sz w:val="22"/>
          <w:szCs w:val="22"/>
        </w:rPr>
        <w:t xml:space="preserve">Cena </w:t>
      </w:r>
      <w:r w:rsidRPr="004B45D7">
        <w:rPr>
          <w:rFonts w:asciiTheme="minorHAnsi" w:hAnsiTheme="minorHAnsi"/>
          <w:sz w:val="22"/>
          <w:szCs w:val="22"/>
        </w:rPr>
        <w:t xml:space="preserve">prania </w:t>
      </w:r>
      <w:r w:rsidR="008F530C">
        <w:rPr>
          <w:rFonts w:asciiTheme="minorHAnsi" w:hAnsiTheme="minorHAnsi"/>
          <w:sz w:val="22"/>
          <w:szCs w:val="22"/>
        </w:rPr>
        <w:t>1m</w:t>
      </w:r>
      <w:r w:rsidR="008F530C" w:rsidRPr="008F530C">
        <w:rPr>
          <w:rFonts w:asciiTheme="minorHAnsi" w:hAnsiTheme="minorHAnsi"/>
          <w:sz w:val="22"/>
          <w:szCs w:val="22"/>
          <w:vertAlign w:val="superscript"/>
        </w:rPr>
        <w:t>2</w:t>
      </w:r>
      <w:r w:rsidR="008F530C">
        <w:rPr>
          <w:rFonts w:asciiTheme="minorHAnsi" w:hAnsiTheme="minorHAnsi"/>
          <w:sz w:val="22"/>
          <w:szCs w:val="22"/>
        </w:rPr>
        <w:t xml:space="preserve"> </w:t>
      </w:r>
      <w:r w:rsidRPr="004B45D7">
        <w:rPr>
          <w:rFonts w:asciiTheme="minorHAnsi" w:hAnsiTheme="minorHAnsi"/>
          <w:sz w:val="22"/>
          <w:szCs w:val="22"/>
        </w:rPr>
        <w:t>wykładzin dywanowych</w:t>
      </w:r>
      <w:r>
        <w:rPr>
          <w:rFonts w:asciiTheme="minorHAnsi" w:hAnsiTheme="minorHAnsi"/>
          <w:sz w:val="22"/>
          <w:szCs w:val="22"/>
        </w:rPr>
        <w:t xml:space="preserve">: </w:t>
      </w:r>
      <w:r>
        <w:rPr>
          <w:rFonts w:asciiTheme="minorHAnsi" w:hAnsiTheme="minorHAnsi"/>
          <w:sz w:val="22"/>
          <w:szCs w:val="22"/>
        </w:rPr>
        <w:tab/>
      </w:r>
      <w:r w:rsidR="008F530C">
        <w:rPr>
          <w:rFonts w:asciiTheme="minorHAnsi" w:hAnsiTheme="minorHAnsi"/>
          <w:sz w:val="22"/>
          <w:szCs w:val="22"/>
        </w:rPr>
        <w:tab/>
      </w:r>
      <w:r w:rsidR="008F530C">
        <w:rPr>
          <w:rFonts w:asciiTheme="minorHAnsi" w:hAnsiTheme="minorHAnsi"/>
          <w:sz w:val="22"/>
          <w:szCs w:val="22"/>
        </w:rPr>
        <w:tab/>
      </w:r>
      <w:r w:rsidR="008F530C">
        <w:rPr>
          <w:rFonts w:asciiTheme="minorHAnsi" w:hAnsiTheme="minorHAnsi"/>
          <w:sz w:val="22"/>
          <w:szCs w:val="22"/>
        </w:rPr>
        <w:tab/>
      </w:r>
      <w:r>
        <w:rPr>
          <w:rFonts w:asciiTheme="minorHAnsi" w:hAnsiTheme="minorHAnsi"/>
          <w:sz w:val="22"/>
          <w:szCs w:val="22"/>
        </w:rPr>
        <w:tab/>
      </w:r>
      <w:r w:rsidRPr="004F4DFC">
        <w:rPr>
          <w:rFonts w:asciiTheme="minorHAnsi" w:hAnsiTheme="minorHAnsi"/>
          <w:sz w:val="22"/>
          <w:szCs w:val="22"/>
        </w:rPr>
        <w:t xml:space="preserve">……………………………. </w:t>
      </w:r>
      <w:r>
        <w:rPr>
          <w:rFonts w:asciiTheme="minorHAnsi" w:hAnsiTheme="minorHAnsi"/>
          <w:sz w:val="22"/>
          <w:szCs w:val="22"/>
        </w:rPr>
        <w:t>z</w:t>
      </w:r>
      <w:r w:rsidRPr="004F4DFC">
        <w:rPr>
          <w:rFonts w:asciiTheme="minorHAnsi" w:hAnsiTheme="minorHAnsi"/>
          <w:sz w:val="22"/>
          <w:szCs w:val="22"/>
        </w:rPr>
        <w:t>ł</w:t>
      </w:r>
    </w:p>
    <w:p w14:paraId="4F3AC7CB" w14:textId="4F198DCB" w:rsidR="007B39EE" w:rsidRDefault="007B39EE" w:rsidP="00A06FF2">
      <w:pPr>
        <w:rPr>
          <w:rFonts w:asciiTheme="minorHAnsi" w:hAnsiTheme="minorHAnsi"/>
          <w:sz w:val="22"/>
          <w:szCs w:val="22"/>
        </w:rPr>
      </w:pPr>
    </w:p>
    <w:p w14:paraId="099F5907" w14:textId="203EC2BA" w:rsidR="008F530C" w:rsidRPr="004B45D7" w:rsidRDefault="008F530C" w:rsidP="008F530C">
      <w:pPr>
        <w:pStyle w:val="Akapitzlist"/>
        <w:numPr>
          <w:ilvl w:val="1"/>
          <w:numId w:val="21"/>
        </w:numPr>
        <w:tabs>
          <w:tab w:val="clear" w:pos="567"/>
        </w:tabs>
        <w:ind w:left="284"/>
        <w:jc w:val="both"/>
        <w:rPr>
          <w:rFonts w:asciiTheme="minorHAnsi" w:hAnsiTheme="minorHAnsi"/>
          <w:sz w:val="22"/>
          <w:szCs w:val="22"/>
        </w:rPr>
      </w:pPr>
      <w:r>
        <w:rPr>
          <w:rFonts w:asciiTheme="minorHAnsi" w:hAnsiTheme="minorHAnsi"/>
          <w:sz w:val="22"/>
          <w:szCs w:val="22"/>
        </w:rPr>
        <w:t xml:space="preserve">Cena </w:t>
      </w:r>
      <w:r w:rsidRPr="004B45D7">
        <w:rPr>
          <w:rFonts w:asciiTheme="minorHAnsi" w:hAnsiTheme="minorHAnsi"/>
          <w:sz w:val="22"/>
          <w:szCs w:val="22"/>
        </w:rPr>
        <w:t xml:space="preserve">prania </w:t>
      </w:r>
      <w:r>
        <w:rPr>
          <w:rFonts w:asciiTheme="minorHAnsi" w:hAnsiTheme="minorHAnsi"/>
          <w:sz w:val="22"/>
          <w:szCs w:val="22"/>
        </w:rPr>
        <w:t>6.480m</w:t>
      </w:r>
      <w:r w:rsidRPr="008F530C">
        <w:rPr>
          <w:rFonts w:asciiTheme="minorHAnsi" w:hAnsiTheme="minorHAnsi"/>
          <w:sz w:val="22"/>
          <w:szCs w:val="22"/>
          <w:vertAlign w:val="superscript"/>
        </w:rPr>
        <w:t>2</w:t>
      </w:r>
      <w:r>
        <w:rPr>
          <w:rFonts w:asciiTheme="minorHAnsi" w:hAnsiTheme="minorHAnsi"/>
          <w:sz w:val="22"/>
          <w:szCs w:val="22"/>
        </w:rPr>
        <w:t xml:space="preserve"> </w:t>
      </w:r>
      <w:r w:rsidRPr="004B45D7">
        <w:rPr>
          <w:rFonts w:asciiTheme="minorHAnsi" w:hAnsiTheme="minorHAnsi"/>
          <w:sz w:val="22"/>
          <w:szCs w:val="22"/>
        </w:rPr>
        <w:t>wykładzin dywanowych</w:t>
      </w:r>
      <w:r>
        <w:rPr>
          <w:rFonts w:asciiTheme="minorHAnsi" w:hAnsiTheme="minorHAnsi"/>
          <w:sz w:val="22"/>
          <w:szCs w:val="22"/>
        </w:rPr>
        <w:t xml:space="preserve"> (poz. 7 x 6.480):</w:t>
      </w:r>
      <w:r>
        <w:rPr>
          <w:rFonts w:asciiTheme="minorHAnsi" w:hAnsiTheme="minorHAnsi"/>
          <w:sz w:val="22"/>
          <w:szCs w:val="22"/>
        </w:rPr>
        <w:tab/>
      </w:r>
      <w:r>
        <w:rPr>
          <w:rFonts w:asciiTheme="minorHAnsi" w:hAnsiTheme="minorHAnsi"/>
          <w:sz w:val="22"/>
          <w:szCs w:val="22"/>
        </w:rPr>
        <w:tab/>
      </w:r>
      <w:r w:rsidRPr="004F4DFC">
        <w:rPr>
          <w:rFonts w:asciiTheme="minorHAnsi" w:hAnsiTheme="minorHAnsi"/>
          <w:sz w:val="22"/>
          <w:szCs w:val="22"/>
        </w:rPr>
        <w:t xml:space="preserve">……………………………. </w:t>
      </w:r>
      <w:r>
        <w:rPr>
          <w:rFonts w:asciiTheme="minorHAnsi" w:hAnsiTheme="minorHAnsi"/>
          <w:sz w:val="22"/>
          <w:szCs w:val="22"/>
        </w:rPr>
        <w:t>z</w:t>
      </w:r>
      <w:r w:rsidRPr="004F4DFC">
        <w:rPr>
          <w:rFonts w:asciiTheme="minorHAnsi" w:hAnsiTheme="minorHAnsi"/>
          <w:sz w:val="22"/>
          <w:szCs w:val="22"/>
        </w:rPr>
        <w:t>ł</w:t>
      </w:r>
    </w:p>
    <w:p w14:paraId="3B6AC1F3" w14:textId="77777777" w:rsidR="008F530C" w:rsidRPr="00A06FF2" w:rsidRDefault="008F530C" w:rsidP="00A06FF2">
      <w:pPr>
        <w:rPr>
          <w:rFonts w:asciiTheme="minorHAnsi" w:hAnsiTheme="minorHAnsi"/>
          <w:sz w:val="22"/>
          <w:szCs w:val="22"/>
        </w:rPr>
      </w:pPr>
    </w:p>
    <w:p w14:paraId="482C68F9" w14:textId="0A1EF2EA" w:rsidR="000D4841" w:rsidRPr="009F1094" w:rsidRDefault="000D4841" w:rsidP="009F1094">
      <w:pPr>
        <w:jc w:val="both"/>
        <w:rPr>
          <w:rFonts w:asciiTheme="minorHAnsi" w:hAnsiTheme="minorHAnsi"/>
          <w:b/>
          <w:sz w:val="22"/>
          <w:szCs w:val="22"/>
        </w:rPr>
      </w:pPr>
      <w:r w:rsidRPr="009F1094">
        <w:rPr>
          <w:rFonts w:asciiTheme="minorHAnsi" w:hAnsiTheme="minorHAnsi"/>
          <w:b/>
          <w:sz w:val="22"/>
          <w:szCs w:val="22"/>
        </w:rPr>
        <w:t>Łączna cena brutto wykonania zamówienia</w:t>
      </w:r>
      <w:r w:rsidR="00B249FE">
        <w:rPr>
          <w:rFonts w:asciiTheme="minorHAnsi" w:hAnsiTheme="minorHAnsi"/>
          <w:b/>
          <w:sz w:val="22"/>
          <w:szCs w:val="22"/>
        </w:rPr>
        <w:t xml:space="preserve"> (poz. 2 + poz. </w:t>
      </w:r>
      <w:r w:rsidR="008C72FB">
        <w:rPr>
          <w:rFonts w:asciiTheme="minorHAnsi" w:hAnsiTheme="minorHAnsi"/>
          <w:b/>
          <w:sz w:val="22"/>
          <w:szCs w:val="22"/>
        </w:rPr>
        <w:t>4</w:t>
      </w:r>
      <w:r w:rsidR="004B45D7">
        <w:rPr>
          <w:rFonts w:asciiTheme="minorHAnsi" w:hAnsiTheme="minorHAnsi"/>
          <w:b/>
          <w:sz w:val="22"/>
          <w:szCs w:val="22"/>
        </w:rPr>
        <w:t xml:space="preserve"> + poz. 6 </w:t>
      </w:r>
      <w:r w:rsidR="008F530C" w:rsidRPr="008F530C">
        <w:rPr>
          <w:rFonts w:asciiTheme="minorHAnsi" w:hAnsiTheme="minorHAnsi"/>
          <w:b/>
          <w:sz w:val="22"/>
          <w:szCs w:val="22"/>
        </w:rPr>
        <w:t xml:space="preserve">+ </w:t>
      </w:r>
      <w:r w:rsidR="004B45D7" w:rsidRPr="008F530C">
        <w:rPr>
          <w:rFonts w:asciiTheme="minorHAnsi" w:hAnsiTheme="minorHAnsi"/>
          <w:b/>
          <w:sz w:val="22"/>
          <w:szCs w:val="22"/>
        </w:rPr>
        <w:t>poz.</w:t>
      </w:r>
      <w:r w:rsidR="008F530C" w:rsidRPr="008F530C">
        <w:rPr>
          <w:rFonts w:asciiTheme="minorHAnsi" w:hAnsiTheme="minorHAnsi"/>
          <w:b/>
          <w:sz w:val="22"/>
          <w:szCs w:val="22"/>
        </w:rPr>
        <w:t>8</w:t>
      </w:r>
      <w:r w:rsidR="00B249FE">
        <w:rPr>
          <w:rFonts w:asciiTheme="minorHAnsi" w:hAnsiTheme="minorHAnsi"/>
          <w:b/>
          <w:sz w:val="22"/>
          <w:szCs w:val="22"/>
        </w:rPr>
        <w:t>)</w:t>
      </w:r>
      <w:r w:rsidRPr="009F1094">
        <w:rPr>
          <w:rFonts w:asciiTheme="minorHAnsi" w:hAnsiTheme="minorHAnsi"/>
          <w:b/>
          <w:sz w:val="22"/>
          <w:szCs w:val="22"/>
        </w:rPr>
        <w:t>:</w:t>
      </w:r>
      <w:r w:rsidR="00A06FF2">
        <w:rPr>
          <w:rFonts w:asciiTheme="minorHAnsi" w:hAnsiTheme="minorHAnsi"/>
          <w:b/>
          <w:sz w:val="22"/>
          <w:szCs w:val="22"/>
        </w:rPr>
        <w:tab/>
      </w:r>
      <w:r w:rsidRPr="009F1094">
        <w:rPr>
          <w:rFonts w:asciiTheme="minorHAnsi" w:hAnsiTheme="minorHAnsi"/>
          <w:b/>
          <w:sz w:val="22"/>
          <w:szCs w:val="22"/>
        </w:rPr>
        <w:t>……………………………. zł</w:t>
      </w:r>
    </w:p>
    <w:p w14:paraId="797E076D" w14:textId="77777777" w:rsidR="000D4841" w:rsidRDefault="000D4841" w:rsidP="007D0E00">
      <w:pPr>
        <w:jc w:val="both"/>
        <w:rPr>
          <w:rFonts w:asciiTheme="minorHAnsi" w:hAnsiTheme="minorHAnsi"/>
          <w:sz w:val="22"/>
          <w:szCs w:val="22"/>
        </w:rPr>
      </w:pPr>
    </w:p>
    <w:p w14:paraId="2D0C92B5" w14:textId="1C0E9D90"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OŚWIADCZENIA:</w:t>
      </w:r>
    </w:p>
    <w:p w14:paraId="566503D1" w14:textId="48594346"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Przedmiotowe zamówienie zobowiązuję/</w:t>
      </w:r>
      <w:proofErr w:type="spellStart"/>
      <w:r w:rsidRPr="004D7F52">
        <w:rPr>
          <w:rFonts w:asciiTheme="minorHAnsi" w:hAnsiTheme="minorHAnsi"/>
          <w:sz w:val="22"/>
          <w:szCs w:val="22"/>
        </w:rPr>
        <w:t>emy</w:t>
      </w:r>
      <w:proofErr w:type="spellEnd"/>
      <w:r w:rsidRPr="004D7F52">
        <w:rPr>
          <w:rFonts w:asciiTheme="minorHAnsi" w:hAnsiTheme="minorHAnsi"/>
          <w:sz w:val="22"/>
          <w:szCs w:val="22"/>
        </w:rPr>
        <w:t xml:space="preserve"> się wykonać zgodnie z wymaganiami określonymi w Specyfikacji Istotnych Warunków Zamówienia nr </w:t>
      </w:r>
      <w:r w:rsidR="00DB7798">
        <w:rPr>
          <w:rFonts w:asciiTheme="minorHAnsi" w:hAnsiTheme="minorHAnsi"/>
          <w:sz w:val="22"/>
          <w:szCs w:val="22"/>
        </w:rPr>
        <w:t>74/GDOS/2020</w:t>
      </w:r>
      <w:r w:rsidRPr="004D7F52">
        <w:rPr>
          <w:rFonts w:asciiTheme="minorHAnsi" w:hAnsiTheme="minorHAnsi"/>
          <w:sz w:val="22"/>
          <w:szCs w:val="22"/>
        </w:rPr>
        <w:t>.</w:t>
      </w:r>
    </w:p>
    <w:p w14:paraId="7C504F80"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Oświadczam/y, że w cenie naszej oferty zostały uwzględnione wszystkie koszty wykonania zamówienia.</w:t>
      </w:r>
    </w:p>
    <w:p w14:paraId="3006D4E4" w14:textId="1BEB7486"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Specyfikacją Istotnych Warunków Zamówienia nr </w:t>
      </w:r>
      <w:r w:rsidR="00DB7798">
        <w:rPr>
          <w:rFonts w:asciiTheme="minorHAnsi" w:hAnsiTheme="minorHAnsi"/>
          <w:sz w:val="22"/>
          <w:szCs w:val="22"/>
        </w:rPr>
        <w:t>74/GDOS/2020</w:t>
      </w:r>
      <w:r w:rsidRPr="004D7F52">
        <w:rPr>
          <w:rFonts w:asciiTheme="minorHAnsi" w:hAnsiTheme="minorHAnsi"/>
          <w:sz w:val="22"/>
          <w:szCs w:val="22"/>
        </w:rPr>
        <w:t>, udostępnioną przez Zamawiającego i nie wnoszę/my do niej żadnych zastrzeżeń.</w:t>
      </w:r>
    </w:p>
    <w:p w14:paraId="1121FE2E"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W razie wybrania mojej/naszej oferty zobowiązuję/zobowiązujemy się do podpisania umowy w miejscu i terminie określonym przez Zamawiającego.</w:t>
      </w:r>
    </w:p>
    <w:p w14:paraId="6020EBE6" w14:textId="6E30C74A"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Uważam/y się za związanego/</w:t>
      </w:r>
      <w:proofErr w:type="spellStart"/>
      <w:r w:rsidRPr="004D7F52">
        <w:rPr>
          <w:rFonts w:asciiTheme="minorHAnsi" w:hAnsiTheme="minorHAnsi"/>
          <w:sz w:val="22"/>
          <w:szCs w:val="22"/>
        </w:rPr>
        <w:t>ych</w:t>
      </w:r>
      <w:proofErr w:type="spellEnd"/>
      <w:r w:rsidRPr="004D7F52">
        <w:rPr>
          <w:rFonts w:asciiTheme="minorHAnsi" w:hAnsiTheme="minorHAnsi"/>
          <w:sz w:val="22"/>
          <w:szCs w:val="22"/>
        </w:rPr>
        <w:t xml:space="preserve"> niniejszą ofertą przez okres </w:t>
      </w:r>
      <w:r w:rsidR="00ED7F5F">
        <w:rPr>
          <w:rFonts w:asciiTheme="minorHAnsi" w:hAnsiTheme="minorHAnsi"/>
          <w:sz w:val="22"/>
          <w:szCs w:val="22"/>
        </w:rPr>
        <w:t>3</w:t>
      </w:r>
      <w:r w:rsidRPr="004D7F52">
        <w:rPr>
          <w:rFonts w:asciiTheme="minorHAnsi" w:hAnsiTheme="minorHAnsi"/>
          <w:sz w:val="22"/>
          <w:szCs w:val="22"/>
        </w:rPr>
        <w:t>0 dni od dnia upływu terminu składania ofert.</w:t>
      </w:r>
    </w:p>
    <w:p w14:paraId="6A06B171"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1DD2228E"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Odpis z właściwego rejestru dostępny jest pod adresem internetowym:</w:t>
      </w:r>
    </w:p>
    <w:p w14:paraId="218467A5" w14:textId="77777777" w:rsidR="007D0E00" w:rsidRPr="004D7F52" w:rsidRDefault="007D0E00" w:rsidP="007D0E00">
      <w:pPr>
        <w:pStyle w:val="Akapitzlist"/>
        <w:ind w:left="284"/>
        <w:jc w:val="both"/>
        <w:rPr>
          <w:rFonts w:asciiTheme="minorHAnsi" w:hAnsiTheme="minorHAnsi"/>
          <w:sz w:val="22"/>
          <w:szCs w:val="22"/>
        </w:rPr>
      </w:pPr>
      <w:r w:rsidRPr="004D7F52">
        <w:rPr>
          <w:rFonts w:asciiTheme="minorHAnsi" w:hAnsiTheme="minorHAnsi"/>
          <w:sz w:val="22"/>
          <w:szCs w:val="22"/>
        </w:rPr>
        <w:t>............................................................................................</w:t>
      </w:r>
    </w:p>
    <w:p w14:paraId="1C105511" w14:textId="51E86036" w:rsidR="00045D73" w:rsidRDefault="00045D73" w:rsidP="000E0316">
      <w:pPr>
        <w:pStyle w:val="Akapitzlist"/>
        <w:numPr>
          <w:ilvl w:val="0"/>
          <w:numId w:val="24"/>
        </w:numPr>
        <w:ind w:left="284" w:hanging="284"/>
        <w:contextualSpacing/>
        <w:jc w:val="both"/>
        <w:rPr>
          <w:rFonts w:asciiTheme="minorHAnsi" w:hAnsiTheme="minorHAnsi"/>
          <w:sz w:val="22"/>
          <w:szCs w:val="22"/>
        </w:rPr>
      </w:pPr>
      <w:r>
        <w:rPr>
          <w:rFonts w:asciiTheme="minorHAnsi" w:hAnsiTheme="minorHAnsi"/>
          <w:sz w:val="22"/>
          <w:szCs w:val="22"/>
        </w:rPr>
        <w:t xml:space="preserve">Oświadczam, że przedmiotowe zamówienie będę realizował </w:t>
      </w:r>
      <w:r w:rsidRPr="00045D73">
        <w:rPr>
          <w:rFonts w:asciiTheme="minorHAnsi" w:hAnsiTheme="minorHAnsi"/>
          <w:b/>
          <w:sz w:val="22"/>
          <w:szCs w:val="22"/>
        </w:rPr>
        <w:t>samodzielni</w:t>
      </w:r>
      <w:r w:rsidR="00F35C3B">
        <w:rPr>
          <w:rFonts w:asciiTheme="minorHAnsi" w:hAnsiTheme="minorHAnsi"/>
          <w:b/>
          <w:sz w:val="22"/>
          <w:szCs w:val="22"/>
        </w:rPr>
        <w:t>e</w:t>
      </w:r>
      <w:r>
        <w:rPr>
          <w:rFonts w:asciiTheme="minorHAnsi" w:hAnsiTheme="minorHAnsi"/>
          <w:sz w:val="22"/>
          <w:szCs w:val="22"/>
        </w:rPr>
        <w:t xml:space="preserve"> / </w:t>
      </w:r>
      <w:r w:rsidRPr="00045D73">
        <w:rPr>
          <w:rFonts w:asciiTheme="minorHAnsi" w:hAnsiTheme="minorHAnsi"/>
          <w:b/>
          <w:sz w:val="22"/>
          <w:szCs w:val="22"/>
        </w:rPr>
        <w:t>przy udziale podwykonawców</w:t>
      </w:r>
      <w:r w:rsidR="005639A8">
        <w:rPr>
          <w:rStyle w:val="Odwoanieprzypisudolnego"/>
          <w:rFonts w:asciiTheme="minorHAnsi" w:hAnsiTheme="minorHAnsi"/>
          <w:b/>
          <w:sz w:val="22"/>
          <w:szCs w:val="22"/>
        </w:rPr>
        <w:footnoteReference w:id="1"/>
      </w:r>
      <w:r>
        <w:rPr>
          <w:rFonts w:asciiTheme="minorHAnsi" w:hAnsiTheme="minorHAnsi"/>
          <w:sz w:val="22"/>
          <w:szCs w:val="22"/>
        </w:rPr>
        <w:t>: ……………………………………………………………………………………………………………………….</w:t>
      </w:r>
      <w:r w:rsidR="005639A8">
        <w:rPr>
          <w:rFonts w:asciiTheme="minorHAnsi" w:hAnsiTheme="minorHAnsi"/>
          <w:sz w:val="22"/>
          <w:szCs w:val="22"/>
        </w:rPr>
        <w:t xml:space="preserve"> </w:t>
      </w:r>
      <w:r>
        <w:rPr>
          <w:rFonts w:asciiTheme="minorHAnsi" w:hAnsiTheme="minorHAnsi"/>
          <w:sz w:val="22"/>
          <w:szCs w:val="22"/>
        </w:rPr>
        <w:t>………………………………………………………………………………………………………………………………………………………..</w:t>
      </w:r>
    </w:p>
    <w:p w14:paraId="25D5491C" w14:textId="5EB11CD2" w:rsidR="00045D73" w:rsidRDefault="00045D73" w:rsidP="00045D73">
      <w:pPr>
        <w:pStyle w:val="Akapitzlist"/>
        <w:ind w:left="284"/>
        <w:contextualSpacing/>
        <w:jc w:val="both"/>
        <w:rPr>
          <w:rFonts w:asciiTheme="minorHAnsi" w:hAnsiTheme="minorHAnsi"/>
          <w:sz w:val="22"/>
          <w:szCs w:val="22"/>
        </w:rPr>
      </w:pPr>
      <w:r>
        <w:rPr>
          <w:rFonts w:asciiTheme="minorHAnsi" w:hAnsiTheme="minorHAnsi"/>
          <w:sz w:val="22"/>
          <w:szCs w:val="22"/>
        </w:rPr>
        <w:t>………………………………………………………………………………………………………………………………………………………..</w:t>
      </w:r>
    </w:p>
    <w:p w14:paraId="1A4C3BE0" w14:textId="71364D9F" w:rsidR="00045D73" w:rsidRDefault="00045D73" w:rsidP="00045D73">
      <w:pPr>
        <w:pStyle w:val="Akapitzlist"/>
        <w:ind w:left="284"/>
        <w:contextualSpacing/>
        <w:jc w:val="both"/>
        <w:rPr>
          <w:rFonts w:asciiTheme="minorHAnsi" w:hAnsiTheme="minorHAnsi"/>
          <w:sz w:val="22"/>
          <w:szCs w:val="22"/>
        </w:rPr>
      </w:pPr>
      <w:r>
        <w:rPr>
          <w:rFonts w:asciiTheme="minorHAnsi" w:hAnsiTheme="minorHAnsi"/>
          <w:sz w:val="22"/>
          <w:szCs w:val="22"/>
        </w:rPr>
        <w:t>………………………………………………………………………………………………………………………………………………………..</w:t>
      </w:r>
    </w:p>
    <w:p w14:paraId="4D914BF1" w14:textId="7111854A" w:rsidR="00045D73" w:rsidRPr="005639A8" w:rsidRDefault="005639A8" w:rsidP="005639A8">
      <w:pPr>
        <w:pStyle w:val="Akapitzlist"/>
        <w:ind w:left="284"/>
        <w:contextualSpacing/>
        <w:jc w:val="center"/>
        <w:rPr>
          <w:rFonts w:asciiTheme="minorHAnsi" w:hAnsiTheme="minorHAnsi"/>
          <w:sz w:val="16"/>
          <w:szCs w:val="16"/>
        </w:rPr>
      </w:pPr>
      <w:r w:rsidRPr="005639A8">
        <w:rPr>
          <w:rFonts w:asciiTheme="minorHAnsi" w:hAnsiTheme="minorHAnsi"/>
          <w:sz w:val="16"/>
          <w:szCs w:val="16"/>
        </w:rPr>
        <w:t>(należy wskazać część zamówienia, którą wykonawca zamierza powierzyć podwykonawcom oraz nazwy/firmy podwykonawców)</w:t>
      </w:r>
    </w:p>
    <w:p w14:paraId="24478CEF" w14:textId="77777777" w:rsidR="005639A8" w:rsidRDefault="005639A8" w:rsidP="005639A8">
      <w:pPr>
        <w:pStyle w:val="Akapitzlist"/>
        <w:ind w:left="284"/>
        <w:contextualSpacing/>
        <w:jc w:val="center"/>
        <w:rPr>
          <w:rFonts w:asciiTheme="minorHAnsi" w:hAnsiTheme="minorHAnsi"/>
          <w:sz w:val="22"/>
          <w:szCs w:val="22"/>
        </w:rPr>
      </w:pPr>
    </w:p>
    <w:p w14:paraId="6F88F869"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Następujące dokumenty znajdują się w posiadaniu Zamawiającego:</w:t>
      </w:r>
    </w:p>
    <w:p w14:paraId="74AEBB51" w14:textId="77777777" w:rsidR="007D0E00" w:rsidRPr="004D7F52" w:rsidRDefault="007D0E00" w:rsidP="000E0316">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14:paraId="6E551745" w14:textId="77777777" w:rsidR="007D0E00" w:rsidRPr="004D7F52" w:rsidRDefault="007D0E00" w:rsidP="000E0316">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14:paraId="516AB437" w14:textId="77777777" w:rsidR="007D0E00" w:rsidRPr="004D7F52" w:rsidRDefault="007D0E00" w:rsidP="000E0316">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14:paraId="05908F74" w14:textId="77777777" w:rsidR="007D0E00" w:rsidRPr="004D7F52" w:rsidRDefault="007D0E00" w:rsidP="007D0E00">
      <w:pPr>
        <w:pStyle w:val="Akapitzlist"/>
        <w:ind w:left="284"/>
        <w:jc w:val="both"/>
        <w:rPr>
          <w:rFonts w:asciiTheme="minorHAnsi" w:hAnsiTheme="minorHAnsi"/>
          <w:sz w:val="22"/>
          <w:szCs w:val="22"/>
        </w:rPr>
      </w:pPr>
      <w:r w:rsidRPr="004D7F52">
        <w:rPr>
          <w:rFonts w:asciiTheme="minorHAnsi" w:hAnsiTheme="minorHAnsi"/>
          <w:sz w:val="22"/>
          <w:szCs w:val="22"/>
        </w:rPr>
        <w:t>i stanowią potwierdzenie okoliczności, o których mowa w art. 25 ust. 1 pkt. 1 i 3 ustawy.</w:t>
      </w:r>
    </w:p>
    <w:p w14:paraId="15DC1715"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376E2E1C"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18EBCBD4"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28F74DD2"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327147E8"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3EE06839"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420B1D7C"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4EDF4ABF" w14:textId="77777777" w:rsidR="00DB7798" w:rsidRDefault="00DB7798">
      <w:pPr>
        <w:rPr>
          <w:rFonts w:asciiTheme="minorHAnsi" w:hAnsiTheme="minorHAnsi"/>
          <w:sz w:val="22"/>
          <w:szCs w:val="22"/>
        </w:rPr>
      </w:pPr>
      <w:r>
        <w:rPr>
          <w:rFonts w:asciiTheme="minorHAnsi" w:hAnsiTheme="minorHAnsi"/>
          <w:sz w:val="22"/>
          <w:szCs w:val="22"/>
        </w:rPr>
        <w:br w:type="page"/>
      </w:r>
    </w:p>
    <w:p w14:paraId="3F770287" w14:textId="4A08CE4D" w:rsidR="007D0E00" w:rsidRPr="00A2734B" w:rsidRDefault="00A2734B" w:rsidP="000E0316">
      <w:pPr>
        <w:pStyle w:val="Akapitzlist"/>
        <w:numPr>
          <w:ilvl w:val="0"/>
          <w:numId w:val="24"/>
        </w:numPr>
        <w:ind w:left="284"/>
        <w:jc w:val="both"/>
        <w:rPr>
          <w:rFonts w:asciiTheme="minorHAnsi" w:hAnsiTheme="minorHAnsi"/>
          <w:sz w:val="22"/>
          <w:szCs w:val="22"/>
        </w:rPr>
      </w:pPr>
      <w:r w:rsidRPr="00A2734B">
        <w:rPr>
          <w:rFonts w:asciiTheme="minorHAnsi" w:hAnsiTheme="minorHAnsi"/>
          <w:sz w:val="22"/>
          <w:szCs w:val="22"/>
        </w:rPr>
        <w:lastRenderedPageBreak/>
        <w:t>Oświadczam, że wypełniłem obowiązki informacyjne przewidziane w art. 13 lub art. 14 RODO</w:t>
      </w:r>
      <w:r>
        <w:rPr>
          <w:rStyle w:val="Odwoanieprzypisudolnego"/>
          <w:rFonts w:asciiTheme="minorHAnsi" w:hAnsiTheme="minorHAnsi"/>
          <w:sz w:val="22"/>
          <w:szCs w:val="22"/>
        </w:rPr>
        <w:footnoteReference w:id="2"/>
      </w:r>
      <w:r w:rsidRPr="00A2734B">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2"/>
          <w:szCs w:val="22"/>
        </w:rPr>
        <w:footnoteReference w:id="3"/>
      </w:r>
      <w:r w:rsidRPr="00A2734B">
        <w:rPr>
          <w:rFonts w:asciiTheme="minorHAnsi" w:hAnsiTheme="minorHAnsi"/>
          <w:sz w:val="22"/>
          <w:szCs w:val="22"/>
        </w:rPr>
        <w:t>.</w:t>
      </w:r>
    </w:p>
    <w:p w14:paraId="22545666" w14:textId="1A7810A1" w:rsidR="006B67D6" w:rsidRDefault="006B67D6" w:rsidP="007D0E00">
      <w:pPr>
        <w:jc w:val="both"/>
        <w:rPr>
          <w:rFonts w:asciiTheme="minorHAnsi" w:hAnsiTheme="minorHAnsi"/>
          <w:sz w:val="22"/>
          <w:szCs w:val="22"/>
        </w:rPr>
      </w:pPr>
    </w:p>
    <w:p w14:paraId="0B229D99" w14:textId="12AC6F35" w:rsidR="00511ED8" w:rsidRDefault="00511ED8" w:rsidP="007D0E00">
      <w:pPr>
        <w:jc w:val="both"/>
        <w:rPr>
          <w:rFonts w:asciiTheme="minorHAnsi" w:hAnsiTheme="minorHAnsi"/>
          <w:sz w:val="22"/>
          <w:szCs w:val="22"/>
        </w:rPr>
      </w:pPr>
    </w:p>
    <w:p w14:paraId="7C32FDF2" w14:textId="77777777" w:rsidR="00511ED8" w:rsidRPr="004D7F52" w:rsidRDefault="00511ED8" w:rsidP="007D0E00">
      <w:pPr>
        <w:jc w:val="both"/>
        <w:rPr>
          <w:rFonts w:asciiTheme="minorHAnsi" w:hAnsiTheme="minorHAnsi"/>
          <w:sz w:val="22"/>
          <w:szCs w:val="22"/>
        </w:rPr>
      </w:pPr>
    </w:p>
    <w:p w14:paraId="0BAB8195" w14:textId="659EB5CF"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dn. ..............20</w:t>
      </w:r>
      <w:r w:rsidR="00FF74B6">
        <w:rPr>
          <w:rFonts w:asciiTheme="minorHAnsi" w:hAnsiTheme="minorHAnsi"/>
          <w:sz w:val="22"/>
          <w:szCs w:val="22"/>
        </w:rPr>
        <w:t>20</w:t>
      </w:r>
      <w:r w:rsidRPr="004D7F52">
        <w:rPr>
          <w:rFonts w:asciiTheme="minorHAnsi" w:hAnsiTheme="minorHAnsi"/>
          <w:sz w:val="22"/>
          <w:szCs w:val="22"/>
        </w:rPr>
        <w:t>r.</w:t>
      </w:r>
      <w:r w:rsidR="006B67D6">
        <w:rPr>
          <w:rFonts w:asciiTheme="minorHAnsi" w:hAnsiTheme="minorHAnsi"/>
          <w:sz w:val="22"/>
          <w:szCs w:val="22"/>
        </w:rPr>
        <w:tab/>
      </w:r>
      <w:r w:rsidR="006B67D6">
        <w:rPr>
          <w:rFonts w:asciiTheme="minorHAnsi" w:hAnsiTheme="minorHAnsi"/>
          <w:sz w:val="22"/>
          <w:szCs w:val="22"/>
        </w:rPr>
        <w:tab/>
      </w:r>
      <w:r w:rsidRPr="004D7F52">
        <w:rPr>
          <w:rFonts w:asciiTheme="minorHAnsi" w:hAnsiTheme="minorHAnsi"/>
          <w:sz w:val="22"/>
          <w:szCs w:val="22"/>
        </w:rPr>
        <w:tab/>
        <w:t>.....................................................................</w:t>
      </w:r>
    </w:p>
    <w:p w14:paraId="3594B068" w14:textId="7A0B3A41" w:rsidR="004E52E0" w:rsidRPr="006C6DBE" w:rsidRDefault="006B67D6" w:rsidP="006B67D6">
      <w:pPr>
        <w:jc w:val="both"/>
        <w:rPr>
          <w:rFonts w:asciiTheme="minorHAnsi" w:hAnsiTheme="minorHAnsi"/>
          <w:sz w:val="22"/>
          <w:szCs w:val="22"/>
        </w:rPr>
      </w:pPr>
      <w:r>
        <w:rPr>
          <w:rFonts w:asciiTheme="minorHAnsi" w:hAnsiTheme="minorHAnsi"/>
          <w:sz w:val="13"/>
          <w:szCs w:val="13"/>
        </w:rPr>
        <w:t>(miejscowość, data)</w:t>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sidR="007D0E00" w:rsidRPr="004D7F52">
        <w:rPr>
          <w:rFonts w:asciiTheme="minorHAnsi" w:hAnsiTheme="minorHAnsi"/>
          <w:sz w:val="13"/>
          <w:szCs w:val="13"/>
        </w:rPr>
        <w:t>(podpis/y osoby/osób uprawnionej/</w:t>
      </w:r>
      <w:proofErr w:type="spellStart"/>
      <w:r w:rsidR="007D0E00" w:rsidRPr="004D7F52">
        <w:rPr>
          <w:rFonts w:asciiTheme="minorHAnsi" w:hAnsiTheme="minorHAnsi"/>
          <w:sz w:val="13"/>
          <w:szCs w:val="13"/>
        </w:rPr>
        <w:t>ych</w:t>
      </w:r>
      <w:proofErr w:type="spellEnd"/>
      <w:r w:rsidR="007D0E00" w:rsidRPr="004D7F52">
        <w:rPr>
          <w:rFonts w:asciiTheme="minorHAnsi" w:hAnsiTheme="minorHAnsi"/>
          <w:sz w:val="13"/>
          <w:szCs w:val="13"/>
        </w:rPr>
        <w:t>)</w:t>
      </w:r>
    </w:p>
    <w:p w14:paraId="2440635E" w14:textId="77777777" w:rsidR="004E52E0" w:rsidRPr="006C6DBE" w:rsidRDefault="004E52E0" w:rsidP="004E52E0">
      <w:pPr>
        <w:rPr>
          <w:rFonts w:asciiTheme="minorHAnsi" w:hAnsiTheme="minorHAnsi"/>
          <w:sz w:val="22"/>
          <w:szCs w:val="22"/>
        </w:rPr>
      </w:pPr>
      <w:r w:rsidRPr="006C6DBE">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D0FED" w:rsidRPr="006C6DBE" w14:paraId="09E28522" w14:textId="77777777" w:rsidTr="00C23393">
        <w:tc>
          <w:tcPr>
            <w:tcW w:w="9360" w:type="dxa"/>
            <w:tcBorders>
              <w:top w:val="single" w:sz="4" w:space="0" w:color="auto"/>
              <w:left w:val="single" w:sz="4" w:space="0" w:color="auto"/>
              <w:bottom w:val="nil"/>
              <w:right w:val="single" w:sz="4" w:space="0" w:color="auto"/>
            </w:tcBorders>
          </w:tcPr>
          <w:p w14:paraId="050F30FF" w14:textId="23104AF8" w:rsidR="00BD0FED" w:rsidRPr="006C6DBE" w:rsidRDefault="00DB7798" w:rsidP="00C23393">
            <w:pPr>
              <w:keepNext/>
              <w:jc w:val="center"/>
              <w:outlineLvl w:val="2"/>
              <w:rPr>
                <w:b/>
                <w:color w:val="000000"/>
              </w:rPr>
            </w:pPr>
            <w:r>
              <w:rPr>
                <w:rFonts w:asciiTheme="minorHAnsi" w:hAnsiTheme="minorHAnsi"/>
                <w:sz w:val="22"/>
                <w:szCs w:val="22"/>
              </w:rPr>
              <w:lastRenderedPageBreak/>
              <w:t>74/GDOS/2020</w:t>
            </w:r>
            <w:r w:rsidR="00BD0FED" w:rsidRPr="006C6DBE">
              <w:rPr>
                <w:rFonts w:asciiTheme="minorHAnsi" w:hAnsiTheme="minorHAnsi"/>
                <w:sz w:val="22"/>
                <w:szCs w:val="22"/>
              </w:rPr>
              <w:tab/>
            </w:r>
            <w:r w:rsidR="00853EB5" w:rsidRPr="006C6DBE">
              <w:rPr>
                <w:rFonts w:asciiTheme="minorHAnsi" w:hAnsiTheme="minorHAnsi"/>
                <w:sz w:val="22"/>
                <w:szCs w:val="22"/>
              </w:rPr>
              <w:tab/>
            </w:r>
            <w:r w:rsidR="00853EB5" w:rsidRPr="006C6DBE">
              <w:rPr>
                <w:rFonts w:asciiTheme="minorHAnsi" w:hAnsiTheme="minorHAnsi"/>
                <w:sz w:val="22"/>
                <w:szCs w:val="22"/>
              </w:rPr>
              <w:tab/>
            </w:r>
            <w:r w:rsidR="00853EB5"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t>Załącznik nr 3 do SIWZ</w:t>
            </w:r>
          </w:p>
          <w:p w14:paraId="32D754F2" w14:textId="77777777" w:rsidR="00BD0FED" w:rsidRPr="006C6DBE" w:rsidRDefault="00BD0FED" w:rsidP="00C23393">
            <w:pPr>
              <w:rPr>
                <w:color w:val="000000"/>
                <w:sz w:val="28"/>
                <w:szCs w:val="28"/>
              </w:rPr>
            </w:pPr>
          </w:p>
        </w:tc>
      </w:tr>
      <w:tr w:rsidR="00BD0FED" w:rsidRPr="006C6DBE" w14:paraId="082C7EEB" w14:textId="77777777" w:rsidTr="00C23393">
        <w:trPr>
          <w:trHeight w:val="779"/>
        </w:trPr>
        <w:tc>
          <w:tcPr>
            <w:tcW w:w="9360" w:type="dxa"/>
            <w:tcBorders>
              <w:top w:val="nil"/>
              <w:left w:val="single" w:sz="4" w:space="0" w:color="auto"/>
              <w:bottom w:val="single" w:sz="4" w:space="0" w:color="auto"/>
              <w:right w:val="single" w:sz="4" w:space="0" w:color="auto"/>
            </w:tcBorders>
          </w:tcPr>
          <w:p w14:paraId="4A4301AD" w14:textId="07A43260" w:rsidR="00BD0FED" w:rsidRPr="006C6DBE" w:rsidRDefault="00BD0FED" w:rsidP="00BD0FED">
            <w:pPr>
              <w:jc w:val="center"/>
              <w:rPr>
                <w:rFonts w:asciiTheme="minorHAnsi" w:hAnsiTheme="minorHAnsi"/>
                <w:sz w:val="22"/>
                <w:szCs w:val="22"/>
              </w:rPr>
            </w:pPr>
            <w:r w:rsidRPr="006C6DBE">
              <w:rPr>
                <w:rFonts w:asciiTheme="minorHAnsi" w:hAnsiTheme="minorHAnsi"/>
                <w:sz w:val="22"/>
                <w:szCs w:val="22"/>
              </w:rPr>
              <w:t xml:space="preserve">OŚWIADCZENIE WYKONAWCY </w:t>
            </w:r>
          </w:p>
          <w:p w14:paraId="511E082D" w14:textId="3945EA87" w:rsidR="00BD0FED" w:rsidRPr="006C6DBE" w:rsidRDefault="00BD0FED" w:rsidP="00BD0FED">
            <w:pPr>
              <w:jc w:val="center"/>
              <w:rPr>
                <w:rFonts w:asciiTheme="minorHAnsi" w:hAnsiTheme="minorHAnsi"/>
                <w:sz w:val="22"/>
                <w:szCs w:val="22"/>
              </w:rPr>
            </w:pPr>
            <w:r w:rsidRPr="006C6DBE">
              <w:rPr>
                <w:rFonts w:asciiTheme="minorHAnsi" w:hAnsiTheme="minorHAnsi"/>
                <w:sz w:val="22"/>
                <w:szCs w:val="22"/>
              </w:rPr>
              <w:t>DOTYCZĄCE SPEŁNIANIA WARUNKÓW UDZIAŁU W POSTĘPOWANIU</w:t>
            </w:r>
          </w:p>
        </w:tc>
      </w:tr>
    </w:tbl>
    <w:p w14:paraId="3C655BAB" w14:textId="77777777" w:rsidR="00EB53E7" w:rsidRPr="006C6DBE" w:rsidRDefault="00EB53E7" w:rsidP="00EB53E7"/>
    <w:p w14:paraId="49C4E3C2"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pPr>
    </w:p>
    <w:p w14:paraId="587755DA"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752579AA"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39B9570F"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164DAE4C" w14:textId="77777777" w:rsidR="00EB53E7" w:rsidRPr="00341DE0"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sz w:val="16"/>
          <w:szCs w:val="16"/>
        </w:rPr>
      </w:pPr>
      <w:r w:rsidRPr="00341DE0">
        <w:rPr>
          <w:sz w:val="16"/>
          <w:szCs w:val="16"/>
        </w:rPr>
        <w:t>(</w:t>
      </w:r>
      <w:r w:rsidRPr="00341DE0">
        <w:rPr>
          <w:i/>
          <w:sz w:val="16"/>
          <w:szCs w:val="16"/>
        </w:rPr>
        <w:t>pieczęć Wykonawcy</w:t>
      </w:r>
      <w:r w:rsidRPr="00341DE0">
        <w:rPr>
          <w:sz w:val="16"/>
          <w:szCs w:val="16"/>
        </w:rPr>
        <w:t>)</w:t>
      </w:r>
    </w:p>
    <w:p w14:paraId="3D2456E7" w14:textId="77777777" w:rsidR="00EB53E7" w:rsidRPr="006C6DBE" w:rsidRDefault="00EB53E7" w:rsidP="00EB53E7"/>
    <w:p w14:paraId="3626A5B9" w14:textId="77777777" w:rsidR="00EB53E7" w:rsidRPr="006C6DBE" w:rsidRDefault="00EB53E7" w:rsidP="00EB53E7"/>
    <w:p w14:paraId="03B080D4" w14:textId="77777777" w:rsidR="00EB53E7" w:rsidRPr="006C6DBE" w:rsidRDefault="00EB53E7" w:rsidP="00EB53E7"/>
    <w:p w14:paraId="254AF798" w14:textId="77777777" w:rsidR="00EB53E7" w:rsidRPr="006C6DBE" w:rsidRDefault="00EB53E7" w:rsidP="00EB53E7"/>
    <w:p w14:paraId="48094CFF" w14:textId="77777777" w:rsidR="00EB53E7" w:rsidRPr="006C6DBE" w:rsidRDefault="00EB53E7" w:rsidP="00EB53E7"/>
    <w:p w14:paraId="27DBB71E" w14:textId="77777777" w:rsidR="00EB53E7" w:rsidRPr="006C6DBE" w:rsidRDefault="00EB53E7" w:rsidP="00EB53E7"/>
    <w:p w14:paraId="330CC3A1" w14:textId="77777777" w:rsidR="00EB53E7" w:rsidRPr="006C6DBE" w:rsidRDefault="00EB53E7" w:rsidP="00EB53E7"/>
    <w:p w14:paraId="0BB9C724" w14:textId="77777777" w:rsidR="00EB53E7" w:rsidRPr="006C6DBE" w:rsidRDefault="00EB53E7" w:rsidP="00EB53E7"/>
    <w:p w14:paraId="3F7633BF" w14:textId="77777777" w:rsidR="00BD0FED" w:rsidRPr="006C6DBE" w:rsidRDefault="00BD0FED" w:rsidP="00BD0FED">
      <w:pPr>
        <w:spacing w:line="360" w:lineRule="auto"/>
        <w:rPr>
          <w:rFonts w:asciiTheme="minorHAnsi" w:hAnsiTheme="minorHAnsi"/>
          <w:sz w:val="22"/>
          <w:szCs w:val="22"/>
        </w:rPr>
      </w:pPr>
      <w:r w:rsidRPr="006C6DBE">
        <w:rPr>
          <w:rFonts w:asciiTheme="minorHAnsi" w:hAnsiTheme="minorHAnsi"/>
          <w:sz w:val="22"/>
          <w:szCs w:val="22"/>
        </w:rPr>
        <w:t xml:space="preserve">Ja niżej podpisany/My niżej podpisani </w:t>
      </w:r>
    </w:p>
    <w:p w14:paraId="34AC0C37" w14:textId="77777777" w:rsidR="00BD0FED" w:rsidRPr="006C6DBE" w:rsidRDefault="00BD0FED" w:rsidP="00BD0FED">
      <w:pPr>
        <w:spacing w:line="360" w:lineRule="auto"/>
        <w:rPr>
          <w:rFonts w:asciiTheme="minorHAnsi" w:hAnsiTheme="minorHAnsi"/>
          <w:sz w:val="22"/>
          <w:szCs w:val="22"/>
        </w:rPr>
      </w:pPr>
      <w:r w:rsidRPr="006C6DBE">
        <w:rPr>
          <w:rFonts w:asciiTheme="minorHAnsi" w:hAnsiTheme="minorHAnsi"/>
          <w:sz w:val="22"/>
          <w:szCs w:val="22"/>
        </w:rPr>
        <w:t>…………........................................................................................................................................................</w:t>
      </w:r>
    </w:p>
    <w:p w14:paraId="475D6E0D" w14:textId="77777777" w:rsidR="00BD0FED" w:rsidRPr="006C6DBE" w:rsidRDefault="00BD0FED" w:rsidP="00BD0FED">
      <w:pPr>
        <w:spacing w:line="360" w:lineRule="auto"/>
        <w:rPr>
          <w:color w:val="000000"/>
        </w:rPr>
      </w:pPr>
      <w:r w:rsidRPr="006C6DBE">
        <w:rPr>
          <w:rFonts w:asciiTheme="minorHAnsi" w:hAnsiTheme="minorHAnsi"/>
          <w:sz w:val="22"/>
          <w:szCs w:val="22"/>
        </w:rPr>
        <w:t>będąc upoważnionym/i/ do reprezentowania Wykonawcy:</w:t>
      </w:r>
      <w:r w:rsidRPr="006C6DBE">
        <w:rPr>
          <w:color w:val="000000"/>
        </w:rPr>
        <w:t xml:space="preserve"> </w:t>
      </w:r>
      <w:r w:rsidRPr="006C6DBE">
        <w:rPr>
          <w:rFonts w:asciiTheme="minorHAnsi" w:hAnsiTheme="minorHAnsi"/>
          <w:sz w:val="22"/>
          <w:szCs w:val="22"/>
        </w:rPr>
        <w:t>…………........................................................................................................................................................</w:t>
      </w:r>
    </w:p>
    <w:p w14:paraId="6653BAEB" w14:textId="77777777" w:rsidR="00BD0FED" w:rsidRPr="006C6DBE" w:rsidRDefault="00BD0FED" w:rsidP="00BD0FED">
      <w:pPr>
        <w:spacing w:line="360" w:lineRule="auto"/>
        <w:rPr>
          <w:color w:val="000000"/>
        </w:rPr>
      </w:pPr>
      <w:r w:rsidRPr="006C6DBE">
        <w:rPr>
          <w:rFonts w:asciiTheme="minorHAnsi" w:hAnsiTheme="minorHAnsi"/>
          <w:sz w:val="22"/>
          <w:szCs w:val="22"/>
        </w:rPr>
        <w:t>…………........................................................................................................................................................…………........................................................................................................................................................</w:t>
      </w:r>
    </w:p>
    <w:p w14:paraId="3536AD2D" w14:textId="5B97C941" w:rsidR="00BD0FED" w:rsidRPr="006B67D6" w:rsidRDefault="00BD0FED" w:rsidP="00BD0FED">
      <w:pPr>
        <w:autoSpaceDE w:val="0"/>
        <w:autoSpaceDN w:val="0"/>
        <w:adjustRightInd w:val="0"/>
        <w:jc w:val="both"/>
        <w:rPr>
          <w:rFonts w:asciiTheme="minorHAnsi" w:hAnsiTheme="minorHAnsi"/>
          <w:sz w:val="22"/>
          <w:szCs w:val="22"/>
        </w:rPr>
      </w:pPr>
      <w:r w:rsidRPr="009C5A1B">
        <w:rPr>
          <w:rFonts w:asciiTheme="minorHAnsi" w:hAnsiTheme="minorHAnsi"/>
          <w:sz w:val="22"/>
          <w:szCs w:val="22"/>
        </w:rPr>
        <w:t xml:space="preserve">przystępując do postępowania o udzielenie zamówienia publicznego prowadzonego </w:t>
      </w:r>
      <w:r w:rsidR="00322AF0">
        <w:rPr>
          <w:rFonts w:asciiTheme="minorHAnsi" w:hAnsiTheme="minorHAnsi"/>
          <w:sz w:val="22"/>
          <w:szCs w:val="22"/>
        </w:rPr>
        <w:t>Generalną Dyrekcję Ochrony Środowiska</w:t>
      </w:r>
      <w:r w:rsidR="00322AF0" w:rsidRPr="009C5A1B">
        <w:rPr>
          <w:rFonts w:asciiTheme="minorHAnsi" w:hAnsiTheme="minorHAnsi"/>
          <w:sz w:val="22"/>
          <w:szCs w:val="22"/>
        </w:rPr>
        <w:t xml:space="preserve"> </w:t>
      </w:r>
      <w:r w:rsidR="009C5A1B" w:rsidRPr="009C5A1B">
        <w:rPr>
          <w:rFonts w:asciiTheme="minorHAnsi" w:hAnsiTheme="minorHAnsi"/>
          <w:sz w:val="22"/>
          <w:szCs w:val="22"/>
        </w:rPr>
        <w:t xml:space="preserve">na </w:t>
      </w:r>
      <w:r w:rsidR="0003397F" w:rsidRPr="00B86BE7">
        <w:rPr>
          <w:rFonts w:asciiTheme="minorHAnsi" w:hAnsiTheme="minorHAnsi"/>
          <w:b/>
          <w:sz w:val="22"/>
          <w:szCs w:val="22"/>
        </w:rPr>
        <w:t>świadczenie usług w zakresie sprzątania pomieszczeń biurowych i pomieszczeń o innym przeznaczeniu wraz z przylegającymi korytarzami, pomieszczeniami socjalnymi i sanitarnymi</w:t>
      </w:r>
      <w:r w:rsidR="006B67D6">
        <w:rPr>
          <w:rFonts w:asciiTheme="minorHAnsi" w:hAnsiTheme="minorHAnsi"/>
          <w:sz w:val="22"/>
          <w:szCs w:val="22"/>
        </w:rPr>
        <w:t>,</w:t>
      </w:r>
    </w:p>
    <w:p w14:paraId="121893BC" w14:textId="77777777" w:rsidR="00BD0FED" w:rsidRPr="006C6DBE" w:rsidRDefault="00BD0FED" w:rsidP="00BD0FED">
      <w:pPr>
        <w:jc w:val="both"/>
        <w:rPr>
          <w:rFonts w:ascii="Arial" w:hAnsi="Arial" w:cs="Arial"/>
          <w:sz w:val="21"/>
          <w:szCs w:val="21"/>
        </w:rPr>
      </w:pPr>
    </w:p>
    <w:p w14:paraId="53E8469F" w14:textId="77777777" w:rsidR="00BD0FED" w:rsidRPr="00B249FE" w:rsidRDefault="00BD0FED" w:rsidP="00BD0FED">
      <w:pPr>
        <w:spacing w:line="276" w:lineRule="auto"/>
        <w:ind w:right="96"/>
        <w:jc w:val="both"/>
        <w:rPr>
          <w:rFonts w:asciiTheme="minorHAnsi" w:hAnsiTheme="minorHAnsi"/>
          <w:sz w:val="22"/>
          <w:szCs w:val="22"/>
        </w:rPr>
      </w:pPr>
      <w:r w:rsidRPr="00B249FE">
        <w:rPr>
          <w:rFonts w:asciiTheme="minorHAnsi" w:hAnsiTheme="minorHAnsi"/>
          <w:sz w:val="22"/>
          <w:szCs w:val="22"/>
        </w:rPr>
        <w:t>oświadczam, co następuje:</w:t>
      </w:r>
    </w:p>
    <w:p w14:paraId="2B16A478" w14:textId="77777777" w:rsidR="00EB53E7" w:rsidRPr="006C6DBE" w:rsidRDefault="00EB53E7" w:rsidP="00EB53E7">
      <w:pPr>
        <w:spacing w:line="360" w:lineRule="auto"/>
        <w:jc w:val="both"/>
      </w:pPr>
    </w:p>
    <w:p w14:paraId="1EB04971" w14:textId="77777777" w:rsidR="00EB53E7" w:rsidRPr="006C6DBE" w:rsidRDefault="00EB53E7" w:rsidP="00EB53E7">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t>INFORMACJA DOTYCZĄCA WYKONAWCY:</w:t>
      </w:r>
    </w:p>
    <w:p w14:paraId="6BFE3037" w14:textId="77777777" w:rsidR="00EB53E7" w:rsidRPr="006C6DBE" w:rsidRDefault="00EB53E7" w:rsidP="00EB53E7">
      <w:pPr>
        <w:spacing w:line="360" w:lineRule="auto"/>
        <w:jc w:val="both"/>
      </w:pPr>
    </w:p>
    <w:p w14:paraId="118CA8B7" w14:textId="54473A69" w:rsidR="00EB53E7" w:rsidRPr="006C6DBE" w:rsidRDefault="00EB53E7" w:rsidP="00BD0FED">
      <w:pPr>
        <w:autoSpaceDE w:val="0"/>
        <w:autoSpaceDN w:val="0"/>
        <w:adjustRightInd w:val="0"/>
        <w:jc w:val="both"/>
        <w:rPr>
          <w:rFonts w:asciiTheme="minorHAnsi" w:hAnsiTheme="minorHAnsi"/>
          <w:sz w:val="22"/>
          <w:szCs w:val="22"/>
        </w:rPr>
      </w:pPr>
      <w:r w:rsidRPr="006C6DBE">
        <w:rPr>
          <w:rFonts w:asciiTheme="minorHAnsi" w:hAnsiTheme="minorHAnsi"/>
          <w:sz w:val="22"/>
          <w:szCs w:val="22"/>
        </w:rPr>
        <w:t xml:space="preserve">Oświadczam, że spełniam warunki udziału w postępowaniu określone przez Zamawiającego w Rozdziale IV ust. 1 pkt 1 SIWZ. </w:t>
      </w:r>
    </w:p>
    <w:p w14:paraId="5C313C56" w14:textId="77777777" w:rsidR="00EB53E7" w:rsidRPr="006C6DBE" w:rsidRDefault="00EB53E7" w:rsidP="00EB53E7">
      <w:pPr>
        <w:spacing w:line="360" w:lineRule="auto"/>
        <w:jc w:val="both"/>
      </w:pPr>
    </w:p>
    <w:p w14:paraId="278E5516" w14:textId="77777777" w:rsidR="00EB53E7" w:rsidRPr="006C6DBE" w:rsidRDefault="00EB53E7" w:rsidP="00EB53E7">
      <w:pPr>
        <w:spacing w:line="360" w:lineRule="auto"/>
        <w:jc w:val="both"/>
      </w:pPr>
    </w:p>
    <w:p w14:paraId="1A62F573" w14:textId="77777777" w:rsidR="00EB53E7" w:rsidRPr="006C6DBE" w:rsidRDefault="00EB53E7" w:rsidP="00EB53E7">
      <w:pPr>
        <w:spacing w:line="360" w:lineRule="auto"/>
        <w:jc w:val="both"/>
      </w:pPr>
    </w:p>
    <w:p w14:paraId="156D6A62" w14:textId="18A0D340" w:rsidR="00BD0FED" w:rsidRPr="006C6DBE" w:rsidRDefault="00BD0FED" w:rsidP="00BD0FED">
      <w:pPr>
        <w:rPr>
          <w:rFonts w:asciiTheme="minorHAnsi" w:hAnsiTheme="minorHAnsi"/>
          <w:sz w:val="22"/>
          <w:szCs w:val="22"/>
        </w:rPr>
      </w:pPr>
      <w:r w:rsidRPr="006C6DBE">
        <w:rPr>
          <w:rFonts w:asciiTheme="minorHAnsi" w:hAnsiTheme="minorHAnsi"/>
          <w:sz w:val="22"/>
          <w:szCs w:val="22"/>
        </w:rPr>
        <w:t>....................., dn. ..................... 20</w:t>
      </w:r>
      <w:r w:rsidR="00AC52B6">
        <w:rPr>
          <w:rFonts w:asciiTheme="minorHAnsi" w:hAnsiTheme="minorHAnsi"/>
          <w:sz w:val="22"/>
          <w:szCs w:val="22"/>
        </w:rPr>
        <w:t>20</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2196F3FD" w14:textId="77777777" w:rsidR="00BD0FED" w:rsidRPr="006C6DBE" w:rsidRDefault="00BD0FED" w:rsidP="00BD0FED">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p>
    <w:p w14:paraId="371B0834" w14:textId="77777777" w:rsidR="00BD0FED" w:rsidRPr="006C6DBE" w:rsidRDefault="00BD0FED" w:rsidP="00BD0FED">
      <w:pPr>
        <w:tabs>
          <w:tab w:val="left" w:pos="4962"/>
        </w:tabs>
        <w:spacing w:line="240" w:lineRule="exact"/>
        <w:ind w:left="5664"/>
        <w:jc w:val="both"/>
        <w:rPr>
          <w:color w:val="000000"/>
          <w:sz w:val="12"/>
          <w:szCs w:val="12"/>
        </w:rPr>
      </w:pPr>
    </w:p>
    <w:p w14:paraId="57D916B8" w14:textId="77777777" w:rsidR="00EB53E7" w:rsidRPr="006C6DBE" w:rsidRDefault="00EB53E7" w:rsidP="00EB53E7">
      <w:pPr>
        <w:tabs>
          <w:tab w:val="left" w:pos="4962"/>
        </w:tabs>
        <w:spacing w:line="240" w:lineRule="exact"/>
        <w:ind w:left="5664"/>
        <w:jc w:val="both"/>
      </w:pPr>
    </w:p>
    <w:p w14:paraId="3E4967FC" w14:textId="77777777" w:rsidR="00EB53E7" w:rsidRPr="006C6DBE" w:rsidRDefault="00EB53E7" w:rsidP="00EB53E7">
      <w:pPr>
        <w:spacing w:line="360" w:lineRule="auto"/>
        <w:ind w:left="5664" w:firstLine="708"/>
        <w:jc w:val="both"/>
        <w:rPr>
          <w:rFonts w:ascii="Arial" w:hAnsi="Arial" w:cs="Arial"/>
          <w:i/>
          <w:sz w:val="16"/>
          <w:szCs w:val="16"/>
        </w:rPr>
      </w:pPr>
    </w:p>
    <w:p w14:paraId="212711E7" w14:textId="77777777" w:rsidR="00EB53E7" w:rsidRPr="006C6DBE" w:rsidRDefault="00EB53E7" w:rsidP="00EB53E7">
      <w:pPr>
        <w:spacing w:line="360" w:lineRule="auto"/>
        <w:ind w:left="5664" w:firstLine="708"/>
        <w:jc w:val="both"/>
        <w:rPr>
          <w:rFonts w:ascii="Arial" w:hAnsi="Arial" w:cs="Arial"/>
          <w:i/>
          <w:sz w:val="16"/>
          <w:szCs w:val="16"/>
        </w:rPr>
      </w:pPr>
    </w:p>
    <w:p w14:paraId="23167DD2" w14:textId="02AADF90" w:rsidR="006B67D6" w:rsidRDefault="006B67D6">
      <w:pPr>
        <w:rPr>
          <w:rFonts w:ascii="Arial" w:hAnsi="Arial" w:cs="Arial"/>
          <w:i/>
          <w:sz w:val="16"/>
          <w:szCs w:val="16"/>
        </w:rPr>
      </w:pPr>
      <w:r>
        <w:rPr>
          <w:rFonts w:ascii="Arial" w:hAnsi="Arial" w:cs="Arial"/>
          <w:i/>
          <w:sz w:val="16"/>
          <w:szCs w:val="16"/>
        </w:rPr>
        <w:br w:type="page"/>
      </w:r>
    </w:p>
    <w:p w14:paraId="704F4E28" w14:textId="77777777" w:rsidR="00BD0FED" w:rsidRPr="006C6DBE" w:rsidRDefault="00BD0FED" w:rsidP="00EB53E7">
      <w:pPr>
        <w:spacing w:line="360" w:lineRule="auto"/>
        <w:ind w:left="5664" w:firstLine="708"/>
        <w:jc w:val="both"/>
        <w:rPr>
          <w:rFonts w:ascii="Arial" w:hAnsi="Arial" w:cs="Arial"/>
          <w:i/>
          <w:sz w:val="16"/>
          <w:szCs w:val="16"/>
        </w:rPr>
      </w:pPr>
    </w:p>
    <w:p w14:paraId="1476C1B9" w14:textId="77777777" w:rsidR="00EB53E7" w:rsidRPr="006C6DBE" w:rsidRDefault="00EB53E7" w:rsidP="00EB53E7">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t xml:space="preserve">INFORMACJA W ZWIĄZKU Z POLEGANIEM NA ZASOBACH INNYCH PODMIOTÓW*: </w:t>
      </w:r>
    </w:p>
    <w:p w14:paraId="05FEC36B" w14:textId="77777777" w:rsidR="00BD0FED" w:rsidRPr="006C6DBE" w:rsidRDefault="00BD0FED" w:rsidP="00BD0FED">
      <w:pPr>
        <w:autoSpaceDE w:val="0"/>
        <w:autoSpaceDN w:val="0"/>
        <w:adjustRightInd w:val="0"/>
        <w:jc w:val="both"/>
        <w:rPr>
          <w:rFonts w:asciiTheme="minorHAnsi" w:hAnsiTheme="minorHAnsi"/>
          <w:sz w:val="22"/>
          <w:szCs w:val="22"/>
        </w:rPr>
      </w:pPr>
    </w:p>
    <w:p w14:paraId="353CD463" w14:textId="10A54D60" w:rsidR="00EB53E7" w:rsidRPr="006C6DBE" w:rsidRDefault="00EB53E7" w:rsidP="00BD0FED">
      <w:pPr>
        <w:autoSpaceDE w:val="0"/>
        <w:autoSpaceDN w:val="0"/>
        <w:adjustRightInd w:val="0"/>
        <w:jc w:val="both"/>
        <w:rPr>
          <w:rFonts w:asciiTheme="minorHAnsi" w:hAnsiTheme="minorHAnsi"/>
          <w:sz w:val="22"/>
          <w:szCs w:val="22"/>
        </w:rPr>
      </w:pPr>
      <w:r w:rsidRPr="006C6DBE">
        <w:rPr>
          <w:rFonts w:asciiTheme="minorHAnsi" w:hAnsiTheme="minorHAnsi"/>
          <w:sz w:val="22"/>
          <w:szCs w:val="22"/>
        </w:rPr>
        <w:t>Oświadczam, że w celu wykazania spełniania warunków udziału w postępowaniu, określonych przez Zamawiającego w Rozdziale IV ust. 1 pkt 1 SIWZ polegam na zasobach następującego/</w:t>
      </w:r>
      <w:proofErr w:type="spellStart"/>
      <w:r w:rsidRPr="006C6DBE">
        <w:rPr>
          <w:rFonts w:asciiTheme="minorHAnsi" w:hAnsiTheme="minorHAnsi"/>
          <w:sz w:val="22"/>
          <w:szCs w:val="22"/>
        </w:rPr>
        <w:t>ych</w:t>
      </w:r>
      <w:proofErr w:type="spellEnd"/>
      <w:r w:rsidRPr="006C6DBE">
        <w:rPr>
          <w:rFonts w:asciiTheme="minorHAnsi" w:hAnsiTheme="minorHAnsi"/>
          <w:sz w:val="22"/>
          <w:szCs w:val="22"/>
        </w:rPr>
        <w:t xml:space="preserve"> podmiotu/ów:………………………………….………………....................………………………………………………………………</w:t>
      </w:r>
      <w:r w:rsidR="00BD0FED" w:rsidRPr="006C6DBE">
        <w:rPr>
          <w:rFonts w:asciiTheme="minorHAnsi" w:hAnsiTheme="minorHAnsi"/>
          <w:sz w:val="22"/>
          <w:szCs w:val="22"/>
        </w:rPr>
        <w:t xml:space="preserve"> …..................................................…..................................................…..................................................…..................................................…..................................................…..................................................….......................…..................................................…..................................................…......................................</w:t>
      </w:r>
      <w:r w:rsidRPr="006C6DBE">
        <w:rPr>
          <w:rFonts w:asciiTheme="minorHAnsi" w:hAnsiTheme="minorHAnsi"/>
          <w:sz w:val="22"/>
          <w:szCs w:val="22"/>
        </w:rPr>
        <w:t>,</w:t>
      </w:r>
    </w:p>
    <w:p w14:paraId="30962083" w14:textId="77777777" w:rsidR="00BD0FED" w:rsidRPr="006C6DBE" w:rsidRDefault="00BD0FED" w:rsidP="00BD0FED">
      <w:pPr>
        <w:autoSpaceDE w:val="0"/>
        <w:autoSpaceDN w:val="0"/>
        <w:adjustRightInd w:val="0"/>
        <w:jc w:val="both"/>
        <w:rPr>
          <w:rFonts w:asciiTheme="minorHAnsi" w:hAnsiTheme="minorHAnsi"/>
          <w:sz w:val="22"/>
          <w:szCs w:val="22"/>
        </w:rPr>
      </w:pPr>
    </w:p>
    <w:p w14:paraId="79AC9DC6" w14:textId="2AA49C6A" w:rsidR="00EB53E7" w:rsidRPr="006C6DBE" w:rsidRDefault="00EB53E7" w:rsidP="00BD0FED">
      <w:pPr>
        <w:autoSpaceDE w:val="0"/>
        <w:autoSpaceDN w:val="0"/>
        <w:adjustRightInd w:val="0"/>
        <w:jc w:val="both"/>
        <w:rPr>
          <w:rFonts w:asciiTheme="minorHAnsi" w:hAnsiTheme="minorHAnsi"/>
          <w:sz w:val="22"/>
          <w:szCs w:val="22"/>
        </w:rPr>
      </w:pPr>
      <w:r w:rsidRPr="006C6DBE">
        <w:rPr>
          <w:rFonts w:asciiTheme="minorHAnsi" w:hAnsiTheme="minorHAnsi"/>
          <w:sz w:val="22"/>
          <w:szCs w:val="22"/>
        </w:rPr>
        <w:t xml:space="preserve">w następującym zakresie: </w:t>
      </w:r>
      <w:r w:rsidR="00BD0FED" w:rsidRPr="006C6DBE">
        <w:rPr>
          <w:rFonts w:asciiTheme="minorHAnsi" w:hAnsiTheme="minorHAnsi"/>
          <w:sz w:val="22"/>
          <w:szCs w:val="22"/>
        </w:rPr>
        <w:t>……………………………………………………………………………………………………………………</w:t>
      </w:r>
    </w:p>
    <w:p w14:paraId="66AB1477" w14:textId="621FB0BD" w:rsidR="00BD0FED" w:rsidRPr="006C6DBE" w:rsidRDefault="00BD0FED" w:rsidP="00BD0FED">
      <w:pPr>
        <w:autoSpaceDE w:val="0"/>
        <w:autoSpaceDN w:val="0"/>
        <w:adjustRightInd w:val="0"/>
        <w:jc w:val="both"/>
      </w:pPr>
      <w:r w:rsidRPr="006C6DBE">
        <w:rPr>
          <w:rFonts w:asciiTheme="minorHAnsi" w:hAnsiTheme="minorHAnsi"/>
          <w:sz w:val="22"/>
          <w:szCs w:val="22"/>
        </w:rPr>
        <w:t>…………………………………………………………………………………………………………………………………………………………………………………………………………………………………………………………………………………………………………………………………………………………………………………………………………………………………………………………………………………………………………………………………………………………………………………………………………………………………………………………………………………………………………………………………………………………………………………………………………………………………………………………………………………………………………………………………………………………………………………………………………………………</w:t>
      </w:r>
      <w:r w:rsidR="00EB53E7" w:rsidRPr="006C6DBE">
        <w:rPr>
          <w:rFonts w:asciiTheme="minorHAnsi" w:hAnsiTheme="minorHAnsi"/>
          <w:sz w:val="22"/>
          <w:szCs w:val="22"/>
        </w:rPr>
        <w:t>…………………………………………………………………………………………………</w:t>
      </w:r>
      <w:r w:rsidRPr="006C6DBE">
        <w:rPr>
          <w:rFonts w:asciiTheme="minorHAnsi" w:hAnsiTheme="minorHAnsi"/>
          <w:sz w:val="22"/>
          <w:szCs w:val="22"/>
        </w:rPr>
        <w:t>………………</w:t>
      </w:r>
      <w:r w:rsidR="00EB53E7" w:rsidRPr="006C6DBE">
        <w:t xml:space="preserve"> </w:t>
      </w:r>
    </w:p>
    <w:p w14:paraId="6E2D9D87" w14:textId="4C3D122A" w:rsidR="00EB53E7" w:rsidRPr="006C6DBE" w:rsidRDefault="00EB53E7" w:rsidP="00BD0FED">
      <w:pPr>
        <w:autoSpaceDE w:val="0"/>
        <w:autoSpaceDN w:val="0"/>
        <w:adjustRightInd w:val="0"/>
        <w:jc w:val="center"/>
        <w:rPr>
          <w:rFonts w:asciiTheme="minorHAnsi" w:hAnsiTheme="minorHAnsi"/>
          <w:sz w:val="15"/>
          <w:szCs w:val="15"/>
        </w:rPr>
      </w:pPr>
      <w:r w:rsidRPr="006C6DBE">
        <w:rPr>
          <w:rFonts w:asciiTheme="minorHAnsi" w:hAnsiTheme="minorHAnsi"/>
          <w:sz w:val="15"/>
          <w:szCs w:val="15"/>
        </w:rPr>
        <w:t>(wskazać podmiot i określić odpowiedni zakres dla wskazanego podmiotu).</w:t>
      </w:r>
    </w:p>
    <w:p w14:paraId="670133C2" w14:textId="77777777" w:rsidR="00EB53E7" w:rsidRPr="006C6DBE" w:rsidRDefault="00EB53E7" w:rsidP="00EB53E7">
      <w:pPr>
        <w:spacing w:line="360" w:lineRule="auto"/>
        <w:jc w:val="both"/>
      </w:pPr>
    </w:p>
    <w:p w14:paraId="342B9316" w14:textId="77777777" w:rsidR="00EB53E7" w:rsidRPr="006C6DBE" w:rsidRDefault="00EB53E7" w:rsidP="00EB53E7">
      <w:pPr>
        <w:spacing w:line="360" w:lineRule="auto"/>
        <w:jc w:val="both"/>
      </w:pPr>
    </w:p>
    <w:p w14:paraId="06B68544" w14:textId="77777777" w:rsidR="00EB53E7" w:rsidRPr="006C6DBE" w:rsidRDefault="00EB53E7" w:rsidP="00EB53E7">
      <w:pPr>
        <w:spacing w:line="360" w:lineRule="auto"/>
        <w:jc w:val="both"/>
      </w:pPr>
    </w:p>
    <w:p w14:paraId="2323461D" w14:textId="77777777" w:rsidR="00EB53E7" w:rsidRPr="006C6DBE" w:rsidRDefault="00EB53E7" w:rsidP="00EB53E7">
      <w:pPr>
        <w:spacing w:line="360" w:lineRule="auto"/>
        <w:jc w:val="both"/>
      </w:pPr>
    </w:p>
    <w:p w14:paraId="0DB8879D" w14:textId="70BEDB0C" w:rsidR="00BD0FED" w:rsidRPr="006C6DBE" w:rsidRDefault="00BD0FED" w:rsidP="00BD0FED">
      <w:pPr>
        <w:rPr>
          <w:rFonts w:asciiTheme="minorHAnsi" w:hAnsiTheme="minorHAnsi"/>
          <w:sz w:val="22"/>
          <w:szCs w:val="22"/>
        </w:rPr>
      </w:pPr>
      <w:r w:rsidRPr="006C6DBE">
        <w:rPr>
          <w:rFonts w:asciiTheme="minorHAnsi" w:hAnsiTheme="minorHAnsi"/>
          <w:sz w:val="22"/>
          <w:szCs w:val="22"/>
        </w:rPr>
        <w:t>....................., dn. ..................... 20</w:t>
      </w:r>
      <w:r w:rsidR="008274CA">
        <w:rPr>
          <w:rFonts w:asciiTheme="minorHAnsi" w:hAnsiTheme="minorHAnsi"/>
          <w:sz w:val="22"/>
          <w:szCs w:val="22"/>
        </w:rPr>
        <w:t>20</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7B373B78" w14:textId="77777777" w:rsidR="00BD0FED" w:rsidRPr="006C6DBE" w:rsidRDefault="00BD0FED" w:rsidP="00BD0FED">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p>
    <w:p w14:paraId="10F15598" w14:textId="77777777" w:rsidR="00BD0FED" w:rsidRPr="006C6DBE" w:rsidRDefault="00BD0FED" w:rsidP="00BD0FED">
      <w:pPr>
        <w:tabs>
          <w:tab w:val="left" w:pos="4962"/>
        </w:tabs>
        <w:spacing w:line="240" w:lineRule="exact"/>
        <w:ind w:left="5664"/>
        <w:jc w:val="both"/>
        <w:rPr>
          <w:color w:val="000000"/>
          <w:sz w:val="12"/>
          <w:szCs w:val="12"/>
        </w:rPr>
      </w:pPr>
    </w:p>
    <w:p w14:paraId="61365CA5" w14:textId="77777777" w:rsidR="00EB53E7" w:rsidRPr="006C6DBE" w:rsidRDefault="00EB53E7" w:rsidP="00EB53E7">
      <w:pPr>
        <w:tabs>
          <w:tab w:val="left" w:pos="0"/>
        </w:tabs>
        <w:spacing w:line="360" w:lineRule="auto"/>
        <w:jc w:val="both"/>
      </w:pPr>
    </w:p>
    <w:p w14:paraId="7D8D0985" w14:textId="77777777" w:rsidR="00EB53E7" w:rsidRPr="00F2492A" w:rsidRDefault="00EB53E7" w:rsidP="00EB53E7">
      <w:pPr>
        <w:tabs>
          <w:tab w:val="left" w:pos="0"/>
        </w:tabs>
        <w:spacing w:line="240" w:lineRule="exact"/>
        <w:jc w:val="both"/>
        <w:rPr>
          <w:rFonts w:asciiTheme="minorHAnsi" w:hAnsiTheme="minorHAnsi"/>
          <w:sz w:val="16"/>
          <w:szCs w:val="16"/>
        </w:rPr>
      </w:pPr>
      <w:r w:rsidRPr="00F2492A">
        <w:rPr>
          <w:rFonts w:asciiTheme="minorHAnsi" w:hAnsiTheme="minorHAnsi"/>
          <w:sz w:val="16"/>
          <w:szCs w:val="16"/>
        </w:rPr>
        <w:t>* wypełnić jeśli dotyczy</w:t>
      </w:r>
    </w:p>
    <w:p w14:paraId="44598E17" w14:textId="77777777" w:rsidR="00EB53E7" w:rsidRPr="006C6DBE" w:rsidRDefault="00EB53E7" w:rsidP="004E52E0">
      <w:pPr>
        <w:rPr>
          <w:rFonts w:asciiTheme="minorHAnsi" w:hAnsiTheme="minorHAnsi"/>
          <w:sz w:val="22"/>
          <w:szCs w:val="22"/>
        </w:rPr>
      </w:pPr>
    </w:p>
    <w:p w14:paraId="3AACE03F" w14:textId="77777777" w:rsidR="00EB53E7" w:rsidRPr="006C6DBE" w:rsidRDefault="00EB53E7" w:rsidP="004E52E0">
      <w:pPr>
        <w:rPr>
          <w:rFonts w:asciiTheme="minorHAnsi" w:hAnsiTheme="minorHAnsi"/>
          <w:sz w:val="22"/>
          <w:szCs w:val="22"/>
        </w:rPr>
      </w:pPr>
    </w:p>
    <w:p w14:paraId="1523AD34" w14:textId="77777777" w:rsidR="00EB53E7" w:rsidRPr="006C6DBE" w:rsidRDefault="00EB53E7" w:rsidP="004E52E0">
      <w:pPr>
        <w:rPr>
          <w:rFonts w:asciiTheme="minorHAnsi" w:hAnsiTheme="minorHAnsi"/>
          <w:sz w:val="22"/>
          <w:szCs w:val="22"/>
        </w:rPr>
      </w:pPr>
    </w:p>
    <w:p w14:paraId="497B6DE5" w14:textId="14B84EFA" w:rsidR="00EB53E7" w:rsidRPr="006C6DBE" w:rsidRDefault="00EB53E7">
      <w:r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F3548E" w:rsidRPr="006C6DBE" w14:paraId="6EF43D5D" w14:textId="77777777" w:rsidTr="0085362C">
        <w:tc>
          <w:tcPr>
            <w:tcW w:w="9360" w:type="dxa"/>
            <w:tcBorders>
              <w:top w:val="single" w:sz="4" w:space="0" w:color="auto"/>
              <w:left w:val="single" w:sz="4" w:space="0" w:color="auto"/>
              <w:bottom w:val="nil"/>
              <w:right w:val="single" w:sz="4" w:space="0" w:color="auto"/>
            </w:tcBorders>
          </w:tcPr>
          <w:p w14:paraId="1F33D198" w14:textId="29AA9C7E" w:rsidR="00F3548E" w:rsidRPr="006C6DBE" w:rsidRDefault="00DB7798" w:rsidP="00CC1B7A">
            <w:pPr>
              <w:keepNext/>
              <w:jc w:val="center"/>
              <w:outlineLvl w:val="2"/>
              <w:rPr>
                <w:b/>
                <w:color w:val="000000"/>
              </w:rPr>
            </w:pPr>
            <w:r>
              <w:rPr>
                <w:rFonts w:asciiTheme="minorHAnsi" w:hAnsiTheme="minorHAnsi"/>
                <w:sz w:val="22"/>
                <w:szCs w:val="22"/>
              </w:rPr>
              <w:lastRenderedPageBreak/>
              <w:t>74/GDOS/2020</w:t>
            </w:r>
            <w:r w:rsidR="00CC1B7A" w:rsidRPr="006C6DBE">
              <w:rPr>
                <w:rFonts w:asciiTheme="minorHAnsi" w:hAnsiTheme="minorHAnsi"/>
                <w:sz w:val="22"/>
                <w:szCs w:val="22"/>
              </w:rPr>
              <w:tab/>
            </w:r>
            <w:r w:rsidR="00CC1B7A" w:rsidRPr="006C6DBE">
              <w:rPr>
                <w:rFonts w:asciiTheme="minorHAnsi" w:hAnsiTheme="minorHAnsi"/>
                <w:sz w:val="22"/>
                <w:szCs w:val="22"/>
              </w:rPr>
              <w:tab/>
            </w:r>
            <w:r w:rsidR="00853EB5"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t xml:space="preserve">Załącznik nr </w:t>
            </w:r>
            <w:r w:rsidR="00EB53E7" w:rsidRPr="006C6DBE">
              <w:rPr>
                <w:rFonts w:asciiTheme="minorHAnsi" w:hAnsiTheme="minorHAnsi"/>
                <w:sz w:val="22"/>
                <w:szCs w:val="22"/>
              </w:rPr>
              <w:t>4</w:t>
            </w:r>
            <w:r w:rsidR="00CC1B7A" w:rsidRPr="006C6DBE">
              <w:rPr>
                <w:rFonts w:asciiTheme="minorHAnsi" w:hAnsiTheme="minorHAnsi"/>
                <w:sz w:val="22"/>
                <w:szCs w:val="22"/>
              </w:rPr>
              <w:t xml:space="preserve"> do SIWZ</w:t>
            </w:r>
          </w:p>
          <w:p w14:paraId="21FC812C" w14:textId="77777777" w:rsidR="00F3548E" w:rsidRPr="006C6DBE" w:rsidRDefault="00F3548E" w:rsidP="0085362C">
            <w:pPr>
              <w:rPr>
                <w:color w:val="000000"/>
                <w:sz w:val="28"/>
                <w:szCs w:val="28"/>
              </w:rPr>
            </w:pPr>
          </w:p>
        </w:tc>
      </w:tr>
      <w:tr w:rsidR="00F3548E" w:rsidRPr="006C6DBE" w14:paraId="7341F2DF" w14:textId="77777777" w:rsidTr="00CC1B7A">
        <w:trPr>
          <w:trHeight w:val="779"/>
        </w:trPr>
        <w:tc>
          <w:tcPr>
            <w:tcW w:w="9360" w:type="dxa"/>
            <w:tcBorders>
              <w:top w:val="nil"/>
              <w:left w:val="single" w:sz="4" w:space="0" w:color="auto"/>
              <w:bottom w:val="single" w:sz="4" w:space="0" w:color="auto"/>
              <w:right w:val="single" w:sz="4" w:space="0" w:color="auto"/>
            </w:tcBorders>
          </w:tcPr>
          <w:p w14:paraId="2AE30475" w14:textId="77777777" w:rsidR="00F3548E" w:rsidRPr="006C6DBE" w:rsidRDefault="00F3548E" w:rsidP="00CC1B7A">
            <w:pPr>
              <w:jc w:val="center"/>
              <w:rPr>
                <w:rFonts w:asciiTheme="minorHAnsi" w:hAnsiTheme="minorHAnsi"/>
                <w:sz w:val="22"/>
                <w:szCs w:val="22"/>
              </w:rPr>
            </w:pPr>
            <w:r w:rsidRPr="006C6DBE">
              <w:rPr>
                <w:rFonts w:asciiTheme="minorHAnsi" w:hAnsiTheme="minorHAnsi"/>
                <w:sz w:val="22"/>
                <w:szCs w:val="22"/>
              </w:rPr>
              <w:t>OŚWIADCZENIE WYKONAWCY</w:t>
            </w:r>
          </w:p>
          <w:p w14:paraId="622ED717" w14:textId="77777777" w:rsidR="00F3548E" w:rsidRPr="006C6DBE" w:rsidRDefault="00F3548E" w:rsidP="00CC1B7A">
            <w:pPr>
              <w:jc w:val="center"/>
              <w:rPr>
                <w:rFonts w:asciiTheme="minorHAnsi" w:hAnsiTheme="minorHAnsi"/>
                <w:sz w:val="22"/>
                <w:szCs w:val="22"/>
              </w:rPr>
            </w:pPr>
            <w:r w:rsidRPr="006C6DBE">
              <w:rPr>
                <w:rFonts w:asciiTheme="minorHAnsi" w:hAnsiTheme="minorHAnsi"/>
                <w:sz w:val="22"/>
                <w:szCs w:val="22"/>
              </w:rPr>
              <w:t>DOTYCZĄCE PRZESŁANEK WYKLUCZENIA Z POSTĘPOWANIA</w:t>
            </w:r>
          </w:p>
          <w:p w14:paraId="39FE7E59" w14:textId="77777777" w:rsidR="00F3548E" w:rsidRPr="006C6DBE" w:rsidRDefault="00F3548E" w:rsidP="0085362C">
            <w:pPr>
              <w:rPr>
                <w:rFonts w:asciiTheme="minorHAnsi" w:hAnsiTheme="minorHAnsi"/>
                <w:sz w:val="22"/>
                <w:szCs w:val="22"/>
              </w:rPr>
            </w:pPr>
          </w:p>
        </w:tc>
      </w:tr>
    </w:tbl>
    <w:p w14:paraId="440F4D59" w14:textId="77777777" w:rsidR="00F3548E" w:rsidRPr="006C6DBE" w:rsidRDefault="00F3548E" w:rsidP="00F3548E">
      <w:pPr>
        <w:rPr>
          <w:color w:val="000000"/>
        </w:rPr>
      </w:pPr>
    </w:p>
    <w:p w14:paraId="1A171E62"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rPr>
          <w:color w:val="000000"/>
        </w:rPr>
      </w:pPr>
    </w:p>
    <w:p w14:paraId="03F56148"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77A1CC2A"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15224C44"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5FD47A7C"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756BC035"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360" w:lineRule="auto"/>
        <w:jc w:val="center"/>
        <w:rPr>
          <w:rFonts w:asciiTheme="minorHAnsi" w:hAnsiTheme="minorHAnsi"/>
          <w:sz w:val="16"/>
          <w:szCs w:val="16"/>
        </w:rPr>
      </w:pPr>
      <w:r w:rsidRPr="006C6DBE">
        <w:rPr>
          <w:rFonts w:asciiTheme="minorHAnsi" w:hAnsiTheme="minorHAnsi"/>
          <w:sz w:val="16"/>
          <w:szCs w:val="16"/>
        </w:rPr>
        <w:t>(pieczęć Wykonawcy)</w:t>
      </w:r>
    </w:p>
    <w:p w14:paraId="41B9B74D" w14:textId="77777777" w:rsidR="00F3548E" w:rsidRPr="006C6DBE" w:rsidRDefault="00F3548E" w:rsidP="00F3548E">
      <w:pPr>
        <w:rPr>
          <w:color w:val="000000"/>
        </w:rPr>
      </w:pPr>
    </w:p>
    <w:p w14:paraId="0CB9DD2B" w14:textId="77777777" w:rsidR="00F3548E" w:rsidRPr="006C6DBE" w:rsidRDefault="00F3548E" w:rsidP="00F3548E">
      <w:pPr>
        <w:rPr>
          <w:color w:val="000000"/>
        </w:rPr>
      </w:pPr>
    </w:p>
    <w:p w14:paraId="51666614" w14:textId="77777777" w:rsidR="00F3548E" w:rsidRPr="006C6DBE" w:rsidRDefault="00F3548E" w:rsidP="00F3548E">
      <w:pPr>
        <w:rPr>
          <w:color w:val="000000"/>
        </w:rPr>
      </w:pPr>
    </w:p>
    <w:p w14:paraId="6066F497" w14:textId="77777777" w:rsidR="00F3548E" w:rsidRPr="006C6DBE" w:rsidRDefault="00F3548E" w:rsidP="00F3548E">
      <w:pPr>
        <w:rPr>
          <w:color w:val="000000"/>
        </w:rPr>
      </w:pPr>
    </w:p>
    <w:p w14:paraId="68C23133" w14:textId="77777777" w:rsidR="00F3548E" w:rsidRPr="006C6DBE" w:rsidRDefault="00F3548E" w:rsidP="00F3548E">
      <w:pPr>
        <w:rPr>
          <w:color w:val="000000"/>
        </w:rPr>
      </w:pPr>
    </w:p>
    <w:p w14:paraId="7CE66464" w14:textId="77777777" w:rsidR="00F3548E" w:rsidRPr="006C6DBE" w:rsidRDefault="00F3548E" w:rsidP="00F3548E">
      <w:pPr>
        <w:rPr>
          <w:color w:val="000000"/>
        </w:rPr>
      </w:pPr>
    </w:p>
    <w:p w14:paraId="2DA63BA0" w14:textId="77777777" w:rsidR="00F3548E" w:rsidRPr="006C6DBE" w:rsidRDefault="00F3548E" w:rsidP="00F3548E">
      <w:pPr>
        <w:rPr>
          <w:color w:val="000000"/>
        </w:rPr>
      </w:pPr>
    </w:p>
    <w:p w14:paraId="5D4A4729" w14:textId="77777777" w:rsidR="00F3548E" w:rsidRPr="006C6DBE" w:rsidRDefault="00F3548E" w:rsidP="00F3548E">
      <w:pPr>
        <w:rPr>
          <w:color w:val="000000"/>
        </w:rPr>
      </w:pPr>
    </w:p>
    <w:p w14:paraId="0598C82A" w14:textId="77777777" w:rsidR="00F3548E" w:rsidRPr="006C6DBE" w:rsidRDefault="00F3548E" w:rsidP="00F3548E">
      <w:pPr>
        <w:spacing w:line="360" w:lineRule="auto"/>
        <w:rPr>
          <w:rFonts w:asciiTheme="minorHAnsi" w:hAnsiTheme="minorHAnsi"/>
          <w:sz w:val="22"/>
          <w:szCs w:val="22"/>
        </w:rPr>
      </w:pPr>
      <w:r w:rsidRPr="006C6DBE">
        <w:rPr>
          <w:rFonts w:asciiTheme="minorHAnsi" w:hAnsiTheme="minorHAnsi"/>
          <w:sz w:val="22"/>
          <w:szCs w:val="22"/>
        </w:rPr>
        <w:t xml:space="preserve">Ja niżej podpisany/My niżej podpisani </w:t>
      </w:r>
    </w:p>
    <w:p w14:paraId="5143A5AF" w14:textId="41E7990E" w:rsidR="00F3548E" w:rsidRPr="006C6DBE" w:rsidRDefault="00CC1B7A" w:rsidP="00F3548E">
      <w:pPr>
        <w:spacing w:line="360" w:lineRule="auto"/>
        <w:rPr>
          <w:rFonts w:asciiTheme="minorHAnsi" w:hAnsiTheme="minorHAnsi"/>
          <w:sz w:val="22"/>
          <w:szCs w:val="22"/>
        </w:rPr>
      </w:pPr>
      <w:r w:rsidRPr="006C6DBE">
        <w:rPr>
          <w:rFonts w:asciiTheme="minorHAnsi" w:hAnsiTheme="minorHAnsi"/>
          <w:sz w:val="22"/>
          <w:szCs w:val="22"/>
        </w:rPr>
        <w:t>………….</w:t>
      </w:r>
      <w:r w:rsidR="00F3548E" w:rsidRPr="006C6DBE">
        <w:rPr>
          <w:rFonts w:asciiTheme="minorHAnsi" w:hAnsiTheme="minorHAnsi"/>
          <w:sz w:val="22"/>
          <w:szCs w:val="22"/>
        </w:rPr>
        <w:t>.......................................................................................................................................................</w:t>
      </w:r>
    </w:p>
    <w:p w14:paraId="2B380DC8" w14:textId="635068B8" w:rsidR="00F3548E" w:rsidRPr="006C6DBE" w:rsidRDefault="00F3548E" w:rsidP="00F3548E">
      <w:pPr>
        <w:spacing w:line="360" w:lineRule="auto"/>
        <w:rPr>
          <w:color w:val="000000"/>
        </w:rPr>
      </w:pPr>
      <w:r w:rsidRPr="006C6DBE">
        <w:rPr>
          <w:rFonts w:asciiTheme="minorHAnsi" w:hAnsiTheme="minorHAnsi"/>
          <w:sz w:val="22"/>
          <w:szCs w:val="22"/>
        </w:rPr>
        <w:t>będąc upoważnionym/i/ do reprezentowania Wykonawcy:</w:t>
      </w:r>
      <w:r w:rsidRPr="006C6DBE">
        <w:rPr>
          <w:color w:val="000000"/>
        </w:rPr>
        <w:t xml:space="preserve"> </w:t>
      </w:r>
      <w:r w:rsidR="00CC1B7A" w:rsidRPr="006C6DBE">
        <w:rPr>
          <w:rFonts w:asciiTheme="minorHAnsi" w:hAnsiTheme="minorHAnsi"/>
          <w:sz w:val="22"/>
          <w:szCs w:val="22"/>
        </w:rPr>
        <w:t>…………........................................................................................................................................................</w:t>
      </w:r>
    </w:p>
    <w:p w14:paraId="5589FA6F" w14:textId="1ADE9884" w:rsidR="00F3548E" w:rsidRPr="006C6DBE" w:rsidRDefault="00CC1B7A" w:rsidP="00F3548E">
      <w:pPr>
        <w:spacing w:line="360" w:lineRule="auto"/>
        <w:rPr>
          <w:color w:val="000000"/>
        </w:rPr>
      </w:pPr>
      <w:r w:rsidRPr="006C6DBE">
        <w:rPr>
          <w:rFonts w:asciiTheme="minorHAnsi" w:hAnsiTheme="minorHAnsi"/>
          <w:sz w:val="22"/>
          <w:szCs w:val="22"/>
        </w:rPr>
        <w:t>…………........................................................................................................................................................…………........................................................................................................................................................</w:t>
      </w:r>
    </w:p>
    <w:p w14:paraId="29594B05" w14:textId="3CB3A6CC" w:rsidR="00F3548E" w:rsidRPr="009C5A1B" w:rsidRDefault="00F3548E" w:rsidP="00F3548E">
      <w:pPr>
        <w:autoSpaceDE w:val="0"/>
        <w:autoSpaceDN w:val="0"/>
        <w:adjustRightInd w:val="0"/>
        <w:jc w:val="both"/>
        <w:rPr>
          <w:rFonts w:asciiTheme="minorHAnsi" w:hAnsiTheme="minorHAnsi"/>
          <w:sz w:val="22"/>
          <w:szCs w:val="22"/>
        </w:rPr>
      </w:pPr>
      <w:r w:rsidRPr="009C5A1B">
        <w:rPr>
          <w:rFonts w:asciiTheme="minorHAnsi" w:hAnsiTheme="minorHAnsi"/>
          <w:sz w:val="22"/>
          <w:szCs w:val="22"/>
        </w:rPr>
        <w:t xml:space="preserve">przystępując do postępowania o udzielenie zamówienia publicznego prowadzonego przez </w:t>
      </w:r>
      <w:r w:rsidR="00322AF0">
        <w:rPr>
          <w:rFonts w:asciiTheme="minorHAnsi" w:hAnsiTheme="minorHAnsi"/>
          <w:sz w:val="22"/>
          <w:szCs w:val="22"/>
        </w:rPr>
        <w:t>Generalną Dyrekcję Ochrony Środowiska</w:t>
      </w:r>
      <w:r w:rsidR="00322AF0" w:rsidRPr="009C5A1B">
        <w:rPr>
          <w:rFonts w:asciiTheme="minorHAnsi" w:hAnsiTheme="minorHAnsi"/>
          <w:sz w:val="22"/>
          <w:szCs w:val="22"/>
        </w:rPr>
        <w:t xml:space="preserve"> </w:t>
      </w:r>
      <w:r w:rsidR="009C5A1B" w:rsidRPr="009C5A1B">
        <w:rPr>
          <w:rFonts w:asciiTheme="minorHAnsi" w:hAnsiTheme="minorHAnsi"/>
          <w:sz w:val="22"/>
          <w:szCs w:val="22"/>
        </w:rPr>
        <w:t xml:space="preserve">na </w:t>
      </w:r>
      <w:r w:rsidR="0003397F" w:rsidRPr="00B86BE7">
        <w:rPr>
          <w:rFonts w:asciiTheme="minorHAnsi" w:hAnsiTheme="minorHAnsi"/>
          <w:b/>
          <w:sz w:val="22"/>
          <w:szCs w:val="22"/>
        </w:rPr>
        <w:t>świadczenie usług w zakresie sprzątania pomieszczeń biurowych i pomieszczeń o innym przeznaczeniu wraz z przylegającymi korytarzami, pomieszczeniami socjalnymi i sanitarnymi</w:t>
      </w:r>
      <w:r w:rsidR="003A0767">
        <w:rPr>
          <w:rFonts w:asciiTheme="minorHAnsi" w:hAnsiTheme="minorHAnsi"/>
          <w:b/>
          <w:sz w:val="22"/>
          <w:szCs w:val="22"/>
        </w:rPr>
        <w:t>,</w:t>
      </w:r>
    </w:p>
    <w:p w14:paraId="47708E71" w14:textId="77777777" w:rsidR="00F3548E" w:rsidRPr="006C6DBE" w:rsidRDefault="00F3548E" w:rsidP="00F3548E">
      <w:pPr>
        <w:jc w:val="both"/>
        <w:rPr>
          <w:rFonts w:ascii="Arial" w:hAnsi="Arial" w:cs="Arial"/>
          <w:sz w:val="21"/>
          <w:szCs w:val="21"/>
        </w:rPr>
      </w:pPr>
    </w:p>
    <w:p w14:paraId="441569E8" w14:textId="77777777" w:rsidR="00F3548E" w:rsidRPr="00B249FE" w:rsidRDefault="00F3548E" w:rsidP="00F3548E">
      <w:pPr>
        <w:spacing w:line="276" w:lineRule="auto"/>
        <w:ind w:right="96"/>
        <w:jc w:val="both"/>
        <w:rPr>
          <w:rFonts w:asciiTheme="minorHAnsi" w:hAnsiTheme="minorHAnsi"/>
          <w:sz w:val="22"/>
          <w:szCs w:val="22"/>
        </w:rPr>
      </w:pPr>
      <w:r w:rsidRPr="00B249FE">
        <w:rPr>
          <w:rFonts w:asciiTheme="minorHAnsi" w:hAnsiTheme="minorHAnsi"/>
          <w:sz w:val="22"/>
          <w:szCs w:val="22"/>
        </w:rPr>
        <w:t>oświadczam, co następuje:</w:t>
      </w:r>
    </w:p>
    <w:p w14:paraId="048CAF7E" w14:textId="77777777" w:rsidR="00F3548E" w:rsidRPr="006C6DBE" w:rsidRDefault="00F3548E" w:rsidP="00F3548E">
      <w:pPr>
        <w:spacing w:line="276" w:lineRule="auto"/>
        <w:ind w:right="96"/>
        <w:jc w:val="both"/>
        <w:rPr>
          <w:b/>
          <w:color w:val="000000"/>
        </w:rPr>
      </w:pPr>
    </w:p>
    <w:p w14:paraId="318CAB0E" w14:textId="77777777" w:rsidR="00EB53E7" w:rsidRPr="006C6DBE" w:rsidRDefault="00EB53E7" w:rsidP="00EB53E7">
      <w:pPr>
        <w:shd w:val="clear" w:color="auto" w:fill="BFBFBF" w:themeFill="background1" w:themeFillShade="BF"/>
        <w:spacing w:line="360" w:lineRule="auto"/>
        <w:rPr>
          <w:rFonts w:asciiTheme="minorHAnsi" w:hAnsiTheme="minorHAnsi"/>
          <w:b/>
          <w:sz w:val="22"/>
          <w:szCs w:val="22"/>
        </w:rPr>
      </w:pPr>
      <w:r w:rsidRPr="006C6DBE">
        <w:rPr>
          <w:rFonts w:asciiTheme="minorHAnsi" w:hAnsiTheme="minorHAnsi"/>
          <w:b/>
          <w:sz w:val="22"/>
          <w:szCs w:val="22"/>
        </w:rPr>
        <w:t>OŚWIADCZENIE DOTYCZĄCE WYKONAWCY:</w:t>
      </w:r>
    </w:p>
    <w:p w14:paraId="7C8B1179" w14:textId="77777777" w:rsidR="00EB53E7" w:rsidRPr="006C6DBE" w:rsidRDefault="00EB53E7" w:rsidP="00EB53E7">
      <w:pPr>
        <w:pStyle w:val="Akapitzlist"/>
        <w:spacing w:line="360" w:lineRule="auto"/>
        <w:jc w:val="both"/>
      </w:pPr>
    </w:p>
    <w:p w14:paraId="7E2A438B" w14:textId="77777777" w:rsidR="00EB53E7" w:rsidRPr="006C6DBE" w:rsidRDefault="00EB53E7" w:rsidP="00EB53E7">
      <w:pPr>
        <w:spacing w:line="360" w:lineRule="auto"/>
        <w:jc w:val="both"/>
        <w:rPr>
          <w:rFonts w:asciiTheme="minorHAnsi" w:hAnsiTheme="minorHAnsi"/>
          <w:sz w:val="22"/>
          <w:szCs w:val="22"/>
        </w:rPr>
      </w:pPr>
      <w:r w:rsidRPr="006C6DBE">
        <w:rPr>
          <w:rFonts w:asciiTheme="minorHAnsi" w:hAnsiTheme="minorHAnsi"/>
          <w:sz w:val="22"/>
          <w:szCs w:val="22"/>
        </w:rPr>
        <w:t xml:space="preserve">Oświadczam, że nie podlegam wykluczeniu z postępowania na podstawie przesłanek, </w:t>
      </w:r>
      <w:r w:rsidRPr="006C6DBE">
        <w:rPr>
          <w:rFonts w:asciiTheme="minorHAnsi" w:hAnsiTheme="minorHAnsi"/>
          <w:sz w:val="22"/>
          <w:szCs w:val="22"/>
        </w:rPr>
        <w:br/>
        <w:t>o których mowa w Rozdziale IV ust. 1 pkt 2 SIWZ.</w:t>
      </w:r>
    </w:p>
    <w:p w14:paraId="366E1D9D" w14:textId="77777777" w:rsidR="00EB53E7" w:rsidRPr="006C6DBE" w:rsidRDefault="00EB53E7" w:rsidP="00EB53E7">
      <w:pPr>
        <w:spacing w:line="360" w:lineRule="auto"/>
        <w:jc w:val="both"/>
        <w:rPr>
          <w:rFonts w:asciiTheme="minorHAnsi" w:hAnsiTheme="minorHAnsi"/>
          <w:sz w:val="22"/>
          <w:szCs w:val="22"/>
        </w:rPr>
      </w:pPr>
    </w:p>
    <w:p w14:paraId="57157401" w14:textId="77777777" w:rsidR="00F3548E" w:rsidRPr="006C6DBE" w:rsidRDefault="00F3548E" w:rsidP="00F3548E">
      <w:pPr>
        <w:spacing w:line="360" w:lineRule="auto"/>
        <w:jc w:val="both"/>
        <w:rPr>
          <w:rFonts w:ascii="Arial" w:hAnsi="Arial" w:cs="Arial"/>
          <w:i/>
        </w:rPr>
      </w:pPr>
    </w:p>
    <w:p w14:paraId="43EF62F6" w14:textId="7B9CF54A" w:rsidR="00CC1B7A" w:rsidRPr="006C6DBE" w:rsidRDefault="00CC1B7A" w:rsidP="00CC1B7A">
      <w:pPr>
        <w:rPr>
          <w:rFonts w:asciiTheme="minorHAnsi" w:hAnsiTheme="minorHAnsi"/>
          <w:sz w:val="22"/>
          <w:szCs w:val="22"/>
        </w:rPr>
      </w:pPr>
      <w:r w:rsidRPr="006C6DBE">
        <w:rPr>
          <w:rFonts w:asciiTheme="minorHAnsi" w:hAnsiTheme="minorHAnsi"/>
          <w:sz w:val="22"/>
          <w:szCs w:val="22"/>
        </w:rPr>
        <w:t>....................., dn. ..................... 20</w:t>
      </w:r>
      <w:r w:rsidR="008274CA">
        <w:rPr>
          <w:rFonts w:asciiTheme="minorHAnsi" w:hAnsiTheme="minorHAnsi"/>
          <w:sz w:val="22"/>
          <w:szCs w:val="22"/>
        </w:rPr>
        <w:t>20</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51B45E78" w14:textId="77777777" w:rsidR="00CC1B7A" w:rsidRPr="006C6DBE" w:rsidRDefault="00CC1B7A" w:rsidP="00CC1B7A">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p>
    <w:p w14:paraId="376A295D" w14:textId="77777777" w:rsidR="00F3548E" w:rsidRPr="006C6DBE" w:rsidRDefault="00F3548E" w:rsidP="00F3548E">
      <w:pPr>
        <w:tabs>
          <w:tab w:val="left" w:pos="4962"/>
        </w:tabs>
        <w:spacing w:line="240" w:lineRule="exact"/>
        <w:ind w:left="5664"/>
        <w:jc w:val="both"/>
        <w:rPr>
          <w:color w:val="000000"/>
          <w:sz w:val="12"/>
          <w:szCs w:val="12"/>
        </w:rPr>
      </w:pPr>
    </w:p>
    <w:p w14:paraId="69D054FD" w14:textId="174C4950" w:rsidR="002F0820" w:rsidRDefault="002F0820">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2F0820" w:rsidRPr="006C6DBE" w14:paraId="47209C29" w14:textId="77777777" w:rsidTr="006D7401">
        <w:tc>
          <w:tcPr>
            <w:tcW w:w="9360" w:type="dxa"/>
            <w:tcBorders>
              <w:top w:val="single" w:sz="4" w:space="0" w:color="auto"/>
              <w:left w:val="single" w:sz="4" w:space="0" w:color="auto"/>
              <w:bottom w:val="nil"/>
              <w:right w:val="single" w:sz="4" w:space="0" w:color="auto"/>
            </w:tcBorders>
          </w:tcPr>
          <w:p w14:paraId="3148BDB4" w14:textId="3BCA20FE" w:rsidR="002F0820" w:rsidRPr="006C6DBE" w:rsidRDefault="00DB7798" w:rsidP="006D7401">
            <w:pPr>
              <w:keepNext/>
              <w:jc w:val="center"/>
              <w:outlineLvl w:val="2"/>
              <w:rPr>
                <w:b/>
                <w:color w:val="000000"/>
              </w:rPr>
            </w:pPr>
            <w:r>
              <w:rPr>
                <w:rFonts w:asciiTheme="minorHAnsi" w:hAnsiTheme="minorHAnsi"/>
                <w:sz w:val="22"/>
                <w:szCs w:val="22"/>
              </w:rPr>
              <w:lastRenderedPageBreak/>
              <w:t>74/GDOS/2020</w:t>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t>Załącznik nr 5 do SIWZ</w:t>
            </w:r>
          </w:p>
          <w:p w14:paraId="4EA2659A" w14:textId="77777777" w:rsidR="002F0820" w:rsidRPr="006C6DBE" w:rsidRDefault="002F0820" w:rsidP="006D7401">
            <w:pPr>
              <w:rPr>
                <w:color w:val="000000"/>
                <w:sz w:val="28"/>
                <w:szCs w:val="28"/>
              </w:rPr>
            </w:pPr>
          </w:p>
        </w:tc>
      </w:tr>
      <w:tr w:rsidR="002F0820" w:rsidRPr="006C6DBE" w14:paraId="759C948A" w14:textId="77777777" w:rsidTr="006D7401">
        <w:trPr>
          <w:trHeight w:val="779"/>
        </w:trPr>
        <w:tc>
          <w:tcPr>
            <w:tcW w:w="9360" w:type="dxa"/>
            <w:tcBorders>
              <w:top w:val="nil"/>
              <w:left w:val="single" w:sz="4" w:space="0" w:color="auto"/>
              <w:bottom w:val="single" w:sz="4" w:space="0" w:color="auto"/>
              <w:right w:val="single" w:sz="4" w:space="0" w:color="auto"/>
            </w:tcBorders>
          </w:tcPr>
          <w:p w14:paraId="4913BB38" w14:textId="77777777" w:rsidR="002F0820" w:rsidRDefault="002F0820" w:rsidP="006D7401">
            <w:pPr>
              <w:jc w:val="center"/>
              <w:rPr>
                <w:rFonts w:asciiTheme="minorHAnsi" w:hAnsiTheme="minorHAnsi"/>
                <w:sz w:val="22"/>
                <w:szCs w:val="22"/>
              </w:rPr>
            </w:pPr>
            <w:r>
              <w:rPr>
                <w:rFonts w:asciiTheme="minorHAnsi" w:hAnsiTheme="minorHAnsi"/>
                <w:sz w:val="22"/>
                <w:szCs w:val="22"/>
              </w:rPr>
              <w:t xml:space="preserve">ZOBOWIĄZANIE PODMIOTU, O KTÓRYM MOWA W ART. 22a USTAWY </w:t>
            </w:r>
          </w:p>
          <w:p w14:paraId="15022385" w14:textId="77777777" w:rsidR="002F0820" w:rsidRDefault="002F0820" w:rsidP="006D7401">
            <w:pPr>
              <w:jc w:val="center"/>
              <w:rPr>
                <w:rFonts w:asciiTheme="minorHAnsi" w:hAnsiTheme="minorHAnsi"/>
                <w:sz w:val="22"/>
                <w:szCs w:val="22"/>
              </w:rPr>
            </w:pPr>
            <w:r>
              <w:rPr>
                <w:rFonts w:asciiTheme="minorHAnsi" w:hAnsiTheme="minorHAnsi"/>
                <w:sz w:val="22"/>
                <w:szCs w:val="22"/>
              </w:rPr>
              <w:t>DO ODDANIA DO DYSPOZYCJI WYKONAWCY NIEZBĘDNYCH ZASOBÓW</w:t>
            </w:r>
          </w:p>
          <w:p w14:paraId="0E19666F" w14:textId="77777777" w:rsidR="002F0820" w:rsidRDefault="002F0820" w:rsidP="006D7401">
            <w:pPr>
              <w:jc w:val="center"/>
              <w:rPr>
                <w:rFonts w:asciiTheme="minorHAnsi" w:hAnsiTheme="minorHAnsi"/>
                <w:sz w:val="22"/>
                <w:szCs w:val="22"/>
              </w:rPr>
            </w:pPr>
            <w:r>
              <w:rPr>
                <w:rFonts w:asciiTheme="minorHAnsi" w:hAnsiTheme="minorHAnsi"/>
                <w:sz w:val="22"/>
                <w:szCs w:val="22"/>
              </w:rPr>
              <w:t>NA POTRZEBY WYKONANIA ZAMÓWIENIA</w:t>
            </w:r>
          </w:p>
          <w:p w14:paraId="7F7B5DE1" w14:textId="77777777" w:rsidR="002F0820" w:rsidRPr="006C6DBE" w:rsidRDefault="002F0820" w:rsidP="006D7401">
            <w:pPr>
              <w:jc w:val="center"/>
              <w:rPr>
                <w:rFonts w:asciiTheme="minorHAnsi" w:hAnsiTheme="minorHAnsi"/>
                <w:sz w:val="22"/>
                <w:szCs w:val="22"/>
              </w:rPr>
            </w:pPr>
            <w:r>
              <w:rPr>
                <w:rFonts w:asciiTheme="minorHAnsi" w:hAnsiTheme="minorHAnsi"/>
                <w:sz w:val="22"/>
                <w:szCs w:val="22"/>
              </w:rPr>
              <w:t>(przykładowe)</w:t>
            </w:r>
          </w:p>
          <w:p w14:paraId="3ACD6B5D" w14:textId="77777777" w:rsidR="002F0820" w:rsidRPr="006C6DBE" w:rsidRDefault="002F0820" w:rsidP="006D7401">
            <w:pPr>
              <w:rPr>
                <w:rFonts w:asciiTheme="minorHAnsi" w:hAnsiTheme="minorHAnsi"/>
                <w:sz w:val="22"/>
                <w:szCs w:val="22"/>
              </w:rPr>
            </w:pPr>
          </w:p>
        </w:tc>
      </w:tr>
    </w:tbl>
    <w:p w14:paraId="53FC37F3" w14:textId="77777777" w:rsidR="002F0820" w:rsidRDefault="002F0820" w:rsidP="002F0820">
      <w:pPr>
        <w:jc w:val="both"/>
        <w:rPr>
          <w:rFonts w:asciiTheme="minorHAnsi" w:hAnsiTheme="minorHAnsi"/>
          <w:sz w:val="22"/>
          <w:szCs w:val="22"/>
        </w:rPr>
      </w:pPr>
    </w:p>
    <w:p w14:paraId="0DFB5021" w14:textId="77777777" w:rsidR="002F0820" w:rsidRDefault="002F0820" w:rsidP="002F0820">
      <w:pPr>
        <w:jc w:val="both"/>
        <w:rPr>
          <w:rFonts w:asciiTheme="minorHAnsi" w:hAnsiTheme="minorHAnsi"/>
          <w:sz w:val="22"/>
          <w:szCs w:val="22"/>
        </w:rPr>
      </w:pPr>
      <w:r>
        <w:rPr>
          <w:rFonts w:asciiTheme="minorHAnsi" w:hAnsiTheme="minorHAnsi"/>
          <w:sz w:val="22"/>
          <w:szCs w:val="22"/>
        </w:rPr>
        <w:t>Ja niżej podpisany / my niżej podpisani:</w:t>
      </w:r>
    </w:p>
    <w:p w14:paraId="7D3DB636" w14:textId="77777777" w:rsidR="002F0820" w:rsidRDefault="002F0820" w:rsidP="002F0820">
      <w:pPr>
        <w:jc w:val="both"/>
        <w:rPr>
          <w:rFonts w:asciiTheme="minorHAnsi" w:hAnsiTheme="minorHAnsi"/>
          <w:sz w:val="22"/>
          <w:szCs w:val="22"/>
        </w:rPr>
      </w:pPr>
    </w:p>
    <w:p w14:paraId="4384269C"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3FCA0537" w14:textId="77777777" w:rsidR="002F0820" w:rsidRPr="006C6DBE" w:rsidRDefault="002F0820" w:rsidP="002F082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4436E0F4" w14:textId="77777777" w:rsidR="002F0820" w:rsidRPr="0048049B" w:rsidRDefault="002F0820" w:rsidP="002F0820">
      <w:pPr>
        <w:jc w:val="both"/>
        <w:rPr>
          <w:rFonts w:asciiTheme="minorHAnsi" w:hAnsiTheme="minorHAnsi"/>
          <w:sz w:val="22"/>
          <w:szCs w:val="22"/>
        </w:rPr>
      </w:pPr>
    </w:p>
    <w:p w14:paraId="0860BF8B" w14:textId="77777777" w:rsidR="002F0820" w:rsidRPr="0048049B" w:rsidRDefault="002F0820" w:rsidP="002F0820">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02A0F53E" w14:textId="77777777" w:rsidR="002F0820" w:rsidRDefault="002F0820" w:rsidP="002F0820">
      <w:pPr>
        <w:jc w:val="both"/>
        <w:rPr>
          <w:rFonts w:asciiTheme="minorHAnsi" w:hAnsiTheme="minorHAnsi"/>
          <w:sz w:val="22"/>
          <w:szCs w:val="22"/>
        </w:rPr>
      </w:pPr>
    </w:p>
    <w:p w14:paraId="73ECF269"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641C8A66" w14:textId="77777777" w:rsidR="002F0820" w:rsidRPr="006C6DBE" w:rsidRDefault="002F0820" w:rsidP="002F082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35F65D52" w14:textId="77777777" w:rsidR="002F0820" w:rsidRPr="0048049B" w:rsidRDefault="002F0820" w:rsidP="002F0820">
      <w:pPr>
        <w:jc w:val="both"/>
        <w:rPr>
          <w:rFonts w:asciiTheme="minorHAnsi" w:hAnsiTheme="minorHAnsi"/>
          <w:sz w:val="22"/>
          <w:szCs w:val="22"/>
        </w:rPr>
      </w:pPr>
    </w:p>
    <w:p w14:paraId="4766ECB4" w14:textId="77777777" w:rsidR="002F0820" w:rsidRDefault="002F0820" w:rsidP="002F0820">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52938E08" w14:textId="77777777" w:rsidR="002F0820" w:rsidRDefault="002F0820" w:rsidP="002F0820">
      <w:pPr>
        <w:jc w:val="both"/>
        <w:rPr>
          <w:rFonts w:asciiTheme="minorHAnsi" w:hAnsiTheme="minorHAnsi"/>
          <w:sz w:val="22"/>
          <w:szCs w:val="22"/>
        </w:rPr>
      </w:pPr>
    </w:p>
    <w:p w14:paraId="01BC9E2E"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3C0CF2F3"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57D11C82"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0C3F9BF8" w14:textId="77777777" w:rsidR="002F0820" w:rsidRPr="006C6DBE" w:rsidRDefault="002F0820" w:rsidP="002F082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7F4F2C6B" w14:textId="77777777" w:rsidR="002F0820" w:rsidRDefault="002F0820" w:rsidP="002F0820">
      <w:pPr>
        <w:jc w:val="both"/>
        <w:rPr>
          <w:rFonts w:asciiTheme="minorHAnsi" w:hAnsiTheme="minorHAnsi"/>
          <w:sz w:val="22"/>
          <w:szCs w:val="22"/>
        </w:rPr>
      </w:pPr>
    </w:p>
    <w:p w14:paraId="1B67EEF9" w14:textId="77777777" w:rsidR="002F0820" w:rsidRDefault="002F0820" w:rsidP="002F0820">
      <w:pPr>
        <w:jc w:val="both"/>
        <w:rPr>
          <w:rFonts w:asciiTheme="minorHAnsi" w:hAnsiTheme="minorHAnsi"/>
          <w:sz w:val="22"/>
          <w:szCs w:val="22"/>
        </w:rPr>
      </w:pPr>
      <w:r>
        <w:rPr>
          <w:rFonts w:asciiTheme="minorHAnsi" w:hAnsiTheme="minorHAnsi"/>
          <w:sz w:val="22"/>
          <w:szCs w:val="22"/>
        </w:rPr>
        <w:t>do dyspozycji Wykonawcy:</w:t>
      </w:r>
    </w:p>
    <w:p w14:paraId="7D4781B9" w14:textId="77777777" w:rsidR="002F0820" w:rsidRDefault="002F0820" w:rsidP="002F0820">
      <w:pPr>
        <w:jc w:val="both"/>
        <w:rPr>
          <w:rFonts w:asciiTheme="minorHAnsi" w:hAnsiTheme="minorHAnsi"/>
          <w:sz w:val="22"/>
          <w:szCs w:val="22"/>
        </w:rPr>
      </w:pPr>
    </w:p>
    <w:p w14:paraId="3B488A0C"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68E4C14E" w14:textId="77777777" w:rsidR="002F0820" w:rsidRDefault="002F0820" w:rsidP="002F0820">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2AD8AA19" w14:textId="77777777" w:rsidR="002F0820" w:rsidRDefault="002F0820" w:rsidP="002F0820">
      <w:pPr>
        <w:jc w:val="both"/>
        <w:rPr>
          <w:rFonts w:asciiTheme="minorHAnsi" w:hAnsiTheme="minorHAnsi"/>
          <w:sz w:val="15"/>
          <w:szCs w:val="15"/>
        </w:rPr>
      </w:pPr>
    </w:p>
    <w:p w14:paraId="550255FA" w14:textId="0F3DFEEB" w:rsidR="002F0820" w:rsidRDefault="002F0820" w:rsidP="002F0820">
      <w:pPr>
        <w:jc w:val="both"/>
        <w:rPr>
          <w:rFonts w:asciiTheme="minorHAnsi" w:hAnsiTheme="minorHAnsi"/>
          <w:sz w:val="22"/>
          <w:szCs w:val="22"/>
        </w:rPr>
      </w:pPr>
      <w:r w:rsidRPr="0048049B">
        <w:rPr>
          <w:rFonts w:asciiTheme="minorHAnsi" w:hAnsiTheme="minorHAnsi"/>
          <w:sz w:val="22"/>
          <w:szCs w:val="22"/>
        </w:rPr>
        <w:t xml:space="preserve">przy </w:t>
      </w:r>
      <w:r>
        <w:rPr>
          <w:rFonts w:asciiTheme="minorHAnsi" w:hAnsiTheme="minorHAnsi"/>
          <w:sz w:val="22"/>
          <w:szCs w:val="22"/>
        </w:rPr>
        <w:t xml:space="preserve">wykonywaniu zamówienia </w:t>
      </w:r>
      <w:r w:rsidR="00CC0543">
        <w:rPr>
          <w:rFonts w:asciiTheme="minorHAnsi" w:hAnsiTheme="minorHAnsi"/>
          <w:sz w:val="22"/>
          <w:szCs w:val="22"/>
        </w:rPr>
        <w:t xml:space="preserve">na </w:t>
      </w:r>
      <w:r w:rsidR="0003397F" w:rsidRPr="00B86BE7">
        <w:rPr>
          <w:rFonts w:asciiTheme="minorHAnsi" w:hAnsiTheme="minorHAnsi"/>
          <w:b/>
          <w:sz w:val="22"/>
          <w:szCs w:val="22"/>
        </w:rPr>
        <w:t>świadczenie usług w zakresie sprzątania pomieszczeń biurowych i pomieszczeń o innym przeznaczeniu wraz z przylegającymi korytarzami, pomieszczeniami socjalnymi i sanitarnymi</w:t>
      </w:r>
      <w:r w:rsidR="00CC0543">
        <w:rPr>
          <w:rFonts w:asciiTheme="minorHAnsi" w:hAnsiTheme="minorHAnsi"/>
          <w:b/>
          <w:sz w:val="22"/>
          <w:szCs w:val="22"/>
        </w:rPr>
        <w:t>,</w:t>
      </w:r>
    </w:p>
    <w:p w14:paraId="55A929F1" w14:textId="77777777" w:rsidR="002F0820" w:rsidRDefault="002F0820" w:rsidP="002F0820">
      <w:pPr>
        <w:jc w:val="both"/>
        <w:rPr>
          <w:rFonts w:asciiTheme="minorHAnsi" w:hAnsiTheme="minorHAnsi"/>
          <w:sz w:val="22"/>
          <w:szCs w:val="22"/>
        </w:rPr>
      </w:pPr>
    </w:p>
    <w:p w14:paraId="55BADF63" w14:textId="77777777" w:rsidR="002F0820" w:rsidRDefault="002F0820" w:rsidP="002F0820">
      <w:pPr>
        <w:jc w:val="both"/>
        <w:rPr>
          <w:rFonts w:asciiTheme="minorHAnsi" w:hAnsiTheme="minorHAnsi"/>
          <w:sz w:val="22"/>
          <w:szCs w:val="22"/>
        </w:rPr>
      </w:pPr>
      <w:r>
        <w:rPr>
          <w:rFonts w:asciiTheme="minorHAnsi" w:hAnsiTheme="minorHAnsi"/>
          <w:sz w:val="22"/>
          <w:szCs w:val="22"/>
        </w:rPr>
        <w:t>Oświadczam, że:</w:t>
      </w:r>
    </w:p>
    <w:p w14:paraId="7D18B4D3" w14:textId="77777777" w:rsidR="002F0820" w:rsidRDefault="002F0820" w:rsidP="00D972F8">
      <w:pPr>
        <w:pStyle w:val="Akapitzlist"/>
        <w:numPr>
          <w:ilvl w:val="2"/>
          <w:numId w:val="88"/>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37DDF704" w14:textId="77777777" w:rsidR="002F0820" w:rsidRPr="0048049B"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595A31BD" w14:textId="77777777" w:rsidR="002F0820" w:rsidRDefault="002F0820" w:rsidP="00D972F8">
      <w:pPr>
        <w:pStyle w:val="Akapitzlist"/>
        <w:numPr>
          <w:ilvl w:val="2"/>
          <w:numId w:val="88"/>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7432FEF7"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636C4BBB" w14:textId="77777777" w:rsidR="002F0820" w:rsidRDefault="002F0820" w:rsidP="00D972F8">
      <w:pPr>
        <w:pStyle w:val="Akapitzlist"/>
        <w:numPr>
          <w:ilvl w:val="2"/>
          <w:numId w:val="88"/>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4CA22477"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035DD9C7" w14:textId="77777777" w:rsidR="002F0820" w:rsidRDefault="002F0820" w:rsidP="00D972F8">
      <w:pPr>
        <w:pStyle w:val="Akapitzlist"/>
        <w:numPr>
          <w:ilvl w:val="2"/>
          <w:numId w:val="88"/>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42785406"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1D3C54E1" w14:textId="77777777" w:rsidR="002F0820" w:rsidRDefault="002F0820" w:rsidP="00D972F8">
      <w:pPr>
        <w:pStyle w:val="Akapitzlist"/>
        <w:numPr>
          <w:ilvl w:val="2"/>
          <w:numId w:val="88"/>
        </w:numPr>
        <w:jc w:val="both"/>
        <w:rPr>
          <w:rFonts w:asciiTheme="minorHAnsi" w:hAnsiTheme="minorHAnsi"/>
          <w:sz w:val="22"/>
          <w:szCs w:val="22"/>
        </w:rPr>
      </w:pPr>
      <w:r>
        <w:rPr>
          <w:rFonts w:asciiTheme="minorHAnsi" w:hAnsiTheme="minorHAnsi"/>
          <w:sz w:val="22"/>
          <w:szCs w:val="22"/>
        </w:rPr>
        <w:t>okres mojego udziały przy wykonywaniu zamówienia będzie następujący:</w:t>
      </w:r>
    </w:p>
    <w:p w14:paraId="2E910864" w14:textId="77777777" w:rsidR="002F0820" w:rsidRPr="0048049B"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0CFBB734" w14:textId="77777777" w:rsidR="002F0820" w:rsidRPr="006C6DBE" w:rsidRDefault="002F0820" w:rsidP="002F0820">
      <w:pPr>
        <w:tabs>
          <w:tab w:val="left" w:pos="5670"/>
        </w:tabs>
        <w:spacing w:line="240" w:lineRule="exact"/>
        <w:jc w:val="both"/>
        <w:rPr>
          <w:sz w:val="16"/>
          <w:szCs w:val="16"/>
        </w:rPr>
      </w:pPr>
    </w:p>
    <w:p w14:paraId="0C6323CF" w14:textId="77777777" w:rsidR="002F0820" w:rsidRPr="006C6DBE" w:rsidRDefault="002F0820" w:rsidP="002F0820">
      <w:pPr>
        <w:tabs>
          <w:tab w:val="left" w:pos="5670"/>
        </w:tabs>
        <w:spacing w:line="240" w:lineRule="exact"/>
        <w:jc w:val="both"/>
        <w:rPr>
          <w:sz w:val="16"/>
          <w:szCs w:val="16"/>
        </w:rPr>
      </w:pPr>
    </w:p>
    <w:p w14:paraId="52616795" w14:textId="6C495EE2" w:rsidR="002F0820" w:rsidRPr="006C6DBE" w:rsidRDefault="002F0820" w:rsidP="002F0820">
      <w:pPr>
        <w:rPr>
          <w:rFonts w:asciiTheme="minorHAnsi" w:hAnsiTheme="minorHAnsi"/>
          <w:sz w:val="22"/>
          <w:szCs w:val="22"/>
        </w:rPr>
      </w:pPr>
      <w:r w:rsidRPr="006C6DBE">
        <w:rPr>
          <w:rFonts w:asciiTheme="minorHAnsi" w:hAnsiTheme="minorHAnsi"/>
          <w:sz w:val="22"/>
          <w:szCs w:val="22"/>
        </w:rPr>
        <w:t>....................., dn. ..................... 20</w:t>
      </w:r>
      <w:r w:rsidR="008274CA">
        <w:rPr>
          <w:rFonts w:asciiTheme="minorHAnsi" w:hAnsiTheme="minorHAnsi"/>
          <w:sz w:val="22"/>
          <w:szCs w:val="22"/>
        </w:rPr>
        <w:t>20</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5C3D326D" w14:textId="3025B6BD" w:rsidR="00EB53E7" w:rsidRPr="006C6DBE" w:rsidRDefault="002F0820" w:rsidP="00511ED8">
      <w:pPr>
        <w:ind w:left="4956" w:firstLine="708"/>
        <w:jc w:val="both"/>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r w:rsidR="00EB53E7" w:rsidRPr="006C6DBE">
        <w:br w:type="page"/>
      </w:r>
    </w:p>
    <w:p w14:paraId="57B6804B" w14:textId="77777777" w:rsidR="00F3548E" w:rsidRPr="006C6DBE" w:rsidRDefault="00F3548E" w:rsidP="00F3548E">
      <w:pPr>
        <w:tabs>
          <w:tab w:val="left" w:pos="4962"/>
        </w:tabs>
        <w:spacing w:line="240" w:lineRule="exact"/>
        <w:ind w:left="5664"/>
        <w:jc w:val="both"/>
      </w:pPr>
    </w:p>
    <w:p w14:paraId="5D35070B" w14:textId="15157DED" w:rsidR="00CC1B7A" w:rsidRPr="006C6DBE" w:rsidRDefault="00DB7798"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74/GDOS/2020</w:t>
      </w:r>
      <w:r w:rsidR="00341DE0">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t xml:space="preserve">Załącznik nr </w:t>
      </w:r>
      <w:r w:rsidR="00F2492A">
        <w:rPr>
          <w:rFonts w:asciiTheme="minorHAnsi" w:hAnsiTheme="minorHAnsi"/>
          <w:sz w:val="22"/>
          <w:szCs w:val="22"/>
        </w:rPr>
        <w:t>6</w:t>
      </w:r>
      <w:r w:rsidR="00CC1B7A" w:rsidRPr="006C6DBE">
        <w:rPr>
          <w:rFonts w:asciiTheme="minorHAnsi" w:hAnsiTheme="minorHAnsi"/>
          <w:sz w:val="22"/>
          <w:szCs w:val="22"/>
        </w:rPr>
        <w:t xml:space="preserve"> do SIWZ</w:t>
      </w:r>
    </w:p>
    <w:p w14:paraId="565C1D91" w14:textId="77777777" w:rsidR="00CC1B7A" w:rsidRPr="006C6DBE" w:rsidRDefault="00CC1B7A" w:rsidP="00CC1B7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26E72516" w14:textId="77777777" w:rsidR="00CC1B7A" w:rsidRPr="006C6DBE"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 xml:space="preserve">OŚWIADCZENIE O BRAKU PODSTAW DO WYKLUCZENIA </w:t>
      </w:r>
    </w:p>
    <w:p w14:paraId="0C867591" w14:textId="77777777" w:rsidR="00CC1B7A" w:rsidRPr="006C6DBE"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W ZAKRESIE ART. 24 UST. 11 USTAWY</w:t>
      </w:r>
    </w:p>
    <w:p w14:paraId="1D58F479" w14:textId="77777777" w:rsidR="00CC1B7A" w:rsidRPr="006C6DBE"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78A793A8" w14:textId="77777777" w:rsidR="00CC1B7A" w:rsidRPr="006C6DBE" w:rsidRDefault="00CC1B7A" w:rsidP="00CC1B7A">
      <w:pPr>
        <w:jc w:val="both"/>
        <w:rPr>
          <w:rFonts w:asciiTheme="minorHAnsi" w:hAnsiTheme="minorHAnsi"/>
          <w:sz w:val="22"/>
          <w:szCs w:val="22"/>
        </w:rPr>
      </w:pPr>
    </w:p>
    <w:p w14:paraId="4FD87BBB" w14:textId="77777777" w:rsidR="00CC1B7A" w:rsidRPr="006C6DBE" w:rsidRDefault="00CC1B7A" w:rsidP="00CC1B7A">
      <w:pPr>
        <w:jc w:val="both"/>
        <w:rPr>
          <w:rFonts w:asciiTheme="minorHAnsi" w:hAnsiTheme="minorHAnsi"/>
          <w:sz w:val="22"/>
          <w:szCs w:val="22"/>
        </w:rPr>
      </w:pPr>
      <w:r w:rsidRPr="006C6DBE">
        <w:rPr>
          <w:noProof/>
        </w:rPr>
        <mc:AlternateContent>
          <mc:Choice Requires="wps">
            <w:drawing>
              <wp:anchor distT="0" distB="0" distL="114300" distR="114300" simplePos="0" relativeHeight="251661312" behindDoc="0" locked="0" layoutInCell="1" allowOverlap="1" wp14:anchorId="0DEE7238" wp14:editId="0FA09095">
                <wp:simplePos x="0" y="0"/>
                <wp:positionH relativeFrom="column">
                  <wp:posOffset>-69850</wp:posOffset>
                </wp:positionH>
                <wp:positionV relativeFrom="paragraph">
                  <wp:posOffset>68580</wp:posOffset>
                </wp:positionV>
                <wp:extent cx="2095500" cy="914400"/>
                <wp:effectExtent l="0" t="0" r="38100" b="25400"/>
                <wp:wrapSquare wrapText="bothSides"/>
                <wp:docPr id="3" name="Pole tekstowe 3"/>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3E861D" w14:textId="77777777" w:rsidR="00782771" w:rsidRDefault="00782771" w:rsidP="00CC1B7A">
                            <w:pPr>
                              <w:rPr>
                                <w:rFonts w:asciiTheme="minorHAnsi" w:hAnsiTheme="minorHAnsi"/>
                                <w:sz w:val="13"/>
                                <w:szCs w:val="13"/>
                              </w:rPr>
                            </w:pPr>
                          </w:p>
                          <w:p w14:paraId="5CABDECD" w14:textId="77777777" w:rsidR="00782771" w:rsidRDefault="00782771" w:rsidP="00CC1B7A">
                            <w:pPr>
                              <w:rPr>
                                <w:rFonts w:asciiTheme="minorHAnsi" w:hAnsiTheme="minorHAnsi"/>
                                <w:sz w:val="13"/>
                                <w:szCs w:val="13"/>
                              </w:rPr>
                            </w:pPr>
                          </w:p>
                          <w:p w14:paraId="488F3743" w14:textId="77777777" w:rsidR="00782771" w:rsidRDefault="00782771" w:rsidP="00CC1B7A">
                            <w:pPr>
                              <w:rPr>
                                <w:rFonts w:asciiTheme="minorHAnsi" w:hAnsiTheme="minorHAnsi"/>
                                <w:sz w:val="13"/>
                                <w:szCs w:val="13"/>
                              </w:rPr>
                            </w:pPr>
                          </w:p>
                          <w:p w14:paraId="3947E88C" w14:textId="77777777" w:rsidR="00782771" w:rsidRDefault="00782771" w:rsidP="00CC1B7A">
                            <w:pPr>
                              <w:rPr>
                                <w:rFonts w:asciiTheme="minorHAnsi" w:hAnsiTheme="minorHAnsi"/>
                                <w:sz w:val="13"/>
                                <w:szCs w:val="13"/>
                              </w:rPr>
                            </w:pPr>
                          </w:p>
                          <w:p w14:paraId="16B10938" w14:textId="77777777" w:rsidR="00782771" w:rsidRDefault="00782771" w:rsidP="00CC1B7A">
                            <w:pPr>
                              <w:rPr>
                                <w:rFonts w:asciiTheme="minorHAnsi" w:hAnsiTheme="minorHAnsi"/>
                                <w:sz w:val="13"/>
                                <w:szCs w:val="13"/>
                              </w:rPr>
                            </w:pPr>
                          </w:p>
                          <w:p w14:paraId="20BB7253" w14:textId="77777777" w:rsidR="00782771" w:rsidRDefault="00782771" w:rsidP="00CC1B7A">
                            <w:pPr>
                              <w:rPr>
                                <w:rFonts w:asciiTheme="minorHAnsi" w:hAnsiTheme="minorHAnsi"/>
                                <w:sz w:val="13"/>
                                <w:szCs w:val="13"/>
                              </w:rPr>
                            </w:pPr>
                          </w:p>
                          <w:p w14:paraId="521DB0D8" w14:textId="77777777" w:rsidR="00782771" w:rsidRDefault="00782771" w:rsidP="00CC1B7A">
                            <w:pPr>
                              <w:rPr>
                                <w:rFonts w:asciiTheme="minorHAnsi" w:hAnsiTheme="minorHAnsi"/>
                                <w:sz w:val="13"/>
                                <w:szCs w:val="13"/>
                              </w:rPr>
                            </w:pPr>
                          </w:p>
                          <w:p w14:paraId="58162E60" w14:textId="77777777" w:rsidR="00782771" w:rsidRDefault="00782771" w:rsidP="00CC1B7A">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E7238" id="Pole tekstowe 3" o:spid="_x0000_s1027" type="#_x0000_t202" style="position:absolute;left:0;text-align:left;margin-left:-5.5pt;margin-top:5.4pt;width:165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" filled="f" strokecolor="black [3213]">
                <v:textbox>
                  <w:txbxContent>
                    <w:p w14:paraId="3F3E861D" w14:textId="77777777" w:rsidR="00782771" w:rsidRDefault="00782771" w:rsidP="00CC1B7A">
                      <w:pPr>
                        <w:rPr>
                          <w:rFonts w:asciiTheme="minorHAnsi" w:hAnsiTheme="minorHAnsi"/>
                          <w:sz w:val="13"/>
                          <w:szCs w:val="13"/>
                        </w:rPr>
                      </w:pPr>
                    </w:p>
                    <w:p w14:paraId="5CABDECD" w14:textId="77777777" w:rsidR="00782771" w:rsidRDefault="00782771" w:rsidP="00CC1B7A">
                      <w:pPr>
                        <w:rPr>
                          <w:rFonts w:asciiTheme="minorHAnsi" w:hAnsiTheme="minorHAnsi"/>
                          <w:sz w:val="13"/>
                          <w:szCs w:val="13"/>
                        </w:rPr>
                      </w:pPr>
                    </w:p>
                    <w:p w14:paraId="488F3743" w14:textId="77777777" w:rsidR="00782771" w:rsidRDefault="00782771" w:rsidP="00CC1B7A">
                      <w:pPr>
                        <w:rPr>
                          <w:rFonts w:asciiTheme="minorHAnsi" w:hAnsiTheme="minorHAnsi"/>
                          <w:sz w:val="13"/>
                          <w:szCs w:val="13"/>
                        </w:rPr>
                      </w:pPr>
                    </w:p>
                    <w:p w14:paraId="3947E88C" w14:textId="77777777" w:rsidR="00782771" w:rsidRDefault="00782771" w:rsidP="00CC1B7A">
                      <w:pPr>
                        <w:rPr>
                          <w:rFonts w:asciiTheme="minorHAnsi" w:hAnsiTheme="minorHAnsi"/>
                          <w:sz w:val="13"/>
                          <w:szCs w:val="13"/>
                        </w:rPr>
                      </w:pPr>
                    </w:p>
                    <w:p w14:paraId="16B10938" w14:textId="77777777" w:rsidR="00782771" w:rsidRDefault="00782771" w:rsidP="00CC1B7A">
                      <w:pPr>
                        <w:rPr>
                          <w:rFonts w:asciiTheme="minorHAnsi" w:hAnsiTheme="minorHAnsi"/>
                          <w:sz w:val="13"/>
                          <w:szCs w:val="13"/>
                        </w:rPr>
                      </w:pPr>
                    </w:p>
                    <w:p w14:paraId="20BB7253" w14:textId="77777777" w:rsidR="00782771" w:rsidRDefault="00782771" w:rsidP="00CC1B7A">
                      <w:pPr>
                        <w:rPr>
                          <w:rFonts w:asciiTheme="minorHAnsi" w:hAnsiTheme="minorHAnsi"/>
                          <w:sz w:val="13"/>
                          <w:szCs w:val="13"/>
                        </w:rPr>
                      </w:pPr>
                    </w:p>
                    <w:p w14:paraId="521DB0D8" w14:textId="77777777" w:rsidR="00782771" w:rsidRDefault="00782771" w:rsidP="00CC1B7A">
                      <w:pPr>
                        <w:rPr>
                          <w:rFonts w:asciiTheme="minorHAnsi" w:hAnsiTheme="minorHAnsi"/>
                          <w:sz w:val="13"/>
                          <w:szCs w:val="13"/>
                        </w:rPr>
                      </w:pPr>
                    </w:p>
                    <w:p w14:paraId="58162E60" w14:textId="77777777" w:rsidR="00782771" w:rsidRDefault="00782771" w:rsidP="00CC1B7A">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14:paraId="3F0F9DC2" w14:textId="77777777" w:rsidR="00CC1B7A" w:rsidRPr="006C6DBE" w:rsidRDefault="00CC1B7A" w:rsidP="00CC1B7A">
      <w:pPr>
        <w:jc w:val="both"/>
        <w:rPr>
          <w:rFonts w:asciiTheme="minorHAnsi" w:hAnsiTheme="minorHAnsi"/>
          <w:sz w:val="22"/>
          <w:szCs w:val="22"/>
        </w:rPr>
      </w:pPr>
    </w:p>
    <w:p w14:paraId="5523F9BC" w14:textId="77777777" w:rsidR="00CC1B7A" w:rsidRPr="006C6DBE" w:rsidRDefault="00CC1B7A" w:rsidP="00CC1B7A">
      <w:pPr>
        <w:jc w:val="both"/>
        <w:rPr>
          <w:rFonts w:asciiTheme="minorHAnsi" w:hAnsiTheme="minorHAnsi"/>
          <w:sz w:val="22"/>
          <w:szCs w:val="22"/>
        </w:rPr>
      </w:pPr>
    </w:p>
    <w:p w14:paraId="60308E77" w14:textId="77777777" w:rsidR="00CC1B7A" w:rsidRPr="006C6DBE" w:rsidRDefault="00CC1B7A" w:rsidP="00CC1B7A">
      <w:pPr>
        <w:jc w:val="both"/>
        <w:rPr>
          <w:rFonts w:asciiTheme="minorHAnsi" w:hAnsiTheme="minorHAnsi"/>
          <w:sz w:val="22"/>
          <w:szCs w:val="22"/>
        </w:rPr>
      </w:pPr>
    </w:p>
    <w:p w14:paraId="41D65E05" w14:textId="77777777" w:rsidR="00CC1B7A" w:rsidRPr="006C6DBE" w:rsidRDefault="00CC1B7A" w:rsidP="00CC1B7A">
      <w:pPr>
        <w:jc w:val="both"/>
        <w:rPr>
          <w:rFonts w:asciiTheme="minorHAnsi" w:hAnsiTheme="minorHAnsi"/>
          <w:sz w:val="22"/>
          <w:szCs w:val="22"/>
        </w:rPr>
      </w:pPr>
    </w:p>
    <w:p w14:paraId="57E1CA25" w14:textId="77777777" w:rsidR="00CC1B7A" w:rsidRPr="006C6DBE" w:rsidRDefault="00CC1B7A" w:rsidP="00CC1B7A">
      <w:pPr>
        <w:jc w:val="both"/>
        <w:rPr>
          <w:rFonts w:asciiTheme="minorHAnsi" w:hAnsiTheme="minorHAnsi"/>
          <w:sz w:val="22"/>
          <w:szCs w:val="22"/>
        </w:rPr>
      </w:pPr>
    </w:p>
    <w:p w14:paraId="10851646" w14:textId="77777777" w:rsidR="00CC1B7A" w:rsidRPr="006C6DBE" w:rsidRDefault="00CC1B7A" w:rsidP="00CC1B7A">
      <w:pPr>
        <w:jc w:val="both"/>
        <w:rPr>
          <w:rFonts w:asciiTheme="minorHAnsi" w:hAnsiTheme="minorHAnsi"/>
          <w:sz w:val="22"/>
          <w:szCs w:val="22"/>
        </w:rPr>
      </w:pPr>
    </w:p>
    <w:p w14:paraId="5CB42683"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Ja niżej podpisany/My niżej podpisani</w:t>
      </w:r>
    </w:p>
    <w:p w14:paraId="06365A71"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6E385546"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022C4F6D"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w:t>
      </w:r>
    </w:p>
    <w:p w14:paraId="78EFB8C6"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będąc upoważnionym/i/ do reprezentowania Wykonawcy:</w:t>
      </w:r>
    </w:p>
    <w:p w14:paraId="1F907C45"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04FC22AF"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57CB4F37" w14:textId="59E7DF72" w:rsidR="00CC1B7A" w:rsidRPr="006C6DBE" w:rsidRDefault="00CC1B7A" w:rsidP="00CC1B7A">
      <w:pPr>
        <w:jc w:val="both"/>
        <w:rPr>
          <w:rFonts w:asciiTheme="minorHAnsi" w:hAnsiTheme="minorHAnsi"/>
          <w:sz w:val="22"/>
          <w:szCs w:val="22"/>
        </w:rPr>
      </w:pPr>
      <w:r w:rsidRPr="009C5A1B">
        <w:rPr>
          <w:rFonts w:asciiTheme="minorHAnsi" w:hAnsiTheme="minorHAnsi"/>
          <w:sz w:val="22"/>
          <w:szCs w:val="22"/>
        </w:rPr>
        <w:t xml:space="preserve">przystępując do postępowania o udzielenie zamówienia publicznego prowadzonego przez </w:t>
      </w:r>
      <w:r w:rsidR="00322AF0">
        <w:rPr>
          <w:rFonts w:asciiTheme="minorHAnsi" w:hAnsiTheme="minorHAnsi"/>
          <w:sz w:val="22"/>
          <w:szCs w:val="22"/>
        </w:rPr>
        <w:t>Generalną Dyrekcję Ochrony Środowiska</w:t>
      </w:r>
      <w:r w:rsidR="00F2492A" w:rsidRPr="009C5A1B">
        <w:rPr>
          <w:rFonts w:asciiTheme="minorHAnsi" w:hAnsiTheme="minorHAnsi"/>
          <w:sz w:val="22"/>
          <w:szCs w:val="22"/>
        </w:rPr>
        <w:t xml:space="preserve"> </w:t>
      </w:r>
      <w:r w:rsidRPr="009C5A1B">
        <w:rPr>
          <w:rFonts w:asciiTheme="minorHAnsi" w:hAnsiTheme="minorHAnsi"/>
          <w:sz w:val="22"/>
          <w:szCs w:val="22"/>
        </w:rPr>
        <w:t xml:space="preserve">w trybie przetargu nieograniczonego na </w:t>
      </w:r>
      <w:r w:rsidR="0003397F" w:rsidRPr="00B86BE7">
        <w:rPr>
          <w:rFonts w:asciiTheme="minorHAnsi" w:hAnsiTheme="minorHAnsi"/>
          <w:b/>
          <w:sz w:val="22"/>
          <w:szCs w:val="22"/>
        </w:rPr>
        <w:t>świadczenie usług w zakresie sprzątania pomieszczeń biurowych i pomieszczeń o innym przeznaczeniu wraz z przylegającymi korytarzami, pomieszczeniami socjalnymi i sanitarnymi</w:t>
      </w:r>
      <w:r w:rsidRPr="006C6DBE">
        <w:rPr>
          <w:rFonts w:asciiTheme="minorHAnsi" w:hAnsiTheme="minorHAnsi"/>
          <w:sz w:val="22"/>
          <w:szCs w:val="22"/>
        </w:rPr>
        <w:t>, oświadczam, że*</w:t>
      </w:r>
    </w:p>
    <w:p w14:paraId="2DAAE14D" w14:textId="18D5C198" w:rsidR="00CC1B7A" w:rsidRPr="006C6DBE" w:rsidRDefault="00CC1B7A" w:rsidP="000E0316">
      <w:pPr>
        <w:pStyle w:val="Akapitzlist"/>
        <w:numPr>
          <w:ilvl w:val="0"/>
          <w:numId w:val="27"/>
        </w:numPr>
        <w:contextualSpacing/>
        <w:jc w:val="both"/>
        <w:rPr>
          <w:rFonts w:asciiTheme="minorHAnsi" w:hAnsiTheme="minorHAnsi"/>
          <w:sz w:val="22"/>
          <w:szCs w:val="22"/>
        </w:rPr>
      </w:pPr>
      <w:r w:rsidRPr="006C6DBE">
        <w:rPr>
          <w:rFonts w:asciiTheme="minorHAnsi" w:hAnsiTheme="minorHAnsi"/>
          <w:sz w:val="22"/>
          <w:szCs w:val="22"/>
        </w:rPr>
        <w:t>nie przynależę do tej samej grupy kapitałowej, w rozumieniu ustawy z dnia 16 lutego 2007 roku o ochronie konkurencji i konsumentów (</w:t>
      </w:r>
      <w:r w:rsidR="00415BBE" w:rsidRPr="00111B12">
        <w:rPr>
          <w:rFonts w:asciiTheme="minorHAnsi" w:hAnsiTheme="minorHAnsi"/>
          <w:iCs/>
          <w:sz w:val="22"/>
          <w:szCs w:val="22"/>
        </w:rPr>
        <w:t xml:space="preserve">Dz. U. z 2017 r. poz. 229, z </w:t>
      </w:r>
      <w:proofErr w:type="spellStart"/>
      <w:r w:rsidR="00415BBE" w:rsidRPr="00111B12">
        <w:rPr>
          <w:rFonts w:asciiTheme="minorHAnsi" w:hAnsiTheme="minorHAnsi"/>
          <w:iCs/>
          <w:sz w:val="22"/>
          <w:szCs w:val="22"/>
        </w:rPr>
        <w:t>późn</w:t>
      </w:r>
      <w:proofErr w:type="spellEnd"/>
      <w:r w:rsidR="00415BBE" w:rsidRPr="00111B12">
        <w:rPr>
          <w:rFonts w:asciiTheme="minorHAnsi" w:hAnsiTheme="minorHAnsi"/>
          <w:iCs/>
          <w:sz w:val="22"/>
          <w:szCs w:val="22"/>
        </w:rPr>
        <w:t>. zm.</w:t>
      </w:r>
      <w:r w:rsidRPr="006C6DBE">
        <w:rPr>
          <w:rFonts w:asciiTheme="minorHAnsi" w:hAnsiTheme="minorHAnsi"/>
          <w:sz w:val="22"/>
          <w:szCs w:val="22"/>
        </w:rPr>
        <w:t>), z Wykonawcami, którzy złożyli odrębne oferty w przedmiotowym postępowaniu o udzielenie zamówienia;</w:t>
      </w:r>
    </w:p>
    <w:p w14:paraId="0F92052B" w14:textId="4C493F09" w:rsidR="00CC1B7A" w:rsidRPr="006C6DBE" w:rsidRDefault="00CC1B7A" w:rsidP="000E0316">
      <w:pPr>
        <w:pStyle w:val="Akapitzlist"/>
        <w:numPr>
          <w:ilvl w:val="0"/>
          <w:numId w:val="27"/>
        </w:numPr>
        <w:contextualSpacing/>
        <w:jc w:val="both"/>
        <w:rPr>
          <w:rFonts w:asciiTheme="minorHAnsi" w:hAnsiTheme="minorHAnsi"/>
          <w:sz w:val="22"/>
          <w:szCs w:val="22"/>
        </w:rPr>
      </w:pPr>
      <w:r w:rsidRPr="006C6DBE">
        <w:rPr>
          <w:rFonts w:asciiTheme="minorHAnsi" w:hAnsiTheme="minorHAnsi"/>
          <w:sz w:val="22"/>
          <w:szCs w:val="22"/>
        </w:rPr>
        <w:t>przynależę do tej samej grupy kapitałowej, w rozumieniu ustawy z dnia 16 lutego 2007 roku o ochronie konkurencji i konsumentów (</w:t>
      </w:r>
      <w:r w:rsidR="00415BBE" w:rsidRPr="00111B12">
        <w:rPr>
          <w:rFonts w:asciiTheme="minorHAnsi" w:hAnsiTheme="minorHAnsi"/>
          <w:iCs/>
          <w:sz w:val="22"/>
          <w:szCs w:val="22"/>
        </w:rPr>
        <w:t xml:space="preserve">Dz. U. z 2017 r. poz. 229, z </w:t>
      </w:r>
      <w:proofErr w:type="spellStart"/>
      <w:r w:rsidR="00415BBE" w:rsidRPr="00111B12">
        <w:rPr>
          <w:rFonts w:asciiTheme="minorHAnsi" w:hAnsiTheme="minorHAnsi"/>
          <w:iCs/>
          <w:sz w:val="22"/>
          <w:szCs w:val="22"/>
        </w:rPr>
        <w:t>późn</w:t>
      </w:r>
      <w:proofErr w:type="spellEnd"/>
      <w:r w:rsidR="00415BBE" w:rsidRPr="00111B12">
        <w:rPr>
          <w:rFonts w:asciiTheme="minorHAnsi" w:hAnsiTheme="minorHAnsi"/>
          <w:iCs/>
          <w:sz w:val="22"/>
          <w:szCs w:val="22"/>
        </w:rPr>
        <w:t>. zm.</w:t>
      </w:r>
      <w:r w:rsidRPr="006C6DBE">
        <w:rPr>
          <w:rFonts w:asciiTheme="minorHAnsi" w:hAnsiTheme="minorHAnsi"/>
          <w:sz w:val="22"/>
          <w:szCs w:val="22"/>
        </w:rPr>
        <w:t>), z niżej wymienionymi Wykonawcami, którzy złożyli odrębne oferty w przedmiotowym postępowaniu o udzielenie zamówienia**:</w:t>
      </w:r>
    </w:p>
    <w:p w14:paraId="6FDCECF4" w14:textId="77777777" w:rsidR="00CC1B7A" w:rsidRPr="006C6DBE" w:rsidRDefault="00CC1B7A" w:rsidP="00CC1B7A">
      <w:pPr>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712"/>
        <w:gridCol w:w="8344"/>
      </w:tblGrid>
      <w:tr w:rsidR="00CC1B7A" w:rsidRPr="006C6DBE" w14:paraId="15FE595B" w14:textId="77777777" w:rsidTr="00EB53E7">
        <w:trPr>
          <w:trHeight w:val="355"/>
        </w:trPr>
        <w:tc>
          <w:tcPr>
            <w:tcW w:w="712" w:type="dxa"/>
            <w:vAlign w:val="center"/>
          </w:tcPr>
          <w:p w14:paraId="097B3E89"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L.p.</w:t>
            </w:r>
          </w:p>
        </w:tc>
        <w:tc>
          <w:tcPr>
            <w:tcW w:w="8344" w:type="dxa"/>
            <w:vAlign w:val="center"/>
          </w:tcPr>
          <w:p w14:paraId="581AC4D7"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nazwa, adres firmy</w:t>
            </w:r>
          </w:p>
        </w:tc>
      </w:tr>
      <w:tr w:rsidR="00CC1B7A" w:rsidRPr="006C6DBE" w14:paraId="3F74CDD8" w14:textId="77777777" w:rsidTr="00EB53E7">
        <w:trPr>
          <w:trHeight w:val="355"/>
        </w:trPr>
        <w:tc>
          <w:tcPr>
            <w:tcW w:w="712" w:type="dxa"/>
            <w:vAlign w:val="center"/>
          </w:tcPr>
          <w:p w14:paraId="59B6A517"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1.</w:t>
            </w:r>
          </w:p>
        </w:tc>
        <w:tc>
          <w:tcPr>
            <w:tcW w:w="8344" w:type="dxa"/>
            <w:vAlign w:val="center"/>
          </w:tcPr>
          <w:p w14:paraId="4EE84390" w14:textId="77777777" w:rsidR="00CC1B7A" w:rsidRPr="006C6DBE" w:rsidRDefault="00CC1B7A" w:rsidP="00EB53E7">
            <w:pPr>
              <w:jc w:val="center"/>
              <w:rPr>
                <w:rFonts w:asciiTheme="minorHAnsi" w:hAnsiTheme="minorHAnsi"/>
                <w:sz w:val="22"/>
                <w:szCs w:val="22"/>
              </w:rPr>
            </w:pPr>
          </w:p>
        </w:tc>
      </w:tr>
      <w:tr w:rsidR="00CC1B7A" w:rsidRPr="006C6DBE" w14:paraId="1F34E4F6" w14:textId="77777777" w:rsidTr="00EB53E7">
        <w:trPr>
          <w:trHeight w:val="355"/>
        </w:trPr>
        <w:tc>
          <w:tcPr>
            <w:tcW w:w="712" w:type="dxa"/>
            <w:vAlign w:val="center"/>
          </w:tcPr>
          <w:p w14:paraId="7F09ABD6"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2.</w:t>
            </w:r>
          </w:p>
        </w:tc>
        <w:tc>
          <w:tcPr>
            <w:tcW w:w="8344" w:type="dxa"/>
            <w:vAlign w:val="center"/>
          </w:tcPr>
          <w:p w14:paraId="31121ED0" w14:textId="77777777" w:rsidR="00CC1B7A" w:rsidRPr="006C6DBE" w:rsidRDefault="00CC1B7A" w:rsidP="00EB53E7">
            <w:pPr>
              <w:jc w:val="center"/>
              <w:rPr>
                <w:rFonts w:asciiTheme="minorHAnsi" w:hAnsiTheme="minorHAnsi"/>
                <w:sz w:val="22"/>
                <w:szCs w:val="22"/>
              </w:rPr>
            </w:pPr>
          </w:p>
        </w:tc>
      </w:tr>
    </w:tbl>
    <w:p w14:paraId="015DD927" w14:textId="77777777" w:rsidR="00CC1B7A" w:rsidRPr="006C6DBE" w:rsidRDefault="00CC1B7A" w:rsidP="00CC1B7A">
      <w:pPr>
        <w:jc w:val="both"/>
        <w:rPr>
          <w:rFonts w:asciiTheme="minorHAnsi" w:hAnsiTheme="minorHAnsi"/>
          <w:sz w:val="22"/>
          <w:szCs w:val="22"/>
        </w:rPr>
      </w:pPr>
    </w:p>
    <w:p w14:paraId="08605B2D" w14:textId="502EDA7B"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w:t>
      </w:r>
      <w:r w:rsidR="00B82A8B">
        <w:rPr>
          <w:rFonts w:asciiTheme="minorHAnsi" w:hAnsiTheme="minorHAnsi"/>
          <w:sz w:val="22"/>
          <w:szCs w:val="22"/>
        </w:rPr>
        <w:t>..., dn. ..............20</w:t>
      </w:r>
      <w:r w:rsidR="00713395">
        <w:rPr>
          <w:rFonts w:asciiTheme="minorHAnsi" w:hAnsiTheme="minorHAnsi"/>
          <w:sz w:val="22"/>
          <w:szCs w:val="22"/>
        </w:rPr>
        <w:t>20</w:t>
      </w:r>
      <w:r w:rsidRPr="006C6DBE">
        <w:rPr>
          <w:rFonts w:asciiTheme="minorHAnsi" w:hAnsiTheme="minorHAnsi"/>
          <w:sz w:val="22"/>
          <w:szCs w:val="22"/>
        </w:rPr>
        <w:t>r.</w:t>
      </w:r>
      <w:r w:rsidR="00B82A8B">
        <w:rPr>
          <w:rFonts w:asciiTheme="minorHAnsi" w:hAnsiTheme="minorHAnsi"/>
          <w:sz w:val="22"/>
          <w:szCs w:val="22"/>
        </w:rPr>
        <w:t xml:space="preserve"> </w:t>
      </w:r>
      <w:r w:rsidRPr="006C6DBE">
        <w:rPr>
          <w:rFonts w:asciiTheme="minorHAnsi" w:hAnsiTheme="minorHAnsi"/>
          <w:sz w:val="22"/>
          <w:szCs w:val="22"/>
        </w:rPr>
        <w:tab/>
        <w:t>.....................................................................</w:t>
      </w:r>
    </w:p>
    <w:p w14:paraId="7396950D" w14:textId="77777777" w:rsidR="00CC1B7A" w:rsidRPr="006C6DBE" w:rsidRDefault="00CC1B7A" w:rsidP="00CC1B7A">
      <w:pPr>
        <w:ind w:left="4956"/>
        <w:jc w:val="both"/>
        <w:rPr>
          <w:rFonts w:asciiTheme="minorHAnsi" w:hAnsiTheme="minorHAnsi"/>
          <w:sz w:val="13"/>
          <w:szCs w:val="13"/>
        </w:rPr>
      </w:pPr>
      <w:r w:rsidRPr="006C6DBE">
        <w:rPr>
          <w:rFonts w:asciiTheme="minorHAnsi" w:hAnsiTheme="minorHAnsi"/>
          <w:sz w:val="13"/>
          <w:szCs w:val="13"/>
        </w:rPr>
        <w:t>(podpis/y osoby/osób uprawnionej/</w:t>
      </w:r>
      <w:proofErr w:type="spellStart"/>
      <w:r w:rsidRPr="006C6DBE">
        <w:rPr>
          <w:rFonts w:asciiTheme="minorHAnsi" w:hAnsiTheme="minorHAnsi"/>
          <w:sz w:val="13"/>
          <w:szCs w:val="13"/>
        </w:rPr>
        <w:t>ych</w:t>
      </w:r>
      <w:proofErr w:type="spellEnd"/>
      <w:r w:rsidRPr="006C6DBE">
        <w:rPr>
          <w:rFonts w:asciiTheme="minorHAnsi" w:hAnsiTheme="minorHAnsi"/>
          <w:sz w:val="13"/>
          <w:szCs w:val="13"/>
        </w:rPr>
        <w:t>)</w:t>
      </w:r>
    </w:p>
    <w:p w14:paraId="135E33AF" w14:textId="77777777" w:rsidR="00341DE0" w:rsidRDefault="00341DE0" w:rsidP="00CC1B7A">
      <w:pPr>
        <w:jc w:val="both"/>
        <w:rPr>
          <w:rFonts w:asciiTheme="minorHAnsi" w:hAnsiTheme="minorHAnsi"/>
          <w:sz w:val="16"/>
          <w:szCs w:val="16"/>
        </w:rPr>
      </w:pPr>
    </w:p>
    <w:p w14:paraId="40856435" w14:textId="77777777" w:rsidR="00CC1B7A" w:rsidRPr="00341DE0" w:rsidRDefault="00CC1B7A" w:rsidP="00CC1B7A">
      <w:pPr>
        <w:jc w:val="both"/>
        <w:rPr>
          <w:rFonts w:asciiTheme="minorHAnsi" w:hAnsiTheme="minorHAnsi"/>
          <w:sz w:val="16"/>
          <w:szCs w:val="16"/>
        </w:rPr>
      </w:pPr>
      <w:r w:rsidRPr="00341DE0">
        <w:rPr>
          <w:rFonts w:asciiTheme="minorHAnsi" w:hAnsiTheme="minorHAnsi"/>
          <w:sz w:val="16"/>
          <w:szCs w:val="16"/>
        </w:rPr>
        <w:t>* skreślić odpowiednio pkt 1 lub pkt 2,</w:t>
      </w:r>
    </w:p>
    <w:p w14:paraId="58621CB2" w14:textId="77777777" w:rsidR="00CC1B7A" w:rsidRPr="00341DE0" w:rsidRDefault="00CC1B7A" w:rsidP="00CC1B7A">
      <w:pPr>
        <w:jc w:val="both"/>
        <w:rPr>
          <w:rFonts w:asciiTheme="minorHAnsi" w:hAnsiTheme="minorHAnsi"/>
          <w:sz w:val="16"/>
          <w:szCs w:val="16"/>
        </w:rPr>
      </w:pPr>
      <w:r w:rsidRPr="00341DE0">
        <w:rPr>
          <w:rFonts w:asciiTheme="minorHAnsi" w:hAnsiTheme="minorHAnsi"/>
          <w:sz w:val="16"/>
          <w:szCs w:val="16"/>
        </w:rPr>
        <w:t>** wraz ze złożeniem oświadczenia o przynależności do tej samej grupy kapitałowej z Wykonawcami, którzy złożyli odrębne oferty w przedmiotowym postępowaniu, Wykonawca może przedstawić dowody wykazujące, że istniejące powiązania z ww. Wykonawcami nie prowadzą do zakłócenia konkurencji w niniejszym postępowaniu o udzielenie zamówienia.</w:t>
      </w:r>
    </w:p>
    <w:p w14:paraId="12AF49B6" w14:textId="19BE9DF3" w:rsidR="002D5CD6" w:rsidRDefault="00CC1B7A" w:rsidP="009C5A1B">
      <w:pPr>
        <w:jc w:val="both"/>
        <w:rPr>
          <w:rFonts w:asciiTheme="minorHAnsi" w:hAnsiTheme="minorHAnsi"/>
          <w:sz w:val="16"/>
          <w:szCs w:val="16"/>
        </w:rPr>
      </w:pPr>
      <w:r w:rsidRPr="00341DE0">
        <w:rPr>
          <w:rFonts w:asciiTheme="minorHAnsi" w:hAnsiTheme="minorHAnsi"/>
          <w:sz w:val="16"/>
          <w:szCs w:val="16"/>
        </w:rPr>
        <w:t xml:space="preserve">UWAGA: Wykonawca przekazuje powyższe oświadczenie w terminie 3 dni od dnia zamieszczenia na stronie internetowej </w:t>
      </w:r>
      <w:r w:rsidR="00322AF0">
        <w:rPr>
          <w:rStyle w:val="Hipercze"/>
          <w:rFonts w:asciiTheme="minorHAnsi" w:hAnsiTheme="minorHAnsi"/>
          <w:sz w:val="16"/>
          <w:szCs w:val="16"/>
        </w:rPr>
        <w:t>bip.gdos.gov.pl</w:t>
      </w:r>
      <w:r w:rsidR="009971D4">
        <w:rPr>
          <w:rFonts w:asciiTheme="minorHAnsi" w:hAnsiTheme="minorHAnsi"/>
          <w:sz w:val="16"/>
          <w:szCs w:val="16"/>
        </w:rPr>
        <w:t xml:space="preserve"> </w:t>
      </w:r>
      <w:r w:rsidRPr="00341DE0">
        <w:rPr>
          <w:rFonts w:asciiTheme="minorHAnsi" w:hAnsiTheme="minorHAnsi"/>
          <w:sz w:val="16"/>
          <w:szCs w:val="16"/>
        </w:rPr>
        <w:t>informacji, o której mowa w art. 86 ust. 5 ustawy.</w:t>
      </w:r>
    </w:p>
    <w:p w14:paraId="7CC2357B" w14:textId="77777777" w:rsidR="0003397F" w:rsidRDefault="0003397F" w:rsidP="009C5A1B">
      <w:pPr>
        <w:jc w:val="both"/>
        <w:rPr>
          <w:rFonts w:asciiTheme="minorHAnsi" w:hAnsiTheme="minorHAnsi"/>
          <w:sz w:val="16"/>
          <w:szCs w:val="16"/>
        </w:rPr>
        <w:sectPr w:rsidR="0003397F" w:rsidSect="00D8135D">
          <w:headerReference w:type="even" r:id="rId8"/>
          <w:headerReference w:type="default" r:id="rId9"/>
          <w:footerReference w:type="even" r:id="rId10"/>
          <w:footerReference w:type="default" r:id="rId11"/>
          <w:endnotePr>
            <w:numFmt w:val="decimal"/>
          </w:endnotePr>
          <w:pgSz w:w="11907" w:h="16840" w:code="9"/>
          <w:pgMar w:top="1276" w:right="1417" w:bottom="1417" w:left="1417" w:header="568" w:footer="567" w:gutter="0"/>
          <w:cols w:space="708"/>
          <w:noEndnote/>
          <w:titlePg/>
          <w:docGrid w:linePitch="272"/>
        </w:sectPr>
      </w:pPr>
    </w:p>
    <w:p w14:paraId="5162F329" w14:textId="5606AA63" w:rsidR="0003397F" w:rsidRDefault="00DB7798" w:rsidP="0003397F">
      <w:pPr>
        <w:pBdr>
          <w:top w:val="single" w:sz="4" w:space="1" w:color="auto"/>
          <w:left w:val="single" w:sz="4" w:space="4" w:color="auto"/>
          <w:bottom w:val="single" w:sz="4" w:space="1" w:color="auto"/>
          <w:right w:val="single" w:sz="4" w:space="7" w:color="auto"/>
        </w:pBdr>
        <w:jc w:val="center"/>
        <w:rPr>
          <w:rFonts w:ascii="Calibri" w:hAnsi="Calibri"/>
          <w:sz w:val="22"/>
          <w:szCs w:val="22"/>
        </w:rPr>
      </w:pPr>
      <w:r>
        <w:rPr>
          <w:rFonts w:asciiTheme="minorHAnsi" w:hAnsiTheme="minorHAnsi"/>
          <w:sz w:val="22"/>
          <w:szCs w:val="22"/>
        </w:rPr>
        <w:lastRenderedPageBreak/>
        <w:t>74/GDOS/2020</w:t>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r>
      <w:r w:rsidR="0003397F">
        <w:rPr>
          <w:rFonts w:ascii="Calibri" w:hAnsi="Calibri"/>
          <w:sz w:val="22"/>
          <w:szCs w:val="22"/>
        </w:rPr>
        <w:tab/>
        <w:t>Załącznik nr 7 do SIWZ</w:t>
      </w:r>
    </w:p>
    <w:p w14:paraId="5C175B9C" w14:textId="77777777" w:rsidR="0003397F" w:rsidRDefault="0003397F" w:rsidP="0003397F">
      <w:pPr>
        <w:pBdr>
          <w:top w:val="single" w:sz="4" w:space="1" w:color="auto"/>
          <w:left w:val="single" w:sz="4" w:space="4" w:color="auto"/>
          <w:bottom w:val="single" w:sz="4" w:space="1" w:color="auto"/>
          <w:right w:val="single" w:sz="4" w:space="7" w:color="auto"/>
        </w:pBdr>
        <w:jc w:val="both"/>
        <w:rPr>
          <w:rFonts w:ascii="Calibri" w:hAnsi="Calibri"/>
          <w:sz w:val="22"/>
          <w:szCs w:val="22"/>
        </w:rPr>
      </w:pPr>
    </w:p>
    <w:p w14:paraId="07226936" w14:textId="77777777" w:rsidR="0003397F" w:rsidRDefault="0003397F" w:rsidP="0003397F">
      <w:pPr>
        <w:pBdr>
          <w:top w:val="single" w:sz="4" w:space="1" w:color="auto"/>
          <w:left w:val="single" w:sz="4" w:space="4" w:color="auto"/>
          <w:bottom w:val="single" w:sz="4" w:space="1" w:color="auto"/>
          <w:right w:val="single" w:sz="4" w:space="7" w:color="auto"/>
        </w:pBdr>
        <w:jc w:val="center"/>
        <w:rPr>
          <w:rFonts w:ascii="Calibri" w:hAnsi="Calibri"/>
          <w:sz w:val="22"/>
          <w:szCs w:val="22"/>
        </w:rPr>
      </w:pPr>
      <w:r>
        <w:rPr>
          <w:rFonts w:ascii="Calibri" w:hAnsi="Calibri"/>
          <w:sz w:val="22"/>
          <w:szCs w:val="22"/>
        </w:rPr>
        <w:t>WYKAZ WYKONANYCH USŁUG</w:t>
      </w:r>
    </w:p>
    <w:p w14:paraId="4E2AE18E" w14:textId="77777777" w:rsidR="0003397F" w:rsidRDefault="0003397F" w:rsidP="0003397F">
      <w:pPr>
        <w:pBdr>
          <w:top w:val="single" w:sz="4" w:space="1" w:color="auto"/>
          <w:left w:val="single" w:sz="4" w:space="4" w:color="auto"/>
          <w:bottom w:val="single" w:sz="4" w:space="1" w:color="auto"/>
          <w:right w:val="single" w:sz="4" w:space="7" w:color="auto"/>
        </w:pBdr>
        <w:jc w:val="center"/>
        <w:rPr>
          <w:rFonts w:ascii="Calibri" w:hAnsi="Calibri"/>
          <w:sz w:val="22"/>
          <w:szCs w:val="22"/>
        </w:rPr>
      </w:pPr>
    </w:p>
    <w:p w14:paraId="5E1BF37A" w14:textId="77777777" w:rsidR="0003397F" w:rsidRDefault="0003397F" w:rsidP="0003397F">
      <w:pPr>
        <w:jc w:val="both"/>
        <w:rPr>
          <w:rFonts w:ascii="Calibri" w:hAnsi="Calibri"/>
          <w:sz w:val="22"/>
          <w:szCs w:val="22"/>
        </w:rPr>
      </w:pPr>
    </w:p>
    <w:p w14:paraId="715888ED" w14:textId="77777777" w:rsidR="0003397F" w:rsidRDefault="0003397F" w:rsidP="0003397F">
      <w:pPr>
        <w:jc w:val="both"/>
        <w:rPr>
          <w:rFonts w:ascii="Calibri" w:hAnsi="Calibri"/>
          <w:sz w:val="16"/>
          <w:szCs w:val="1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551"/>
        <w:gridCol w:w="2835"/>
        <w:gridCol w:w="3260"/>
      </w:tblGrid>
      <w:tr w:rsidR="0003397F" w14:paraId="7A8B5216" w14:textId="77777777" w:rsidTr="00782771">
        <w:tc>
          <w:tcPr>
            <w:tcW w:w="5637" w:type="dxa"/>
            <w:tcBorders>
              <w:top w:val="single" w:sz="4" w:space="0" w:color="auto"/>
              <w:left w:val="single" w:sz="4" w:space="0" w:color="auto"/>
              <w:bottom w:val="single" w:sz="4" w:space="0" w:color="auto"/>
              <w:right w:val="single" w:sz="4" w:space="0" w:color="auto"/>
            </w:tcBorders>
            <w:vAlign w:val="center"/>
            <w:hideMark/>
          </w:tcPr>
          <w:p w14:paraId="6C89E4BB" w14:textId="38236959" w:rsidR="0003397F" w:rsidRDefault="0003397F" w:rsidP="0003397F">
            <w:pPr>
              <w:jc w:val="center"/>
              <w:rPr>
                <w:rFonts w:ascii="Calibri" w:hAnsi="Calibri"/>
              </w:rPr>
            </w:pPr>
            <w:r>
              <w:rPr>
                <w:rFonts w:ascii="Calibri" w:hAnsi="Calibri"/>
              </w:rPr>
              <w:t xml:space="preserve">Przedmiot usługi wraz ze wskazaniem miejsca wykonywania usługi (adres poszczególnych lokalizacji)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118C4DC" w14:textId="77777777" w:rsidR="0003397F" w:rsidRDefault="0003397F" w:rsidP="00782771">
            <w:pPr>
              <w:jc w:val="center"/>
              <w:rPr>
                <w:rFonts w:ascii="Calibri" w:hAnsi="Calibri"/>
              </w:rPr>
            </w:pPr>
            <w:r>
              <w:rPr>
                <w:rFonts w:ascii="Calibri" w:hAnsi="Calibri"/>
              </w:rPr>
              <w:t>Data wykonania usługi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44E731" w14:textId="77777777" w:rsidR="0003397F" w:rsidRDefault="0003397F" w:rsidP="00782771">
            <w:pPr>
              <w:jc w:val="center"/>
              <w:rPr>
                <w:rFonts w:ascii="Calibri" w:hAnsi="Calibri"/>
              </w:rPr>
            </w:pPr>
            <w:r>
              <w:rPr>
                <w:rFonts w:ascii="Calibri" w:hAnsi="Calibri"/>
              </w:rPr>
              <w:t>Podmiot na rzecz którego usługa była realizowana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661048" w14:textId="68802A17" w:rsidR="0003397F" w:rsidRDefault="0003397F" w:rsidP="00782771">
            <w:pPr>
              <w:jc w:val="center"/>
              <w:rPr>
                <w:rFonts w:ascii="Calibri" w:hAnsi="Calibri"/>
              </w:rPr>
            </w:pPr>
            <w:r>
              <w:rPr>
                <w:rFonts w:ascii="Calibri" w:hAnsi="Calibri"/>
              </w:rPr>
              <w:t>Powierzchnia objęta świadczeniem usługi</w:t>
            </w:r>
          </w:p>
        </w:tc>
      </w:tr>
      <w:tr w:rsidR="0003397F" w14:paraId="18DC8105" w14:textId="77777777" w:rsidTr="00782771">
        <w:trPr>
          <w:trHeight w:val="2220"/>
        </w:trPr>
        <w:tc>
          <w:tcPr>
            <w:tcW w:w="5637" w:type="dxa"/>
            <w:tcBorders>
              <w:top w:val="single" w:sz="4" w:space="0" w:color="auto"/>
              <w:left w:val="single" w:sz="4" w:space="0" w:color="auto"/>
              <w:bottom w:val="single" w:sz="4" w:space="0" w:color="auto"/>
              <w:right w:val="single" w:sz="4" w:space="0" w:color="auto"/>
            </w:tcBorders>
          </w:tcPr>
          <w:p w14:paraId="4DD919D4" w14:textId="77777777" w:rsidR="0003397F" w:rsidRDefault="0003397F" w:rsidP="00782771">
            <w:pPr>
              <w:jc w:val="both"/>
              <w:rPr>
                <w:rFonts w:ascii="Calibri" w:hAnsi="Calibri"/>
                <w:sz w:val="16"/>
                <w:szCs w:val="16"/>
              </w:rPr>
            </w:pPr>
          </w:p>
        </w:tc>
        <w:tc>
          <w:tcPr>
            <w:tcW w:w="2551" w:type="dxa"/>
            <w:tcBorders>
              <w:top w:val="single" w:sz="4" w:space="0" w:color="auto"/>
              <w:left w:val="single" w:sz="4" w:space="0" w:color="auto"/>
              <w:bottom w:val="single" w:sz="4" w:space="0" w:color="auto"/>
              <w:right w:val="single" w:sz="4" w:space="0" w:color="auto"/>
            </w:tcBorders>
          </w:tcPr>
          <w:p w14:paraId="1CC0B79B" w14:textId="77777777" w:rsidR="0003397F" w:rsidRDefault="0003397F" w:rsidP="00782771">
            <w:pPr>
              <w:jc w:val="both"/>
              <w:rPr>
                <w:rFonts w:ascii="Calibri" w:hAnsi="Calibri"/>
                <w:sz w:val="16"/>
                <w:szCs w:val="16"/>
              </w:rPr>
            </w:pPr>
          </w:p>
        </w:tc>
        <w:tc>
          <w:tcPr>
            <w:tcW w:w="2835" w:type="dxa"/>
            <w:tcBorders>
              <w:top w:val="single" w:sz="4" w:space="0" w:color="auto"/>
              <w:left w:val="single" w:sz="4" w:space="0" w:color="auto"/>
              <w:bottom w:val="single" w:sz="4" w:space="0" w:color="auto"/>
              <w:right w:val="single" w:sz="4" w:space="0" w:color="auto"/>
            </w:tcBorders>
          </w:tcPr>
          <w:p w14:paraId="285063C4" w14:textId="77777777" w:rsidR="0003397F" w:rsidRDefault="0003397F" w:rsidP="00782771">
            <w:pPr>
              <w:jc w:val="both"/>
              <w:rPr>
                <w:rFonts w:ascii="Calibri" w:hAnsi="Calibr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F10215C" w14:textId="77777777" w:rsidR="0003397F" w:rsidRDefault="0003397F" w:rsidP="00782771">
            <w:pPr>
              <w:jc w:val="both"/>
              <w:rPr>
                <w:rFonts w:ascii="Calibri" w:hAnsi="Calibri"/>
                <w:sz w:val="16"/>
                <w:szCs w:val="16"/>
              </w:rPr>
            </w:pPr>
          </w:p>
        </w:tc>
      </w:tr>
      <w:tr w:rsidR="0003397F" w14:paraId="69476AEA" w14:textId="77777777" w:rsidTr="00782771">
        <w:trPr>
          <w:trHeight w:val="2220"/>
        </w:trPr>
        <w:tc>
          <w:tcPr>
            <w:tcW w:w="5637" w:type="dxa"/>
            <w:tcBorders>
              <w:top w:val="single" w:sz="4" w:space="0" w:color="auto"/>
              <w:left w:val="single" w:sz="4" w:space="0" w:color="auto"/>
              <w:bottom w:val="single" w:sz="4" w:space="0" w:color="auto"/>
              <w:right w:val="single" w:sz="4" w:space="0" w:color="auto"/>
            </w:tcBorders>
          </w:tcPr>
          <w:p w14:paraId="5E4E51F0" w14:textId="77777777" w:rsidR="0003397F" w:rsidRDefault="0003397F" w:rsidP="00782771">
            <w:pPr>
              <w:jc w:val="both"/>
              <w:rPr>
                <w:rFonts w:ascii="Calibri" w:hAnsi="Calibri"/>
                <w:sz w:val="16"/>
                <w:szCs w:val="16"/>
              </w:rPr>
            </w:pPr>
          </w:p>
        </w:tc>
        <w:tc>
          <w:tcPr>
            <w:tcW w:w="2551" w:type="dxa"/>
            <w:tcBorders>
              <w:top w:val="single" w:sz="4" w:space="0" w:color="auto"/>
              <w:left w:val="single" w:sz="4" w:space="0" w:color="auto"/>
              <w:bottom w:val="single" w:sz="4" w:space="0" w:color="auto"/>
              <w:right w:val="single" w:sz="4" w:space="0" w:color="auto"/>
            </w:tcBorders>
          </w:tcPr>
          <w:p w14:paraId="7DAA5C12" w14:textId="77777777" w:rsidR="0003397F" w:rsidRDefault="0003397F" w:rsidP="00782771">
            <w:pPr>
              <w:jc w:val="both"/>
              <w:rPr>
                <w:rFonts w:ascii="Calibri" w:hAnsi="Calibri"/>
                <w:sz w:val="16"/>
                <w:szCs w:val="16"/>
              </w:rPr>
            </w:pPr>
          </w:p>
        </w:tc>
        <w:tc>
          <w:tcPr>
            <w:tcW w:w="2835" w:type="dxa"/>
            <w:tcBorders>
              <w:top w:val="single" w:sz="4" w:space="0" w:color="auto"/>
              <w:left w:val="single" w:sz="4" w:space="0" w:color="auto"/>
              <w:bottom w:val="single" w:sz="4" w:space="0" w:color="auto"/>
              <w:right w:val="single" w:sz="4" w:space="0" w:color="auto"/>
            </w:tcBorders>
          </w:tcPr>
          <w:p w14:paraId="0B9B105C" w14:textId="77777777" w:rsidR="0003397F" w:rsidRDefault="0003397F" w:rsidP="00782771">
            <w:pPr>
              <w:jc w:val="both"/>
              <w:rPr>
                <w:rFonts w:ascii="Calibri" w:hAnsi="Calibr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6CF499A" w14:textId="77777777" w:rsidR="0003397F" w:rsidRDefault="0003397F" w:rsidP="00782771">
            <w:pPr>
              <w:jc w:val="both"/>
              <w:rPr>
                <w:rFonts w:ascii="Calibri" w:hAnsi="Calibri"/>
                <w:sz w:val="16"/>
                <w:szCs w:val="16"/>
              </w:rPr>
            </w:pPr>
          </w:p>
        </w:tc>
      </w:tr>
      <w:tr w:rsidR="0003397F" w14:paraId="287963EA" w14:textId="77777777" w:rsidTr="00782771">
        <w:trPr>
          <w:trHeight w:val="1129"/>
        </w:trPr>
        <w:tc>
          <w:tcPr>
            <w:tcW w:w="5637" w:type="dxa"/>
            <w:tcBorders>
              <w:top w:val="single" w:sz="4" w:space="0" w:color="auto"/>
              <w:left w:val="single" w:sz="4" w:space="0" w:color="auto"/>
              <w:bottom w:val="single" w:sz="4" w:space="0" w:color="auto"/>
              <w:right w:val="single" w:sz="4" w:space="0" w:color="auto"/>
            </w:tcBorders>
          </w:tcPr>
          <w:p w14:paraId="73DD8845" w14:textId="77777777" w:rsidR="0003397F" w:rsidRDefault="0003397F" w:rsidP="00782771">
            <w:pPr>
              <w:jc w:val="both"/>
              <w:rPr>
                <w:rFonts w:ascii="Calibri" w:hAnsi="Calibri"/>
                <w:sz w:val="16"/>
                <w:szCs w:val="16"/>
              </w:rPr>
            </w:pPr>
          </w:p>
        </w:tc>
        <w:tc>
          <w:tcPr>
            <w:tcW w:w="2551" w:type="dxa"/>
            <w:tcBorders>
              <w:top w:val="single" w:sz="4" w:space="0" w:color="auto"/>
              <w:left w:val="single" w:sz="4" w:space="0" w:color="auto"/>
              <w:bottom w:val="single" w:sz="4" w:space="0" w:color="auto"/>
              <w:right w:val="single" w:sz="4" w:space="0" w:color="auto"/>
            </w:tcBorders>
          </w:tcPr>
          <w:p w14:paraId="14C1A32C" w14:textId="77777777" w:rsidR="0003397F" w:rsidRDefault="0003397F" w:rsidP="00782771">
            <w:pPr>
              <w:jc w:val="both"/>
              <w:rPr>
                <w:rFonts w:ascii="Calibri" w:hAnsi="Calibri"/>
                <w:sz w:val="16"/>
                <w:szCs w:val="16"/>
              </w:rPr>
            </w:pPr>
          </w:p>
        </w:tc>
        <w:tc>
          <w:tcPr>
            <w:tcW w:w="2835" w:type="dxa"/>
            <w:tcBorders>
              <w:top w:val="single" w:sz="4" w:space="0" w:color="auto"/>
              <w:left w:val="single" w:sz="4" w:space="0" w:color="auto"/>
              <w:bottom w:val="single" w:sz="4" w:space="0" w:color="auto"/>
              <w:right w:val="single" w:sz="4" w:space="0" w:color="auto"/>
            </w:tcBorders>
          </w:tcPr>
          <w:p w14:paraId="639D9C3C" w14:textId="77777777" w:rsidR="0003397F" w:rsidRDefault="0003397F" w:rsidP="00782771">
            <w:pPr>
              <w:jc w:val="both"/>
              <w:rPr>
                <w:rFonts w:ascii="Calibri" w:hAnsi="Calibr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07F8E0D" w14:textId="77777777" w:rsidR="0003397F" w:rsidRDefault="0003397F" w:rsidP="00782771">
            <w:pPr>
              <w:jc w:val="both"/>
              <w:rPr>
                <w:rFonts w:ascii="Calibri" w:hAnsi="Calibri"/>
                <w:sz w:val="16"/>
                <w:szCs w:val="16"/>
              </w:rPr>
            </w:pPr>
          </w:p>
        </w:tc>
      </w:tr>
    </w:tbl>
    <w:p w14:paraId="53FABDA8" w14:textId="77777777" w:rsidR="0003397F" w:rsidRDefault="0003397F" w:rsidP="0003397F">
      <w:pPr>
        <w:jc w:val="both"/>
        <w:rPr>
          <w:rFonts w:ascii="Calibri" w:hAnsi="Calibri"/>
          <w:sz w:val="16"/>
          <w:szCs w:val="16"/>
        </w:rPr>
      </w:pPr>
    </w:p>
    <w:p w14:paraId="2D9A4C10" w14:textId="1364DAE8" w:rsidR="0003397F" w:rsidRPr="0003397F" w:rsidRDefault="0003397F" w:rsidP="0003397F">
      <w:pPr>
        <w:tabs>
          <w:tab w:val="left" w:pos="5670"/>
        </w:tabs>
        <w:spacing w:line="240" w:lineRule="exact"/>
        <w:jc w:val="both"/>
        <w:rPr>
          <w:rFonts w:ascii="Calibri" w:hAnsi="Calibri"/>
          <w:sz w:val="22"/>
          <w:szCs w:val="22"/>
        </w:rPr>
      </w:pPr>
      <w:r>
        <w:rPr>
          <w:rFonts w:ascii="Calibri" w:hAnsi="Calibri"/>
          <w:sz w:val="22"/>
          <w:szCs w:val="22"/>
        </w:rPr>
        <w:t>Wykonawca jest zobowiązany załączyć do wykazu wykonanych usług dowody określające czy te usługi zostały wykonane należycie, przy czym dowodami, o których mowa, są referencje bądź inne dokumenty przedstawione przez podmiot na rzecz którego usługi były wykonywane, a jeżeli z uzasadnionej przyczyny o obiektywnym charakterze wykonawca nie jest w stanie uzyskać tych dokumentów – oświadczenie wykonawcy.</w:t>
      </w:r>
    </w:p>
    <w:p w14:paraId="313BC28B" w14:textId="7EC8E9E7" w:rsidR="0003397F" w:rsidRDefault="0003397F" w:rsidP="009C5A1B">
      <w:pPr>
        <w:jc w:val="both"/>
        <w:rPr>
          <w:rFonts w:asciiTheme="minorHAnsi" w:hAnsiTheme="minorHAnsi"/>
          <w:sz w:val="16"/>
          <w:szCs w:val="16"/>
        </w:rPr>
      </w:pPr>
    </w:p>
    <w:sectPr w:rsidR="0003397F" w:rsidSect="0078277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7FC4A" w14:textId="77777777" w:rsidR="00277525" w:rsidRDefault="00277525">
      <w:r>
        <w:separator/>
      </w:r>
    </w:p>
  </w:endnote>
  <w:endnote w:type="continuationSeparator" w:id="0">
    <w:p w14:paraId="5396F541" w14:textId="77777777" w:rsidR="00277525" w:rsidRDefault="0027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w:charset w:val="EE"/>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1E5B7" w14:textId="77777777" w:rsidR="00782771" w:rsidRDefault="0078277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469A3D" w14:textId="77777777" w:rsidR="00782771" w:rsidRDefault="0078277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C0895" w14:textId="0A78E466" w:rsidR="00782771" w:rsidRDefault="0078277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F44BA" w14:textId="77777777" w:rsidR="00277525" w:rsidRDefault="00277525">
      <w:r>
        <w:separator/>
      </w:r>
    </w:p>
  </w:footnote>
  <w:footnote w:type="continuationSeparator" w:id="0">
    <w:p w14:paraId="574498D9" w14:textId="77777777" w:rsidR="00277525" w:rsidRDefault="00277525">
      <w:r>
        <w:continuationSeparator/>
      </w:r>
    </w:p>
  </w:footnote>
  <w:footnote w:id="1">
    <w:p w14:paraId="564CBBF0" w14:textId="38C2A7AC" w:rsidR="00782771" w:rsidRPr="005639A8" w:rsidRDefault="00782771">
      <w:pPr>
        <w:pStyle w:val="Tekstprzypisudolnego"/>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14:paraId="0BD2ABE1" w14:textId="77777777" w:rsidR="00782771" w:rsidRPr="001F4886" w:rsidRDefault="00782771" w:rsidP="00A2734B">
      <w:pPr>
        <w:pStyle w:val="Tekstprzypisudolnego"/>
        <w:rPr>
          <w:rFonts w:asciiTheme="minorHAnsi" w:hAnsiTheme="minorHAnsi"/>
          <w:sz w:val="16"/>
          <w:szCs w:val="16"/>
        </w:rPr>
      </w:pPr>
      <w:r w:rsidRPr="00A2734B">
        <w:rPr>
          <w:rStyle w:val="Odwoanieprzypisudolnego"/>
          <w:rFonts w:asciiTheme="minorHAnsi" w:hAnsiTheme="minorHAnsi"/>
          <w:sz w:val="16"/>
          <w:szCs w:val="16"/>
        </w:rPr>
        <w:footnoteRef/>
      </w:r>
      <w:r>
        <w:t xml:space="preserve"> </w:t>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C189228" w14:textId="77777777" w:rsidR="00782771" w:rsidRDefault="00782771" w:rsidP="00A2734B">
      <w:pPr>
        <w:pStyle w:val="Tekstprzypisudolnego"/>
        <w:rPr>
          <w:rFonts w:asciiTheme="minorHAnsi" w:hAnsiTheme="minorHAnsi"/>
          <w:sz w:val="16"/>
          <w:szCs w:val="16"/>
        </w:rPr>
      </w:pPr>
      <w:r w:rsidRPr="00A2734B">
        <w:rPr>
          <w:rStyle w:val="Odwoanieprzypisudolnego"/>
          <w:rFonts w:asciiTheme="minorHAnsi" w:hAnsiTheme="minorHAnsi"/>
          <w:sz w:val="16"/>
          <w:szCs w:val="16"/>
        </w:rPr>
        <w:footnoteRef/>
      </w:r>
      <w:r>
        <w:t xml:space="preserve"> </w:t>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BE3F2" w14:textId="77777777" w:rsidR="00782771" w:rsidRDefault="00782771" w:rsidP="00A2734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1574" w14:textId="77777777" w:rsidR="00782771" w:rsidRDefault="0078277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807E380" w14:textId="77777777" w:rsidR="00782771" w:rsidRDefault="007827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7506" w14:textId="77777777" w:rsidR="00782771" w:rsidRPr="000C644E" w:rsidRDefault="00782771" w:rsidP="000C64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C97C36EC"/>
    <w:name w:val="WW8Num7"/>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0000011"/>
    <w:multiLevelType w:val="singleLevel"/>
    <w:tmpl w:val="2E3C40C0"/>
    <w:name w:val="WW8Num18"/>
    <w:lvl w:ilvl="0">
      <w:start w:val="1"/>
      <w:numFmt w:val="decimal"/>
      <w:lvlText w:val="%1."/>
      <w:lvlJc w:val="left"/>
      <w:pPr>
        <w:tabs>
          <w:tab w:val="num" w:pos="0"/>
        </w:tabs>
        <w:ind w:left="1080" w:hanging="360"/>
      </w:pPr>
      <w:rPr>
        <w:rFonts w:asciiTheme="minorHAnsi" w:eastAsia="Calibri" w:hAnsiTheme="minorHAnsi" w:cstheme="minorHAnsi" w:hint="default"/>
        <w:sz w:val="22"/>
        <w:szCs w:val="22"/>
      </w:rPr>
    </w:lvl>
  </w:abstractNum>
  <w:abstractNum w:abstractNumId="15" w15:restartNumberingAfterBreak="0">
    <w:nsid w:val="00000013"/>
    <w:multiLevelType w:val="singleLevel"/>
    <w:tmpl w:val="10A2795E"/>
    <w:name w:val="WW8Num20"/>
    <w:lvl w:ilvl="0">
      <w:start w:val="1"/>
      <w:numFmt w:val="decimal"/>
      <w:lvlText w:val="%1)"/>
      <w:lvlJc w:val="left"/>
      <w:pPr>
        <w:tabs>
          <w:tab w:val="num" w:pos="0"/>
        </w:tabs>
        <w:ind w:left="720" w:hanging="360"/>
      </w:pPr>
      <w:rPr>
        <w:rFonts w:asciiTheme="minorHAnsi" w:hAnsiTheme="minorHAnsi" w:cs="Times New Roman" w:hint="default"/>
        <w:sz w:val="22"/>
        <w:szCs w:val="22"/>
        <w:lang w:eastAsia="zh-CN"/>
      </w:rPr>
    </w:lvl>
  </w:abstractNum>
  <w:abstractNum w:abstractNumId="16" w15:restartNumberingAfterBreak="0">
    <w:nsid w:val="00000014"/>
    <w:multiLevelType w:val="singleLevel"/>
    <w:tmpl w:val="00000014"/>
    <w:name w:val="WW8Num21"/>
    <w:lvl w:ilvl="0">
      <w:start w:val="1"/>
      <w:numFmt w:val="decimal"/>
      <w:lvlText w:val="%1."/>
      <w:lvlJc w:val="left"/>
      <w:pPr>
        <w:tabs>
          <w:tab w:val="num" w:pos="0"/>
        </w:tabs>
        <w:ind w:left="720" w:hanging="360"/>
      </w:pPr>
      <w:rPr>
        <w:rFonts w:ascii="Times New Roman" w:eastAsia="Calibri" w:hAnsi="Times New Roman" w:cs="Times New Roman"/>
        <w:sz w:val="22"/>
        <w:szCs w:val="22"/>
      </w:rPr>
    </w:lvl>
  </w:abstractNum>
  <w:abstractNum w:abstractNumId="17" w15:restartNumberingAfterBreak="0">
    <w:nsid w:val="00000015"/>
    <w:multiLevelType w:val="singleLevel"/>
    <w:tmpl w:val="35C2D898"/>
    <w:name w:val="WW8Num22"/>
    <w:lvl w:ilvl="0">
      <w:start w:val="1"/>
      <w:numFmt w:val="decimal"/>
      <w:lvlText w:val="%1."/>
      <w:lvlJc w:val="left"/>
      <w:pPr>
        <w:tabs>
          <w:tab w:val="num" w:pos="1778"/>
        </w:tabs>
        <w:ind w:left="1778" w:hanging="360"/>
      </w:pPr>
      <w:rPr>
        <w:rFonts w:ascii="Times New Roman" w:eastAsia="Times New Roman" w:hAnsi="Times New Roman" w:cs="Times New Roman" w:hint="default"/>
        <w:bCs/>
        <w:color w:val="000000"/>
        <w:sz w:val="22"/>
        <w:szCs w:val="22"/>
      </w:rPr>
    </w:lvl>
  </w:abstractNum>
  <w:abstractNum w:abstractNumId="18" w15:restartNumberingAfterBreak="0">
    <w:nsid w:val="00000016"/>
    <w:multiLevelType w:val="singleLevel"/>
    <w:tmpl w:val="60BC79B6"/>
    <w:name w:val="WW8Num23"/>
    <w:lvl w:ilvl="0">
      <w:start w:val="1"/>
      <w:numFmt w:val="decimal"/>
      <w:lvlText w:val="%1."/>
      <w:lvlJc w:val="left"/>
      <w:pPr>
        <w:tabs>
          <w:tab w:val="num" w:pos="0"/>
        </w:tabs>
        <w:ind w:left="720" w:hanging="360"/>
      </w:pPr>
      <w:rPr>
        <w:rFonts w:asciiTheme="minorHAnsi" w:hAnsiTheme="minorHAnsi" w:cs="Times New Roman" w:hint="default"/>
        <w:sz w:val="22"/>
        <w:szCs w:val="22"/>
        <w:lang w:eastAsia="zh-CN"/>
      </w:rPr>
    </w:lvl>
  </w:abstractNum>
  <w:abstractNum w:abstractNumId="19" w15:restartNumberingAfterBreak="0">
    <w:nsid w:val="00000017"/>
    <w:multiLevelType w:val="singleLevel"/>
    <w:tmpl w:val="BC8CE6E6"/>
    <w:name w:val="WW8Num25"/>
    <w:lvl w:ilvl="0">
      <w:start w:val="1"/>
      <w:numFmt w:val="decimal"/>
      <w:lvlText w:val="%1)"/>
      <w:lvlJc w:val="left"/>
      <w:pPr>
        <w:tabs>
          <w:tab w:val="num" w:pos="0"/>
        </w:tabs>
        <w:ind w:left="1069" w:hanging="360"/>
      </w:pPr>
      <w:rPr>
        <w:rFonts w:asciiTheme="minorHAnsi" w:hAnsiTheme="minorHAnsi" w:cstheme="minorHAnsi" w:hint="default"/>
        <w:b w:val="0"/>
        <w:sz w:val="22"/>
        <w:szCs w:val="22"/>
      </w:rPr>
    </w:lvl>
  </w:abstractNum>
  <w:abstractNum w:abstractNumId="20" w15:restartNumberingAfterBreak="0">
    <w:nsid w:val="0000001A"/>
    <w:multiLevelType w:val="singleLevel"/>
    <w:tmpl w:val="329632A4"/>
    <w:name w:val="WW8Num28"/>
    <w:lvl w:ilvl="0">
      <w:start w:val="1"/>
      <w:numFmt w:val="decimal"/>
      <w:lvlText w:val="%1)"/>
      <w:lvlJc w:val="left"/>
      <w:pPr>
        <w:tabs>
          <w:tab w:val="num" w:pos="708"/>
        </w:tabs>
        <w:ind w:left="1080" w:hanging="360"/>
      </w:pPr>
      <w:rPr>
        <w:rFonts w:asciiTheme="minorHAnsi" w:eastAsia="Calibri" w:hAnsiTheme="minorHAnsi" w:cstheme="minorHAnsi" w:hint="default"/>
        <w:b w:val="0"/>
        <w:bCs/>
        <w:sz w:val="22"/>
        <w:szCs w:val="22"/>
      </w:rPr>
    </w:lvl>
  </w:abstractNum>
  <w:abstractNum w:abstractNumId="21" w15:restartNumberingAfterBreak="0">
    <w:nsid w:val="0000001B"/>
    <w:multiLevelType w:val="singleLevel"/>
    <w:tmpl w:val="0000001B"/>
    <w:name w:val="WW8Num29"/>
    <w:lvl w:ilvl="0">
      <w:start w:val="1"/>
      <w:numFmt w:val="decimal"/>
      <w:lvlText w:val="%1."/>
      <w:lvlJc w:val="left"/>
      <w:pPr>
        <w:tabs>
          <w:tab w:val="num" w:pos="0"/>
        </w:tabs>
        <w:ind w:left="360" w:hanging="360"/>
      </w:pPr>
      <w:rPr>
        <w:rFonts w:eastAsia="Calibri" w:cs="Arial" w:hint="default"/>
        <w:b w:val="0"/>
        <w:szCs w:val="24"/>
      </w:rPr>
    </w:lvl>
  </w:abstractNum>
  <w:abstractNum w:abstractNumId="22" w15:restartNumberingAfterBreak="0">
    <w:nsid w:val="0000001C"/>
    <w:multiLevelType w:val="singleLevel"/>
    <w:tmpl w:val="4FF49A00"/>
    <w:name w:val="WW8Num31"/>
    <w:lvl w:ilvl="0">
      <w:start w:val="1"/>
      <w:numFmt w:val="lowerLetter"/>
      <w:lvlText w:val="%1)"/>
      <w:lvlJc w:val="left"/>
      <w:pPr>
        <w:tabs>
          <w:tab w:val="num" w:pos="-512"/>
        </w:tabs>
        <w:ind w:left="928" w:hanging="360"/>
      </w:pPr>
      <w:rPr>
        <w:rFonts w:asciiTheme="minorHAnsi" w:hAnsiTheme="minorHAnsi" w:cstheme="minorHAnsi" w:hint="default"/>
        <w:sz w:val="22"/>
        <w:szCs w:val="22"/>
        <w:highlight w:val="yellow"/>
      </w:rPr>
    </w:lvl>
  </w:abstractNum>
  <w:abstractNum w:abstractNumId="23" w15:restartNumberingAfterBreak="0">
    <w:nsid w:val="0000001E"/>
    <w:multiLevelType w:val="singleLevel"/>
    <w:tmpl w:val="D9E850A4"/>
    <w:name w:val="WW8Num33"/>
    <w:lvl w:ilvl="0">
      <w:start w:val="1"/>
      <w:numFmt w:val="decimal"/>
      <w:lvlText w:val="%1."/>
      <w:lvlJc w:val="left"/>
      <w:pPr>
        <w:tabs>
          <w:tab w:val="num" w:pos="0"/>
        </w:tabs>
        <w:ind w:left="720" w:hanging="360"/>
      </w:pPr>
      <w:rPr>
        <w:rFonts w:asciiTheme="minorHAnsi" w:eastAsia="Calibri" w:hAnsiTheme="minorHAnsi" w:cstheme="minorHAnsi" w:hint="default"/>
        <w:b w:val="0"/>
        <w:bCs/>
        <w:sz w:val="22"/>
        <w:szCs w:val="22"/>
      </w:rPr>
    </w:lvl>
  </w:abstractNum>
  <w:abstractNum w:abstractNumId="24" w15:restartNumberingAfterBreak="0">
    <w:nsid w:val="0000001F"/>
    <w:multiLevelType w:val="multilevel"/>
    <w:tmpl w:val="8708A242"/>
    <w:name w:val="WWNum10"/>
    <w:lvl w:ilvl="0">
      <w:start w:val="1"/>
      <w:numFmt w:val="decimal"/>
      <w:lvlText w:val="%1."/>
      <w:lvlJc w:val="left"/>
      <w:pPr>
        <w:tabs>
          <w:tab w:val="num" w:pos="0"/>
        </w:tabs>
        <w:ind w:left="720" w:hanging="360"/>
      </w:pPr>
      <w:rPr>
        <w:rFonts w:asciiTheme="minorHAnsi" w:hAnsiTheme="minorHAnsi" w:cstheme="minorHAnsi" w:hint="default"/>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0"/>
    <w:multiLevelType w:val="multilevel"/>
    <w:tmpl w:val="632A9CC8"/>
    <w:lvl w:ilvl="0">
      <w:start w:val="1"/>
      <w:numFmt w:val="decimal"/>
      <w:lvlText w:val="%1."/>
      <w:lvlJc w:val="left"/>
      <w:pPr>
        <w:tabs>
          <w:tab w:val="num" w:pos="720"/>
        </w:tabs>
        <w:ind w:left="720" w:hanging="720"/>
      </w:pPr>
      <w:rPr>
        <w:rFonts w:asciiTheme="minorHAnsi" w:hAnsiTheme="minorHAnsi" w:cstheme="minorHAnsi" w:hint="default"/>
        <w:sz w:val="22"/>
        <w:szCs w:val="22"/>
      </w:rPr>
    </w:lvl>
    <w:lvl w:ilvl="1">
      <w:start w:val="1"/>
      <w:numFmt w:val="decimal"/>
      <w:lvlText w:val="%2)"/>
      <w:lvlJc w:val="left"/>
      <w:pPr>
        <w:tabs>
          <w:tab w:val="num" w:pos="1440"/>
        </w:tabs>
        <w:ind w:left="1440" w:hanging="720"/>
      </w:pPr>
      <w:rPr>
        <w:rFonts w:asciiTheme="minorHAnsi" w:hAnsiTheme="minorHAnsi" w:cstheme="minorHAnsi" w:hint="default"/>
        <w:sz w:val="22"/>
        <w:szCs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00000021"/>
    <w:multiLevelType w:val="multilevel"/>
    <w:tmpl w:val="EAC40880"/>
    <w:lvl w:ilvl="0">
      <w:start w:val="1"/>
      <w:numFmt w:val="decimal"/>
      <w:lvlText w:val="%1)"/>
      <w:lvlJc w:val="left"/>
      <w:pPr>
        <w:tabs>
          <w:tab w:val="num" w:pos="0"/>
        </w:tabs>
        <w:ind w:left="1143" w:hanging="360"/>
      </w:pPr>
      <w:rPr>
        <w:rFonts w:asciiTheme="minorHAnsi" w:hAnsiTheme="minorHAnsi" w:cstheme="minorHAnsi" w:hint="default"/>
        <w:b w:val="0"/>
        <w:sz w:val="22"/>
        <w:szCs w:val="22"/>
      </w:rPr>
    </w:lvl>
    <w:lvl w:ilvl="1">
      <w:start w:val="1"/>
      <w:numFmt w:val="lowerLetter"/>
      <w:lvlText w:val="%2."/>
      <w:lvlJc w:val="left"/>
      <w:pPr>
        <w:tabs>
          <w:tab w:val="num" w:pos="0"/>
        </w:tabs>
        <w:ind w:left="1863" w:hanging="360"/>
      </w:pPr>
    </w:lvl>
    <w:lvl w:ilvl="2">
      <w:start w:val="1"/>
      <w:numFmt w:val="lowerRoman"/>
      <w:lvlText w:val="%3."/>
      <w:lvlJc w:val="right"/>
      <w:pPr>
        <w:tabs>
          <w:tab w:val="num" w:pos="0"/>
        </w:tabs>
        <w:ind w:left="2583" w:hanging="180"/>
      </w:pPr>
    </w:lvl>
    <w:lvl w:ilvl="3">
      <w:start w:val="1"/>
      <w:numFmt w:val="decimal"/>
      <w:lvlText w:val="%4."/>
      <w:lvlJc w:val="left"/>
      <w:pPr>
        <w:tabs>
          <w:tab w:val="num" w:pos="0"/>
        </w:tabs>
        <w:ind w:left="3303" w:hanging="360"/>
      </w:pPr>
    </w:lvl>
    <w:lvl w:ilvl="4">
      <w:start w:val="1"/>
      <w:numFmt w:val="lowerLetter"/>
      <w:lvlText w:val="%5."/>
      <w:lvlJc w:val="left"/>
      <w:pPr>
        <w:tabs>
          <w:tab w:val="num" w:pos="0"/>
        </w:tabs>
        <w:ind w:left="4023" w:hanging="360"/>
      </w:pPr>
    </w:lvl>
    <w:lvl w:ilvl="5">
      <w:start w:val="1"/>
      <w:numFmt w:val="lowerRoman"/>
      <w:lvlText w:val="%6."/>
      <w:lvlJc w:val="right"/>
      <w:pPr>
        <w:tabs>
          <w:tab w:val="num" w:pos="0"/>
        </w:tabs>
        <w:ind w:left="4743" w:hanging="180"/>
      </w:pPr>
    </w:lvl>
    <w:lvl w:ilvl="6">
      <w:start w:val="1"/>
      <w:numFmt w:val="decimal"/>
      <w:lvlText w:val="%7."/>
      <w:lvlJc w:val="left"/>
      <w:pPr>
        <w:tabs>
          <w:tab w:val="num" w:pos="0"/>
        </w:tabs>
        <w:ind w:left="5463" w:hanging="360"/>
      </w:pPr>
    </w:lvl>
    <w:lvl w:ilvl="7">
      <w:start w:val="1"/>
      <w:numFmt w:val="lowerLetter"/>
      <w:lvlText w:val="%8."/>
      <w:lvlJc w:val="left"/>
      <w:pPr>
        <w:tabs>
          <w:tab w:val="num" w:pos="0"/>
        </w:tabs>
        <w:ind w:left="6183" w:hanging="360"/>
      </w:pPr>
    </w:lvl>
    <w:lvl w:ilvl="8">
      <w:start w:val="1"/>
      <w:numFmt w:val="lowerRoman"/>
      <w:lvlText w:val="%9."/>
      <w:lvlJc w:val="right"/>
      <w:pPr>
        <w:tabs>
          <w:tab w:val="num" w:pos="0"/>
        </w:tabs>
        <w:ind w:left="6903" w:hanging="180"/>
      </w:pPr>
    </w:lvl>
  </w:abstractNum>
  <w:abstractNum w:abstractNumId="27" w15:restartNumberingAfterBreak="0">
    <w:nsid w:val="00000022"/>
    <w:multiLevelType w:val="multilevel"/>
    <w:tmpl w:val="00000022"/>
    <w:lvl w:ilvl="0">
      <w:start w:val="1"/>
      <w:numFmt w:val="decimal"/>
      <w:lvlText w:val="%1."/>
      <w:lvlJc w:val="left"/>
      <w:pPr>
        <w:tabs>
          <w:tab w:val="num" w:pos="360"/>
        </w:tabs>
        <w:ind w:left="360" w:hanging="360"/>
      </w:pPr>
      <w:rPr>
        <w:rFonts w:eastAsia="Calibri" w:cs="Times New Roman"/>
        <w:b w:val="0"/>
        <w:szCs w:val="24"/>
        <w:lang w:eastAsia="ar-S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00000023"/>
    <w:multiLevelType w:val="multilevel"/>
    <w:tmpl w:val="00000023"/>
    <w:lvl w:ilvl="0">
      <w:start w:val="1"/>
      <w:numFmt w:val="decimal"/>
      <w:lvlText w:val="%1)"/>
      <w:lvlJc w:val="left"/>
      <w:pPr>
        <w:tabs>
          <w:tab w:val="num" w:pos="0"/>
        </w:tabs>
        <w:ind w:left="720" w:hanging="360"/>
      </w:pPr>
      <w:rPr>
        <w:rFonts w:cs="Arial"/>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42061F0"/>
    <w:multiLevelType w:val="hybridMultilevel"/>
    <w:tmpl w:val="37506C0C"/>
    <w:lvl w:ilvl="0" w:tplc="8396739E">
      <w:start w:val="1"/>
      <w:numFmt w:val="decimal"/>
      <w:lvlText w:val="%1)"/>
      <w:lvlJc w:val="left"/>
      <w:pPr>
        <w:ind w:left="720" w:hanging="360"/>
      </w:pPr>
      <w:rPr>
        <w:rFonts w:asciiTheme="minorHAnsi" w:hAnsiTheme="minorHAnsi" w:cstheme="minorHAnsi"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AE2FB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466D58"/>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651A94"/>
    <w:multiLevelType w:val="hybridMultilevel"/>
    <w:tmpl w:val="370E67EA"/>
    <w:lvl w:ilvl="0" w:tplc="3E00E5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7527DEB"/>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15:restartNumberingAfterBreak="0">
    <w:nsid w:val="096F0706"/>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15:restartNumberingAfterBreak="0">
    <w:nsid w:val="09C327A7"/>
    <w:multiLevelType w:val="hybridMultilevel"/>
    <w:tmpl w:val="93105D66"/>
    <w:lvl w:ilvl="0" w:tplc="76FE7E24">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7" w15:restartNumberingAfterBreak="0">
    <w:nsid w:val="0C095CEC"/>
    <w:multiLevelType w:val="hybridMultilevel"/>
    <w:tmpl w:val="45482F7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E712569"/>
    <w:multiLevelType w:val="hybridMultilevel"/>
    <w:tmpl w:val="B67099C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108C77C3"/>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477C87"/>
    <w:multiLevelType w:val="hybridMultilevel"/>
    <w:tmpl w:val="D9B81C1C"/>
    <w:lvl w:ilvl="0" w:tplc="A7FA96F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FC4F7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495913"/>
    <w:multiLevelType w:val="hybridMultilevel"/>
    <w:tmpl w:val="FADC5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0B44FF"/>
    <w:multiLevelType w:val="hybridMultilevel"/>
    <w:tmpl w:val="7FFC8948"/>
    <w:lvl w:ilvl="0" w:tplc="80FCB1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E33487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4675DF"/>
    <w:multiLevelType w:val="hybridMultilevel"/>
    <w:tmpl w:val="FADC5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EC6A1D"/>
    <w:multiLevelType w:val="hybridMultilevel"/>
    <w:tmpl w:val="3274FB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9D0F9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ED78E5"/>
    <w:multiLevelType w:val="hybridMultilevel"/>
    <w:tmpl w:val="3DECD85C"/>
    <w:lvl w:ilvl="0" w:tplc="F834987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980FC4"/>
    <w:multiLevelType w:val="hybridMultilevel"/>
    <w:tmpl w:val="1504BA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734101"/>
    <w:multiLevelType w:val="hybridMultilevel"/>
    <w:tmpl w:val="2A100B3E"/>
    <w:lvl w:ilvl="0" w:tplc="9BE63D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F935021"/>
    <w:multiLevelType w:val="hybridMultilevel"/>
    <w:tmpl w:val="AB24F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A31F78"/>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9138F1"/>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467741"/>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6" w15:restartNumberingAfterBreak="0">
    <w:nsid w:val="335D3ED6"/>
    <w:multiLevelType w:val="hybridMultilevel"/>
    <w:tmpl w:val="AA948D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730589"/>
    <w:multiLevelType w:val="hybridMultilevel"/>
    <w:tmpl w:val="013CD0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7974B18"/>
    <w:multiLevelType w:val="hybridMultilevel"/>
    <w:tmpl w:val="F40C153A"/>
    <w:lvl w:ilvl="0" w:tplc="C5EA5998">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663A08"/>
    <w:multiLevelType w:val="hybridMultilevel"/>
    <w:tmpl w:val="0950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0875D3"/>
    <w:multiLevelType w:val="hybridMultilevel"/>
    <w:tmpl w:val="E9F28812"/>
    <w:lvl w:ilvl="0" w:tplc="04150017">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3BA60DE3"/>
    <w:multiLevelType w:val="hybridMultilevel"/>
    <w:tmpl w:val="0526E4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C34605D"/>
    <w:multiLevelType w:val="hybridMultilevel"/>
    <w:tmpl w:val="52387DF8"/>
    <w:lvl w:ilvl="0" w:tplc="1D4C674E">
      <w:start w:val="1"/>
      <w:numFmt w:val="decimal"/>
      <w:lvlText w:val="%1."/>
      <w:lvlJc w:val="left"/>
      <w:pPr>
        <w:ind w:left="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66F064">
      <w:start w:val="1"/>
      <w:numFmt w:val="decimal"/>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848EBC">
      <w:start w:val="1"/>
      <w:numFmt w:val="lowerLetter"/>
      <w:lvlText w:val="%3)"/>
      <w:lvlJc w:val="left"/>
      <w:pPr>
        <w:ind w:left="1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BCC710">
      <w:start w:val="1"/>
      <w:numFmt w:val="decimal"/>
      <w:lvlText w:val="%4"/>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B81236">
      <w:start w:val="1"/>
      <w:numFmt w:val="lowerLetter"/>
      <w:lvlText w:val="%5"/>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F045AE">
      <w:start w:val="1"/>
      <w:numFmt w:val="lowerRoman"/>
      <w:lvlText w:val="%6"/>
      <w:lvlJc w:val="left"/>
      <w:pPr>
        <w:ind w:left="3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3A02B2">
      <w:start w:val="1"/>
      <w:numFmt w:val="decimal"/>
      <w:lvlText w:val="%7"/>
      <w:lvlJc w:val="left"/>
      <w:pPr>
        <w:ind w:left="4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E9680">
      <w:start w:val="1"/>
      <w:numFmt w:val="lowerLetter"/>
      <w:lvlText w:val="%8"/>
      <w:lvlJc w:val="left"/>
      <w:pPr>
        <w:ind w:left="4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783AFA">
      <w:start w:val="1"/>
      <w:numFmt w:val="lowerRoman"/>
      <w:lvlText w:val="%9"/>
      <w:lvlJc w:val="left"/>
      <w:pPr>
        <w:ind w:left="5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C9B53D0"/>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A965D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510B09"/>
    <w:multiLevelType w:val="hybridMultilevel"/>
    <w:tmpl w:val="F2ECF81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15:restartNumberingAfterBreak="0">
    <w:nsid w:val="478D3D7A"/>
    <w:multiLevelType w:val="hybridMultilevel"/>
    <w:tmpl w:val="6F441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9277F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225EF5"/>
    <w:multiLevelType w:val="hybridMultilevel"/>
    <w:tmpl w:val="BB68FD3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64CD07E">
      <w:start w:val="1"/>
      <w:numFmt w:val="lowerRoman"/>
      <w:lvlText w:val="%3.)"/>
      <w:lvlJc w:val="left"/>
      <w:pPr>
        <w:ind w:left="2700" w:hanging="720"/>
      </w:pPr>
      <w:rPr>
        <w:rFonts w:hint="default"/>
      </w:rPr>
    </w:lvl>
    <w:lvl w:ilvl="3" w:tplc="41F0E9C0">
      <w:start w:val="1"/>
      <w:numFmt w:val="low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7B1BE9"/>
    <w:multiLevelType w:val="hybridMultilevel"/>
    <w:tmpl w:val="CC5464D2"/>
    <w:lvl w:ilvl="0" w:tplc="04150003">
      <w:start w:val="1"/>
      <w:numFmt w:val="bullet"/>
      <w:lvlText w:val="o"/>
      <w:lvlJc w:val="left"/>
      <w:pPr>
        <w:ind w:left="2847" w:hanging="360"/>
      </w:pPr>
      <w:rPr>
        <w:rFonts w:ascii="Courier New" w:hAnsi="Courier New" w:cs="Courier New"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71" w15:restartNumberingAfterBreak="0">
    <w:nsid w:val="4EB24CB3"/>
    <w:multiLevelType w:val="hybridMultilevel"/>
    <w:tmpl w:val="8530E3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DA1675"/>
    <w:multiLevelType w:val="hybridMultilevel"/>
    <w:tmpl w:val="937A5D3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2D279A0"/>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FB1F45"/>
    <w:multiLevelType w:val="hybridMultilevel"/>
    <w:tmpl w:val="B1A497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8707E5C"/>
    <w:multiLevelType w:val="hybridMultilevel"/>
    <w:tmpl w:val="10F26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9E76B2"/>
    <w:multiLevelType w:val="multilevel"/>
    <w:tmpl w:val="B97AF5CC"/>
    <w:lvl w:ilvl="0">
      <w:start w:val="1"/>
      <w:numFmt w:val="decimal"/>
      <w:lvlText w:val="%1."/>
      <w:lvlJc w:val="left"/>
      <w:pPr>
        <w:tabs>
          <w:tab w:val="num" w:pos="720"/>
        </w:tabs>
        <w:ind w:left="720" w:hanging="720"/>
      </w:pPr>
      <w:rPr>
        <w:rFonts w:asciiTheme="minorHAnsi" w:hAnsiTheme="minorHAnsi" w:cstheme="minorHAnsi" w:hint="default"/>
        <w:sz w:val="22"/>
        <w:szCs w:val="22"/>
      </w:rPr>
    </w:lvl>
    <w:lvl w:ilvl="1">
      <w:start w:val="1"/>
      <w:numFmt w:val="lowerLetter"/>
      <w:lvlText w:val="%2)"/>
      <w:lvlJc w:val="left"/>
      <w:pPr>
        <w:tabs>
          <w:tab w:val="num" w:pos="1440"/>
        </w:tabs>
        <w:ind w:left="1440" w:hanging="720"/>
      </w:pPr>
      <w:rPr>
        <w:rFonts w:hint="default"/>
        <w:sz w:val="22"/>
        <w:szCs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A1A7195"/>
    <w:multiLevelType w:val="hybridMultilevel"/>
    <w:tmpl w:val="6148986A"/>
    <w:lvl w:ilvl="0" w:tplc="FEFCB9B6">
      <w:start w:val="1"/>
      <w:numFmt w:val="decimal"/>
      <w:lvlText w:val="%1."/>
      <w:lvlJc w:val="left"/>
      <w:pPr>
        <w:ind w:left="1060" w:hanging="70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591427"/>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7524C5"/>
    <w:multiLevelType w:val="hybridMultilevel"/>
    <w:tmpl w:val="1504BA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9F0622A"/>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2" w15:restartNumberingAfterBreak="0">
    <w:nsid w:val="6A7D7A4C"/>
    <w:multiLevelType w:val="hybridMultilevel"/>
    <w:tmpl w:val="5880AE58"/>
    <w:lvl w:ilvl="0" w:tplc="2056FC3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3" w15:restartNumberingAfterBreak="0">
    <w:nsid w:val="6CB529CC"/>
    <w:multiLevelType w:val="hybridMultilevel"/>
    <w:tmpl w:val="47B41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FD3A7D"/>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64319D"/>
    <w:multiLevelType w:val="hybridMultilevel"/>
    <w:tmpl w:val="1E0E4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87" w15:restartNumberingAfterBreak="0">
    <w:nsid w:val="747A4BCB"/>
    <w:multiLevelType w:val="hybridMultilevel"/>
    <w:tmpl w:val="9CDC120E"/>
    <w:lvl w:ilvl="0" w:tplc="0CE649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48C6D8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0" w15:restartNumberingAfterBreak="0">
    <w:nsid w:val="79935C83"/>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6F2115"/>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4064E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6111AB"/>
    <w:multiLevelType w:val="multilevel"/>
    <w:tmpl w:val="E97A7CB0"/>
    <w:lvl w:ilvl="0">
      <w:start w:val="1"/>
      <w:numFmt w:val="decimal"/>
      <w:lvlText w:val="%1."/>
      <w:lvlJc w:val="left"/>
      <w:pPr>
        <w:tabs>
          <w:tab w:val="num" w:pos="283"/>
        </w:tabs>
        <w:ind w:left="283" w:hanging="283"/>
      </w:pPr>
      <w:rPr>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94" w15:restartNumberingAfterBreak="0">
    <w:nsid w:val="7F472E53"/>
    <w:multiLevelType w:val="hybridMultilevel"/>
    <w:tmpl w:val="1504BA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6"/>
  </w:num>
  <w:num w:numId="2">
    <w:abstractNumId w:val="47"/>
  </w:num>
  <w:num w:numId="3">
    <w:abstractNumId w:val="92"/>
  </w:num>
  <w:num w:numId="4">
    <w:abstractNumId w:val="73"/>
  </w:num>
  <w:num w:numId="5">
    <w:abstractNumId w:val="61"/>
  </w:num>
  <w:num w:numId="6">
    <w:abstractNumId w:val="84"/>
  </w:num>
  <w:num w:numId="7">
    <w:abstractNumId w:val="54"/>
  </w:num>
  <w:num w:numId="8">
    <w:abstractNumId w:val="81"/>
  </w:num>
  <w:num w:numId="9">
    <w:abstractNumId w:val="69"/>
  </w:num>
  <w:num w:numId="10">
    <w:abstractNumId w:val="34"/>
  </w:num>
  <w:num w:numId="11">
    <w:abstractNumId w:val="39"/>
  </w:num>
  <w:num w:numId="12">
    <w:abstractNumId w:val="79"/>
  </w:num>
  <w:num w:numId="13">
    <w:abstractNumId w:val="90"/>
  </w:num>
  <w:num w:numId="14">
    <w:abstractNumId w:val="88"/>
  </w:num>
  <w:num w:numId="15">
    <w:abstractNumId w:val="65"/>
  </w:num>
  <w:num w:numId="16">
    <w:abstractNumId w:val="41"/>
  </w:num>
  <w:num w:numId="17">
    <w:abstractNumId w:val="44"/>
  </w:num>
  <w:num w:numId="18">
    <w:abstractNumId w:val="31"/>
  </w:num>
  <w:num w:numId="19">
    <w:abstractNumId w:val="35"/>
  </w:num>
  <w:num w:numId="20">
    <w:abstractNumId w:val="89"/>
  </w:num>
  <w:num w:numId="21">
    <w:abstractNumId w:val="29"/>
  </w:num>
  <w:num w:numId="22">
    <w:abstractNumId w:val="91"/>
  </w:num>
  <w:num w:numId="23">
    <w:abstractNumId w:val="30"/>
  </w:num>
  <w:num w:numId="24">
    <w:abstractNumId w:val="57"/>
  </w:num>
  <w:num w:numId="25">
    <w:abstractNumId w:val="64"/>
  </w:num>
  <w:num w:numId="26">
    <w:abstractNumId w:val="78"/>
  </w:num>
  <w:num w:numId="27">
    <w:abstractNumId w:val="48"/>
  </w:num>
  <w:num w:numId="28">
    <w:abstractNumId w:val="77"/>
  </w:num>
  <w:num w:numId="29">
    <w:abstractNumId w:val="33"/>
  </w:num>
  <w:num w:numId="30">
    <w:abstractNumId w:val="68"/>
  </w:num>
  <w:num w:numId="31">
    <w:abstractNumId w:val="53"/>
  </w:num>
  <w:num w:numId="32">
    <w:abstractNumId w:val="43"/>
  </w:num>
  <w:num w:numId="33">
    <w:abstractNumId w:val="2"/>
  </w:num>
  <w:num w:numId="34">
    <w:abstractNumId w:val="3"/>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4"/>
  </w:num>
  <w:num w:numId="42">
    <w:abstractNumId w:val="15"/>
  </w:num>
  <w:num w:numId="43">
    <w:abstractNumId w:val="16"/>
  </w:num>
  <w:num w:numId="44">
    <w:abstractNumId w:val="17"/>
  </w:num>
  <w:num w:numId="45">
    <w:abstractNumId w:val="18"/>
  </w:num>
  <w:num w:numId="46">
    <w:abstractNumId w:val="19"/>
  </w:num>
  <w:num w:numId="47">
    <w:abstractNumId w:val="20"/>
  </w:num>
  <w:num w:numId="48">
    <w:abstractNumId w:val="21"/>
  </w:num>
  <w:num w:numId="49">
    <w:abstractNumId w:val="22"/>
  </w:num>
  <w:num w:numId="50">
    <w:abstractNumId w:val="23"/>
  </w:num>
  <w:num w:numId="51">
    <w:abstractNumId w:val="24"/>
  </w:num>
  <w:num w:numId="52">
    <w:abstractNumId w:val="25"/>
  </w:num>
  <w:num w:numId="53">
    <w:abstractNumId w:val="26"/>
  </w:num>
  <w:num w:numId="54">
    <w:abstractNumId w:val="27"/>
  </w:num>
  <w:num w:numId="55">
    <w:abstractNumId w:val="28"/>
  </w:num>
  <w:num w:numId="56">
    <w:abstractNumId w:val="85"/>
  </w:num>
  <w:num w:numId="57">
    <w:abstractNumId w:val="50"/>
  </w:num>
  <w:num w:numId="58">
    <w:abstractNumId w:val="94"/>
  </w:num>
  <w:num w:numId="59">
    <w:abstractNumId w:val="80"/>
  </w:num>
  <w:num w:numId="60">
    <w:abstractNumId w:val="93"/>
  </w:num>
  <w:num w:numId="61">
    <w:abstractNumId w:val="38"/>
  </w:num>
  <w:num w:numId="62">
    <w:abstractNumId w:val="37"/>
  </w:num>
  <w:num w:numId="63">
    <w:abstractNumId w:val="83"/>
  </w:num>
  <w:num w:numId="64">
    <w:abstractNumId w:val="59"/>
  </w:num>
  <w:num w:numId="65">
    <w:abstractNumId w:val="82"/>
  </w:num>
  <w:num w:numId="66">
    <w:abstractNumId w:val="49"/>
  </w:num>
  <w:num w:numId="67">
    <w:abstractNumId w:val="51"/>
  </w:num>
  <w:num w:numId="68">
    <w:abstractNumId w:val="42"/>
  </w:num>
  <w:num w:numId="69">
    <w:abstractNumId w:val="60"/>
  </w:num>
  <w:num w:numId="70">
    <w:abstractNumId w:val="75"/>
  </w:num>
  <w:num w:numId="71">
    <w:abstractNumId w:val="40"/>
  </w:num>
  <w:num w:numId="72">
    <w:abstractNumId w:val="66"/>
  </w:num>
  <w:num w:numId="73">
    <w:abstractNumId w:val="67"/>
  </w:num>
  <w:num w:numId="74">
    <w:abstractNumId w:val="62"/>
  </w:num>
  <w:num w:numId="75">
    <w:abstractNumId w:val="45"/>
  </w:num>
  <w:num w:numId="76">
    <w:abstractNumId w:val="74"/>
  </w:num>
  <w:num w:numId="77">
    <w:abstractNumId w:val="46"/>
  </w:num>
  <w:num w:numId="78">
    <w:abstractNumId w:val="52"/>
  </w:num>
  <w:num w:numId="79">
    <w:abstractNumId w:val="58"/>
  </w:num>
  <w:num w:numId="80">
    <w:abstractNumId w:val="56"/>
  </w:num>
  <w:num w:numId="81">
    <w:abstractNumId w:val="71"/>
  </w:num>
  <w:num w:numId="82">
    <w:abstractNumId w:val="63"/>
  </w:num>
  <w:num w:numId="83">
    <w:abstractNumId w:val="76"/>
  </w:num>
  <w:num w:numId="84">
    <w:abstractNumId w:val="32"/>
  </w:num>
  <w:num w:numId="85">
    <w:abstractNumId w:val="87"/>
  </w:num>
  <w:num w:numId="86">
    <w:abstractNumId w:val="70"/>
  </w:num>
  <w:num w:numId="87">
    <w:abstractNumId w:val="72"/>
  </w:num>
  <w:num w:numId="88">
    <w:abstractNumId w:val="55"/>
  </w:num>
  <w:num w:numId="89">
    <w:abstractNumId w:val="3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3DCD"/>
    <w:rsid w:val="00014116"/>
    <w:rsid w:val="000149CF"/>
    <w:rsid w:val="00014EE0"/>
    <w:rsid w:val="000152D6"/>
    <w:rsid w:val="000158A4"/>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D06"/>
    <w:rsid w:val="00027237"/>
    <w:rsid w:val="00027B0C"/>
    <w:rsid w:val="00027EDC"/>
    <w:rsid w:val="000300A4"/>
    <w:rsid w:val="0003038C"/>
    <w:rsid w:val="0003060F"/>
    <w:rsid w:val="00030CCB"/>
    <w:rsid w:val="00030CF7"/>
    <w:rsid w:val="00030ED5"/>
    <w:rsid w:val="0003132F"/>
    <w:rsid w:val="00031F49"/>
    <w:rsid w:val="00032100"/>
    <w:rsid w:val="000325DD"/>
    <w:rsid w:val="00032791"/>
    <w:rsid w:val="00032E16"/>
    <w:rsid w:val="0003348B"/>
    <w:rsid w:val="000334B2"/>
    <w:rsid w:val="0003397F"/>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3DF"/>
    <w:rsid w:val="000553EC"/>
    <w:rsid w:val="00055502"/>
    <w:rsid w:val="000562D7"/>
    <w:rsid w:val="0005662B"/>
    <w:rsid w:val="0005737C"/>
    <w:rsid w:val="0005756E"/>
    <w:rsid w:val="00057CF0"/>
    <w:rsid w:val="000607C4"/>
    <w:rsid w:val="0006092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F2"/>
    <w:rsid w:val="00067AE2"/>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77EA7"/>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965"/>
    <w:rsid w:val="00084B96"/>
    <w:rsid w:val="00085A16"/>
    <w:rsid w:val="0008675B"/>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1A3"/>
    <w:rsid w:val="000952BE"/>
    <w:rsid w:val="00095410"/>
    <w:rsid w:val="000955F6"/>
    <w:rsid w:val="00095672"/>
    <w:rsid w:val="0009567C"/>
    <w:rsid w:val="00095690"/>
    <w:rsid w:val="00095A2D"/>
    <w:rsid w:val="00096C1D"/>
    <w:rsid w:val="00097C8A"/>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597"/>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A22"/>
    <w:rsid w:val="000C2A38"/>
    <w:rsid w:val="000C2E66"/>
    <w:rsid w:val="000C35D4"/>
    <w:rsid w:val="000C362E"/>
    <w:rsid w:val="000C4317"/>
    <w:rsid w:val="000C437A"/>
    <w:rsid w:val="000C48CF"/>
    <w:rsid w:val="000C6273"/>
    <w:rsid w:val="000C644E"/>
    <w:rsid w:val="000C654F"/>
    <w:rsid w:val="000C6AAC"/>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841"/>
    <w:rsid w:val="000D4939"/>
    <w:rsid w:val="000D4961"/>
    <w:rsid w:val="000D54F5"/>
    <w:rsid w:val="000D58EC"/>
    <w:rsid w:val="000D59D8"/>
    <w:rsid w:val="000D6679"/>
    <w:rsid w:val="000D690D"/>
    <w:rsid w:val="000D6D13"/>
    <w:rsid w:val="000D739B"/>
    <w:rsid w:val="000D755F"/>
    <w:rsid w:val="000D7781"/>
    <w:rsid w:val="000E025C"/>
    <w:rsid w:val="000E0316"/>
    <w:rsid w:val="000E0F70"/>
    <w:rsid w:val="000E1284"/>
    <w:rsid w:val="000E12BF"/>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B44"/>
    <w:rsid w:val="000F42DE"/>
    <w:rsid w:val="000F4A18"/>
    <w:rsid w:val="000F4AC5"/>
    <w:rsid w:val="000F4C4F"/>
    <w:rsid w:val="000F5812"/>
    <w:rsid w:val="000F5B52"/>
    <w:rsid w:val="000F62A6"/>
    <w:rsid w:val="000F6A79"/>
    <w:rsid w:val="000F7A20"/>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FC3"/>
    <w:rsid w:val="001052BA"/>
    <w:rsid w:val="00105B91"/>
    <w:rsid w:val="00105E72"/>
    <w:rsid w:val="00106A9E"/>
    <w:rsid w:val="0010707E"/>
    <w:rsid w:val="0010733B"/>
    <w:rsid w:val="0010753B"/>
    <w:rsid w:val="00107B9B"/>
    <w:rsid w:val="00107F66"/>
    <w:rsid w:val="00110070"/>
    <w:rsid w:val="0011046B"/>
    <w:rsid w:val="00110D69"/>
    <w:rsid w:val="00110F7D"/>
    <w:rsid w:val="00111A45"/>
    <w:rsid w:val="00111B12"/>
    <w:rsid w:val="0011200B"/>
    <w:rsid w:val="00112DE8"/>
    <w:rsid w:val="001131BF"/>
    <w:rsid w:val="00113F9A"/>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80C"/>
    <w:rsid w:val="00132D29"/>
    <w:rsid w:val="00133038"/>
    <w:rsid w:val="001330B0"/>
    <w:rsid w:val="001339B4"/>
    <w:rsid w:val="00133AA0"/>
    <w:rsid w:val="00133BA5"/>
    <w:rsid w:val="00133C56"/>
    <w:rsid w:val="00134948"/>
    <w:rsid w:val="00134ADE"/>
    <w:rsid w:val="00134B6F"/>
    <w:rsid w:val="00134FCA"/>
    <w:rsid w:val="00135287"/>
    <w:rsid w:val="00135416"/>
    <w:rsid w:val="001355B2"/>
    <w:rsid w:val="00135C79"/>
    <w:rsid w:val="00136B5B"/>
    <w:rsid w:val="0013744B"/>
    <w:rsid w:val="001376AA"/>
    <w:rsid w:val="00137710"/>
    <w:rsid w:val="00137796"/>
    <w:rsid w:val="00140012"/>
    <w:rsid w:val="0014037B"/>
    <w:rsid w:val="001408B6"/>
    <w:rsid w:val="001412D6"/>
    <w:rsid w:val="001427DC"/>
    <w:rsid w:val="0014289F"/>
    <w:rsid w:val="00142C11"/>
    <w:rsid w:val="00142E42"/>
    <w:rsid w:val="001434B1"/>
    <w:rsid w:val="00143B53"/>
    <w:rsid w:val="00143B8E"/>
    <w:rsid w:val="0014433A"/>
    <w:rsid w:val="00144666"/>
    <w:rsid w:val="00144BF0"/>
    <w:rsid w:val="00145CE6"/>
    <w:rsid w:val="00146F0D"/>
    <w:rsid w:val="001470F5"/>
    <w:rsid w:val="001472F0"/>
    <w:rsid w:val="001479A3"/>
    <w:rsid w:val="00147B28"/>
    <w:rsid w:val="001500B5"/>
    <w:rsid w:val="00150D8F"/>
    <w:rsid w:val="0015133D"/>
    <w:rsid w:val="00151B32"/>
    <w:rsid w:val="00151CFF"/>
    <w:rsid w:val="0015298B"/>
    <w:rsid w:val="00154096"/>
    <w:rsid w:val="0015410C"/>
    <w:rsid w:val="00154522"/>
    <w:rsid w:val="00154CAA"/>
    <w:rsid w:val="00154F84"/>
    <w:rsid w:val="00155469"/>
    <w:rsid w:val="0015551C"/>
    <w:rsid w:val="00155BFC"/>
    <w:rsid w:val="00156205"/>
    <w:rsid w:val="0015633E"/>
    <w:rsid w:val="00156F56"/>
    <w:rsid w:val="00157DA9"/>
    <w:rsid w:val="00160A6A"/>
    <w:rsid w:val="00161406"/>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CA"/>
    <w:rsid w:val="00176FDB"/>
    <w:rsid w:val="001777D5"/>
    <w:rsid w:val="001778F4"/>
    <w:rsid w:val="001803AD"/>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4E4"/>
    <w:rsid w:val="0019236F"/>
    <w:rsid w:val="001928B5"/>
    <w:rsid w:val="00192BAE"/>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70B"/>
    <w:rsid w:val="001A7DC3"/>
    <w:rsid w:val="001B06E3"/>
    <w:rsid w:val="001B09C5"/>
    <w:rsid w:val="001B0D0A"/>
    <w:rsid w:val="001B20FA"/>
    <w:rsid w:val="001B2301"/>
    <w:rsid w:val="001B247F"/>
    <w:rsid w:val="001B2849"/>
    <w:rsid w:val="001B2988"/>
    <w:rsid w:val="001B2B80"/>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73"/>
    <w:rsid w:val="001F7D7A"/>
    <w:rsid w:val="00200371"/>
    <w:rsid w:val="002007EC"/>
    <w:rsid w:val="00201076"/>
    <w:rsid w:val="002011C4"/>
    <w:rsid w:val="00201FAD"/>
    <w:rsid w:val="00202053"/>
    <w:rsid w:val="00202B46"/>
    <w:rsid w:val="002037E1"/>
    <w:rsid w:val="002038BF"/>
    <w:rsid w:val="0020403B"/>
    <w:rsid w:val="00204805"/>
    <w:rsid w:val="00204C93"/>
    <w:rsid w:val="00205FB5"/>
    <w:rsid w:val="0020664A"/>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6D5"/>
    <w:rsid w:val="002206FA"/>
    <w:rsid w:val="002210BB"/>
    <w:rsid w:val="002219F4"/>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991"/>
    <w:rsid w:val="002345A3"/>
    <w:rsid w:val="00235005"/>
    <w:rsid w:val="00235B43"/>
    <w:rsid w:val="00235C32"/>
    <w:rsid w:val="00236605"/>
    <w:rsid w:val="00236620"/>
    <w:rsid w:val="002368EF"/>
    <w:rsid w:val="00237227"/>
    <w:rsid w:val="00237A4C"/>
    <w:rsid w:val="00237BA1"/>
    <w:rsid w:val="002407C3"/>
    <w:rsid w:val="00240A5A"/>
    <w:rsid w:val="00240D3E"/>
    <w:rsid w:val="002416C8"/>
    <w:rsid w:val="0024176C"/>
    <w:rsid w:val="0024183F"/>
    <w:rsid w:val="002419FC"/>
    <w:rsid w:val="00241FC9"/>
    <w:rsid w:val="00242939"/>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729F"/>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126"/>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77525"/>
    <w:rsid w:val="00280525"/>
    <w:rsid w:val="00280994"/>
    <w:rsid w:val="00280BE1"/>
    <w:rsid w:val="00280DE8"/>
    <w:rsid w:val="00280EFB"/>
    <w:rsid w:val="0028131E"/>
    <w:rsid w:val="002816ED"/>
    <w:rsid w:val="00281A2A"/>
    <w:rsid w:val="00281D61"/>
    <w:rsid w:val="00281F1E"/>
    <w:rsid w:val="0028234A"/>
    <w:rsid w:val="00282814"/>
    <w:rsid w:val="0028316B"/>
    <w:rsid w:val="0028473C"/>
    <w:rsid w:val="002847AD"/>
    <w:rsid w:val="002849B6"/>
    <w:rsid w:val="00284CDB"/>
    <w:rsid w:val="00284EAF"/>
    <w:rsid w:val="00285274"/>
    <w:rsid w:val="0028564C"/>
    <w:rsid w:val="00285901"/>
    <w:rsid w:val="00285EB3"/>
    <w:rsid w:val="0028674C"/>
    <w:rsid w:val="00286D39"/>
    <w:rsid w:val="0029068C"/>
    <w:rsid w:val="00290EAD"/>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EE4"/>
    <w:rsid w:val="002A52CB"/>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30DE"/>
    <w:rsid w:val="002B37E9"/>
    <w:rsid w:val="002B3954"/>
    <w:rsid w:val="002B41AF"/>
    <w:rsid w:val="002B4475"/>
    <w:rsid w:val="002B5142"/>
    <w:rsid w:val="002B58F3"/>
    <w:rsid w:val="002B5C00"/>
    <w:rsid w:val="002B61C2"/>
    <w:rsid w:val="002B6334"/>
    <w:rsid w:val="002B6949"/>
    <w:rsid w:val="002B6AF0"/>
    <w:rsid w:val="002B6C1B"/>
    <w:rsid w:val="002B6F65"/>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39E"/>
    <w:rsid w:val="002C53C9"/>
    <w:rsid w:val="002C6684"/>
    <w:rsid w:val="002C6B09"/>
    <w:rsid w:val="002C7434"/>
    <w:rsid w:val="002C7538"/>
    <w:rsid w:val="002C7FF8"/>
    <w:rsid w:val="002D054C"/>
    <w:rsid w:val="002D0799"/>
    <w:rsid w:val="002D1675"/>
    <w:rsid w:val="002D17CC"/>
    <w:rsid w:val="002D1E63"/>
    <w:rsid w:val="002D1F2C"/>
    <w:rsid w:val="002D26A2"/>
    <w:rsid w:val="002D2CE7"/>
    <w:rsid w:val="002D31E4"/>
    <w:rsid w:val="002D31F3"/>
    <w:rsid w:val="002D35D7"/>
    <w:rsid w:val="002D3851"/>
    <w:rsid w:val="002D43A2"/>
    <w:rsid w:val="002D485F"/>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12D6"/>
    <w:rsid w:val="003113E6"/>
    <w:rsid w:val="00311681"/>
    <w:rsid w:val="003116A4"/>
    <w:rsid w:val="003135D2"/>
    <w:rsid w:val="0031360F"/>
    <w:rsid w:val="003137FF"/>
    <w:rsid w:val="00313BA0"/>
    <w:rsid w:val="00313FED"/>
    <w:rsid w:val="0031439A"/>
    <w:rsid w:val="0031447E"/>
    <w:rsid w:val="0031452E"/>
    <w:rsid w:val="00314A4E"/>
    <w:rsid w:val="00314A53"/>
    <w:rsid w:val="00314C85"/>
    <w:rsid w:val="00314D78"/>
    <w:rsid w:val="00315833"/>
    <w:rsid w:val="00316CCD"/>
    <w:rsid w:val="00317722"/>
    <w:rsid w:val="003200BC"/>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8C"/>
    <w:rsid w:val="0034516D"/>
    <w:rsid w:val="00345211"/>
    <w:rsid w:val="003454F3"/>
    <w:rsid w:val="00345911"/>
    <w:rsid w:val="00346376"/>
    <w:rsid w:val="003466EA"/>
    <w:rsid w:val="00347853"/>
    <w:rsid w:val="00347A7E"/>
    <w:rsid w:val="00350360"/>
    <w:rsid w:val="00350835"/>
    <w:rsid w:val="00350ACF"/>
    <w:rsid w:val="003520E6"/>
    <w:rsid w:val="00352437"/>
    <w:rsid w:val="003526BF"/>
    <w:rsid w:val="0035280A"/>
    <w:rsid w:val="003539B2"/>
    <w:rsid w:val="00353D8B"/>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F6A"/>
    <w:rsid w:val="00366784"/>
    <w:rsid w:val="003669EC"/>
    <w:rsid w:val="003700BB"/>
    <w:rsid w:val="00370ED9"/>
    <w:rsid w:val="003712AC"/>
    <w:rsid w:val="00371327"/>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58"/>
    <w:rsid w:val="00377478"/>
    <w:rsid w:val="003779EC"/>
    <w:rsid w:val="00377EF4"/>
    <w:rsid w:val="00380983"/>
    <w:rsid w:val="00380C7C"/>
    <w:rsid w:val="00381170"/>
    <w:rsid w:val="00381556"/>
    <w:rsid w:val="00381685"/>
    <w:rsid w:val="00381B30"/>
    <w:rsid w:val="00381D9D"/>
    <w:rsid w:val="00381FDF"/>
    <w:rsid w:val="0038243B"/>
    <w:rsid w:val="0038268C"/>
    <w:rsid w:val="003832B9"/>
    <w:rsid w:val="0038437C"/>
    <w:rsid w:val="0038438D"/>
    <w:rsid w:val="00384804"/>
    <w:rsid w:val="0038530C"/>
    <w:rsid w:val="003854B4"/>
    <w:rsid w:val="003857D4"/>
    <w:rsid w:val="00385891"/>
    <w:rsid w:val="00385D2C"/>
    <w:rsid w:val="00385EA2"/>
    <w:rsid w:val="00385EAE"/>
    <w:rsid w:val="00386331"/>
    <w:rsid w:val="00386976"/>
    <w:rsid w:val="003874CE"/>
    <w:rsid w:val="00387882"/>
    <w:rsid w:val="00387A90"/>
    <w:rsid w:val="00387DD2"/>
    <w:rsid w:val="003900D7"/>
    <w:rsid w:val="0039060D"/>
    <w:rsid w:val="00391634"/>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771"/>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606"/>
    <w:rsid w:val="003E7AA6"/>
    <w:rsid w:val="003E7B90"/>
    <w:rsid w:val="003E7DD1"/>
    <w:rsid w:val="003F02B7"/>
    <w:rsid w:val="003F0619"/>
    <w:rsid w:val="003F09BC"/>
    <w:rsid w:val="003F135B"/>
    <w:rsid w:val="003F1A30"/>
    <w:rsid w:val="003F1AD1"/>
    <w:rsid w:val="003F1B28"/>
    <w:rsid w:val="003F222D"/>
    <w:rsid w:val="003F2881"/>
    <w:rsid w:val="003F2BDB"/>
    <w:rsid w:val="003F2D80"/>
    <w:rsid w:val="003F3EE4"/>
    <w:rsid w:val="003F3F5E"/>
    <w:rsid w:val="003F407E"/>
    <w:rsid w:val="003F41A9"/>
    <w:rsid w:val="003F4B8F"/>
    <w:rsid w:val="003F516A"/>
    <w:rsid w:val="003F5973"/>
    <w:rsid w:val="003F5FB6"/>
    <w:rsid w:val="003F6238"/>
    <w:rsid w:val="003F6351"/>
    <w:rsid w:val="003F6781"/>
    <w:rsid w:val="003F6E2D"/>
    <w:rsid w:val="003F6ED5"/>
    <w:rsid w:val="003F7119"/>
    <w:rsid w:val="003F742E"/>
    <w:rsid w:val="003F76DC"/>
    <w:rsid w:val="003F780D"/>
    <w:rsid w:val="003F7C2E"/>
    <w:rsid w:val="004006D9"/>
    <w:rsid w:val="00400727"/>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CD2"/>
    <w:rsid w:val="00417D4C"/>
    <w:rsid w:val="004202DC"/>
    <w:rsid w:val="00420AA0"/>
    <w:rsid w:val="00420B31"/>
    <w:rsid w:val="00421899"/>
    <w:rsid w:val="00421FEF"/>
    <w:rsid w:val="0042223D"/>
    <w:rsid w:val="00422894"/>
    <w:rsid w:val="00422EE7"/>
    <w:rsid w:val="00423585"/>
    <w:rsid w:val="00423BA6"/>
    <w:rsid w:val="00423F0A"/>
    <w:rsid w:val="00423F3B"/>
    <w:rsid w:val="00424063"/>
    <w:rsid w:val="00424D17"/>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AB8"/>
    <w:rsid w:val="00435E10"/>
    <w:rsid w:val="004362E8"/>
    <w:rsid w:val="004363C9"/>
    <w:rsid w:val="00436617"/>
    <w:rsid w:val="00436E70"/>
    <w:rsid w:val="00436E78"/>
    <w:rsid w:val="0043720E"/>
    <w:rsid w:val="00437472"/>
    <w:rsid w:val="00437AFC"/>
    <w:rsid w:val="0044062D"/>
    <w:rsid w:val="0044157B"/>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781"/>
    <w:rsid w:val="004613CC"/>
    <w:rsid w:val="00461ECF"/>
    <w:rsid w:val="0046221D"/>
    <w:rsid w:val="0046316F"/>
    <w:rsid w:val="004636B8"/>
    <w:rsid w:val="00463BBC"/>
    <w:rsid w:val="00464224"/>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6172"/>
    <w:rsid w:val="00476CD0"/>
    <w:rsid w:val="00476D43"/>
    <w:rsid w:val="0047725C"/>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507"/>
    <w:rsid w:val="0048487D"/>
    <w:rsid w:val="00484997"/>
    <w:rsid w:val="00484DEC"/>
    <w:rsid w:val="00485639"/>
    <w:rsid w:val="00485C03"/>
    <w:rsid w:val="00485C60"/>
    <w:rsid w:val="00485D28"/>
    <w:rsid w:val="00485E0C"/>
    <w:rsid w:val="00485F04"/>
    <w:rsid w:val="004865AB"/>
    <w:rsid w:val="00486795"/>
    <w:rsid w:val="0048695D"/>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4F29"/>
    <w:rsid w:val="00495115"/>
    <w:rsid w:val="00495770"/>
    <w:rsid w:val="00495B41"/>
    <w:rsid w:val="00495FC8"/>
    <w:rsid w:val="00496AB4"/>
    <w:rsid w:val="00496CB4"/>
    <w:rsid w:val="00496E62"/>
    <w:rsid w:val="00497691"/>
    <w:rsid w:val="004A02FD"/>
    <w:rsid w:val="004A03E4"/>
    <w:rsid w:val="004A0530"/>
    <w:rsid w:val="004A099D"/>
    <w:rsid w:val="004A0A28"/>
    <w:rsid w:val="004A0F1F"/>
    <w:rsid w:val="004A1826"/>
    <w:rsid w:val="004A1EE5"/>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43B7"/>
    <w:rsid w:val="004B45D7"/>
    <w:rsid w:val="004B4882"/>
    <w:rsid w:val="004B49E9"/>
    <w:rsid w:val="004B4ACF"/>
    <w:rsid w:val="004B4E47"/>
    <w:rsid w:val="004B4FF4"/>
    <w:rsid w:val="004B5056"/>
    <w:rsid w:val="004B6857"/>
    <w:rsid w:val="004B69B1"/>
    <w:rsid w:val="004B7B04"/>
    <w:rsid w:val="004C0033"/>
    <w:rsid w:val="004C0408"/>
    <w:rsid w:val="004C058F"/>
    <w:rsid w:val="004C0A39"/>
    <w:rsid w:val="004C0D8B"/>
    <w:rsid w:val="004C0E7E"/>
    <w:rsid w:val="004C1832"/>
    <w:rsid w:val="004C21A6"/>
    <w:rsid w:val="004C2270"/>
    <w:rsid w:val="004C24F6"/>
    <w:rsid w:val="004C2525"/>
    <w:rsid w:val="004C273C"/>
    <w:rsid w:val="004C30EF"/>
    <w:rsid w:val="004C3489"/>
    <w:rsid w:val="004C36A8"/>
    <w:rsid w:val="004C3970"/>
    <w:rsid w:val="004C48B2"/>
    <w:rsid w:val="004C4F8A"/>
    <w:rsid w:val="004C539D"/>
    <w:rsid w:val="004C58AB"/>
    <w:rsid w:val="004C5DA6"/>
    <w:rsid w:val="004C60F8"/>
    <w:rsid w:val="004C638D"/>
    <w:rsid w:val="004C732D"/>
    <w:rsid w:val="004C7660"/>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19B"/>
    <w:rsid w:val="004F3C35"/>
    <w:rsid w:val="004F3F07"/>
    <w:rsid w:val="004F3F46"/>
    <w:rsid w:val="004F3FB0"/>
    <w:rsid w:val="004F4273"/>
    <w:rsid w:val="004F432F"/>
    <w:rsid w:val="004F4A97"/>
    <w:rsid w:val="004F4DFC"/>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AF3"/>
    <w:rsid w:val="00511ED8"/>
    <w:rsid w:val="0051271A"/>
    <w:rsid w:val="0051274B"/>
    <w:rsid w:val="00512929"/>
    <w:rsid w:val="00513DD1"/>
    <w:rsid w:val="00514178"/>
    <w:rsid w:val="00514716"/>
    <w:rsid w:val="00514E8F"/>
    <w:rsid w:val="00514F95"/>
    <w:rsid w:val="00515212"/>
    <w:rsid w:val="005152DD"/>
    <w:rsid w:val="00515969"/>
    <w:rsid w:val="00515ADA"/>
    <w:rsid w:val="00516B61"/>
    <w:rsid w:val="00517445"/>
    <w:rsid w:val="00517E47"/>
    <w:rsid w:val="005200BB"/>
    <w:rsid w:val="00520140"/>
    <w:rsid w:val="00520849"/>
    <w:rsid w:val="00520858"/>
    <w:rsid w:val="00521574"/>
    <w:rsid w:val="00522611"/>
    <w:rsid w:val="00523455"/>
    <w:rsid w:val="00523692"/>
    <w:rsid w:val="00524021"/>
    <w:rsid w:val="00524238"/>
    <w:rsid w:val="0052517A"/>
    <w:rsid w:val="00526962"/>
    <w:rsid w:val="00526A4C"/>
    <w:rsid w:val="005274CF"/>
    <w:rsid w:val="0052793E"/>
    <w:rsid w:val="00527963"/>
    <w:rsid w:val="0053022F"/>
    <w:rsid w:val="005304AC"/>
    <w:rsid w:val="00530D66"/>
    <w:rsid w:val="00530F25"/>
    <w:rsid w:val="00531021"/>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B95"/>
    <w:rsid w:val="00537310"/>
    <w:rsid w:val="005373FB"/>
    <w:rsid w:val="00537DD3"/>
    <w:rsid w:val="00540337"/>
    <w:rsid w:val="005405F5"/>
    <w:rsid w:val="00540705"/>
    <w:rsid w:val="00540907"/>
    <w:rsid w:val="00540A07"/>
    <w:rsid w:val="00540C8E"/>
    <w:rsid w:val="00540CE5"/>
    <w:rsid w:val="005412D1"/>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7C14"/>
    <w:rsid w:val="00570CDD"/>
    <w:rsid w:val="00570E29"/>
    <w:rsid w:val="005710BF"/>
    <w:rsid w:val="00571564"/>
    <w:rsid w:val="0057255B"/>
    <w:rsid w:val="005727FE"/>
    <w:rsid w:val="00572F71"/>
    <w:rsid w:val="00573337"/>
    <w:rsid w:val="00573DEF"/>
    <w:rsid w:val="005745E4"/>
    <w:rsid w:val="005752AD"/>
    <w:rsid w:val="005752BA"/>
    <w:rsid w:val="00575455"/>
    <w:rsid w:val="005757D6"/>
    <w:rsid w:val="0057594F"/>
    <w:rsid w:val="0057600B"/>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989"/>
    <w:rsid w:val="00587E11"/>
    <w:rsid w:val="005909CF"/>
    <w:rsid w:val="00590A8D"/>
    <w:rsid w:val="005912EC"/>
    <w:rsid w:val="0059249C"/>
    <w:rsid w:val="005929AA"/>
    <w:rsid w:val="005930BE"/>
    <w:rsid w:val="00594756"/>
    <w:rsid w:val="00594B37"/>
    <w:rsid w:val="00594F18"/>
    <w:rsid w:val="00595D16"/>
    <w:rsid w:val="0059604A"/>
    <w:rsid w:val="0059613A"/>
    <w:rsid w:val="00596253"/>
    <w:rsid w:val="00596921"/>
    <w:rsid w:val="00596E85"/>
    <w:rsid w:val="00597745"/>
    <w:rsid w:val="005A0343"/>
    <w:rsid w:val="005A0E20"/>
    <w:rsid w:val="005A0F03"/>
    <w:rsid w:val="005A18CA"/>
    <w:rsid w:val="005A2306"/>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875"/>
    <w:rsid w:val="005E4EE6"/>
    <w:rsid w:val="005E5096"/>
    <w:rsid w:val="005E51C1"/>
    <w:rsid w:val="005E5252"/>
    <w:rsid w:val="005E560C"/>
    <w:rsid w:val="005E604D"/>
    <w:rsid w:val="005E62F3"/>
    <w:rsid w:val="005E6A51"/>
    <w:rsid w:val="005E6DCA"/>
    <w:rsid w:val="005E6DF3"/>
    <w:rsid w:val="005E77C7"/>
    <w:rsid w:val="005E7900"/>
    <w:rsid w:val="005F0D2A"/>
    <w:rsid w:val="005F0D50"/>
    <w:rsid w:val="005F2805"/>
    <w:rsid w:val="005F2F85"/>
    <w:rsid w:val="005F2FBF"/>
    <w:rsid w:val="005F3445"/>
    <w:rsid w:val="005F3712"/>
    <w:rsid w:val="005F38BF"/>
    <w:rsid w:val="005F39CB"/>
    <w:rsid w:val="005F3D95"/>
    <w:rsid w:val="005F3FF7"/>
    <w:rsid w:val="005F409A"/>
    <w:rsid w:val="005F4B58"/>
    <w:rsid w:val="005F5839"/>
    <w:rsid w:val="005F5B06"/>
    <w:rsid w:val="005F5BC7"/>
    <w:rsid w:val="005F5DB4"/>
    <w:rsid w:val="005F6134"/>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67"/>
    <w:rsid w:val="006137E2"/>
    <w:rsid w:val="00613BC9"/>
    <w:rsid w:val="0061402B"/>
    <w:rsid w:val="00615317"/>
    <w:rsid w:val="006155E7"/>
    <w:rsid w:val="0061564C"/>
    <w:rsid w:val="00615A6B"/>
    <w:rsid w:val="00615EE8"/>
    <w:rsid w:val="00616E99"/>
    <w:rsid w:val="00617027"/>
    <w:rsid w:val="006171DE"/>
    <w:rsid w:val="00617283"/>
    <w:rsid w:val="00617584"/>
    <w:rsid w:val="00617685"/>
    <w:rsid w:val="0061795E"/>
    <w:rsid w:val="00617DBE"/>
    <w:rsid w:val="00620062"/>
    <w:rsid w:val="00620321"/>
    <w:rsid w:val="00620619"/>
    <w:rsid w:val="00620828"/>
    <w:rsid w:val="006209F5"/>
    <w:rsid w:val="00620FFB"/>
    <w:rsid w:val="00621814"/>
    <w:rsid w:val="00621E3B"/>
    <w:rsid w:val="006222FE"/>
    <w:rsid w:val="00622620"/>
    <w:rsid w:val="00623DED"/>
    <w:rsid w:val="0062482C"/>
    <w:rsid w:val="00624CEB"/>
    <w:rsid w:val="00624EE0"/>
    <w:rsid w:val="00625431"/>
    <w:rsid w:val="00625B01"/>
    <w:rsid w:val="006263FE"/>
    <w:rsid w:val="00626A2A"/>
    <w:rsid w:val="00626A49"/>
    <w:rsid w:val="00626B6E"/>
    <w:rsid w:val="00626D2F"/>
    <w:rsid w:val="0062771F"/>
    <w:rsid w:val="00627E33"/>
    <w:rsid w:val="00630739"/>
    <w:rsid w:val="00630CE1"/>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22A9"/>
    <w:rsid w:val="0064303C"/>
    <w:rsid w:val="00644E34"/>
    <w:rsid w:val="006450CE"/>
    <w:rsid w:val="00645689"/>
    <w:rsid w:val="00645926"/>
    <w:rsid w:val="00646720"/>
    <w:rsid w:val="00647308"/>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2246"/>
    <w:rsid w:val="006823EF"/>
    <w:rsid w:val="00682870"/>
    <w:rsid w:val="00682BB9"/>
    <w:rsid w:val="00682EA2"/>
    <w:rsid w:val="00683048"/>
    <w:rsid w:val="00683B77"/>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CB5"/>
    <w:rsid w:val="006A4D98"/>
    <w:rsid w:val="006A4DE9"/>
    <w:rsid w:val="006A6397"/>
    <w:rsid w:val="006A6AE5"/>
    <w:rsid w:val="006A72D3"/>
    <w:rsid w:val="006A747B"/>
    <w:rsid w:val="006B0176"/>
    <w:rsid w:val="006B06A1"/>
    <w:rsid w:val="006B0A8C"/>
    <w:rsid w:val="006B1282"/>
    <w:rsid w:val="006B154C"/>
    <w:rsid w:val="006B1718"/>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E88"/>
    <w:rsid w:val="006D4539"/>
    <w:rsid w:val="006D4E4D"/>
    <w:rsid w:val="006D50AF"/>
    <w:rsid w:val="006D50B7"/>
    <w:rsid w:val="006D50BD"/>
    <w:rsid w:val="006D58F2"/>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7B1"/>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669"/>
    <w:rsid w:val="00705764"/>
    <w:rsid w:val="00705B07"/>
    <w:rsid w:val="00706164"/>
    <w:rsid w:val="0070669B"/>
    <w:rsid w:val="0070687A"/>
    <w:rsid w:val="00707525"/>
    <w:rsid w:val="00707AD1"/>
    <w:rsid w:val="00710079"/>
    <w:rsid w:val="0071012B"/>
    <w:rsid w:val="00710A0A"/>
    <w:rsid w:val="00710ADB"/>
    <w:rsid w:val="00711260"/>
    <w:rsid w:val="007112BC"/>
    <w:rsid w:val="007121E8"/>
    <w:rsid w:val="00712304"/>
    <w:rsid w:val="0071275B"/>
    <w:rsid w:val="00712911"/>
    <w:rsid w:val="00712D1F"/>
    <w:rsid w:val="00712E07"/>
    <w:rsid w:val="007131AB"/>
    <w:rsid w:val="00713395"/>
    <w:rsid w:val="007135B2"/>
    <w:rsid w:val="00713E16"/>
    <w:rsid w:val="007143A9"/>
    <w:rsid w:val="007146D7"/>
    <w:rsid w:val="007162E0"/>
    <w:rsid w:val="00716808"/>
    <w:rsid w:val="00716A45"/>
    <w:rsid w:val="00717248"/>
    <w:rsid w:val="00717B05"/>
    <w:rsid w:val="00717F2F"/>
    <w:rsid w:val="00720223"/>
    <w:rsid w:val="007211E1"/>
    <w:rsid w:val="00722164"/>
    <w:rsid w:val="0072257E"/>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52"/>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8CE"/>
    <w:rsid w:val="0076297A"/>
    <w:rsid w:val="00762F98"/>
    <w:rsid w:val="007635D1"/>
    <w:rsid w:val="00763B07"/>
    <w:rsid w:val="007642D2"/>
    <w:rsid w:val="007643BA"/>
    <w:rsid w:val="00764920"/>
    <w:rsid w:val="00764A6E"/>
    <w:rsid w:val="00764C4B"/>
    <w:rsid w:val="00764FD4"/>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093"/>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E24"/>
    <w:rsid w:val="0078061F"/>
    <w:rsid w:val="007806B9"/>
    <w:rsid w:val="007812CE"/>
    <w:rsid w:val="00781D86"/>
    <w:rsid w:val="007822A1"/>
    <w:rsid w:val="00782771"/>
    <w:rsid w:val="00782983"/>
    <w:rsid w:val="007832EF"/>
    <w:rsid w:val="0078365D"/>
    <w:rsid w:val="0078396B"/>
    <w:rsid w:val="00783C0C"/>
    <w:rsid w:val="00783CD0"/>
    <w:rsid w:val="00784282"/>
    <w:rsid w:val="00784360"/>
    <w:rsid w:val="00784671"/>
    <w:rsid w:val="0078478E"/>
    <w:rsid w:val="007849C5"/>
    <w:rsid w:val="00784DBB"/>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8A4"/>
    <w:rsid w:val="007B206C"/>
    <w:rsid w:val="007B243E"/>
    <w:rsid w:val="007B276F"/>
    <w:rsid w:val="007B278B"/>
    <w:rsid w:val="007B39EE"/>
    <w:rsid w:val="007B3CE4"/>
    <w:rsid w:val="007B3D1F"/>
    <w:rsid w:val="007B3E80"/>
    <w:rsid w:val="007B469D"/>
    <w:rsid w:val="007B56B3"/>
    <w:rsid w:val="007B5DD8"/>
    <w:rsid w:val="007B690C"/>
    <w:rsid w:val="007B6A28"/>
    <w:rsid w:val="007B6F3F"/>
    <w:rsid w:val="007B6FF5"/>
    <w:rsid w:val="007B7319"/>
    <w:rsid w:val="007B77C9"/>
    <w:rsid w:val="007B7D65"/>
    <w:rsid w:val="007C26F7"/>
    <w:rsid w:val="007C2719"/>
    <w:rsid w:val="007C292B"/>
    <w:rsid w:val="007C2A04"/>
    <w:rsid w:val="007C3061"/>
    <w:rsid w:val="007C31F3"/>
    <w:rsid w:val="007C3A8E"/>
    <w:rsid w:val="007C3CDA"/>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20E6"/>
    <w:rsid w:val="007E2500"/>
    <w:rsid w:val="007E25A5"/>
    <w:rsid w:val="007E44B9"/>
    <w:rsid w:val="007E49AC"/>
    <w:rsid w:val="007E5358"/>
    <w:rsid w:val="007E637E"/>
    <w:rsid w:val="007E665F"/>
    <w:rsid w:val="007E6910"/>
    <w:rsid w:val="007E7203"/>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712"/>
    <w:rsid w:val="0080594A"/>
    <w:rsid w:val="008061DA"/>
    <w:rsid w:val="008062BF"/>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2F94"/>
    <w:rsid w:val="00813531"/>
    <w:rsid w:val="00813949"/>
    <w:rsid w:val="008140A6"/>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265"/>
    <w:rsid w:val="008506F2"/>
    <w:rsid w:val="0085099E"/>
    <w:rsid w:val="00850FC4"/>
    <w:rsid w:val="008519C4"/>
    <w:rsid w:val="00851BF3"/>
    <w:rsid w:val="00852550"/>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153B"/>
    <w:rsid w:val="0089173E"/>
    <w:rsid w:val="00891BA4"/>
    <w:rsid w:val="00892049"/>
    <w:rsid w:val="008921C3"/>
    <w:rsid w:val="008925A1"/>
    <w:rsid w:val="00892870"/>
    <w:rsid w:val="00892976"/>
    <w:rsid w:val="00892BE2"/>
    <w:rsid w:val="00894296"/>
    <w:rsid w:val="008949D7"/>
    <w:rsid w:val="00894A12"/>
    <w:rsid w:val="0089520A"/>
    <w:rsid w:val="00895789"/>
    <w:rsid w:val="00895C7A"/>
    <w:rsid w:val="0089640F"/>
    <w:rsid w:val="008968FD"/>
    <w:rsid w:val="00896B13"/>
    <w:rsid w:val="008979C9"/>
    <w:rsid w:val="008A0515"/>
    <w:rsid w:val="008A0AA7"/>
    <w:rsid w:val="008A0D9C"/>
    <w:rsid w:val="008A1245"/>
    <w:rsid w:val="008A1E44"/>
    <w:rsid w:val="008A2343"/>
    <w:rsid w:val="008A33B0"/>
    <w:rsid w:val="008A34C6"/>
    <w:rsid w:val="008A4E67"/>
    <w:rsid w:val="008A5204"/>
    <w:rsid w:val="008A52CD"/>
    <w:rsid w:val="008A5C98"/>
    <w:rsid w:val="008A6105"/>
    <w:rsid w:val="008A7A65"/>
    <w:rsid w:val="008A7C52"/>
    <w:rsid w:val="008A7DDC"/>
    <w:rsid w:val="008B1334"/>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2FB"/>
    <w:rsid w:val="008C7598"/>
    <w:rsid w:val="008C762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D2C"/>
    <w:rsid w:val="008F4995"/>
    <w:rsid w:val="008F4A4A"/>
    <w:rsid w:val="008F5264"/>
    <w:rsid w:val="008F530C"/>
    <w:rsid w:val="008F5C93"/>
    <w:rsid w:val="008F6E63"/>
    <w:rsid w:val="008F7133"/>
    <w:rsid w:val="008F7413"/>
    <w:rsid w:val="008F7A16"/>
    <w:rsid w:val="008F7CC2"/>
    <w:rsid w:val="00900020"/>
    <w:rsid w:val="009004BA"/>
    <w:rsid w:val="00900A40"/>
    <w:rsid w:val="00900B90"/>
    <w:rsid w:val="00900D4D"/>
    <w:rsid w:val="00900ED6"/>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F6F"/>
    <w:rsid w:val="00915774"/>
    <w:rsid w:val="009157C2"/>
    <w:rsid w:val="00915C9E"/>
    <w:rsid w:val="00916031"/>
    <w:rsid w:val="00916792"/>
    <w:rsid w:val="009171AA"/>
    <w:rsid w:val="0091753C"/>
    <w:rsid w:val="00920587"/>
    <w:rsid w:val="00920CEB"/>
    <w:rsid w:val="00920DF5"/>
    <w:rsid w:val="00920FD3"/>
    <w:rsid w:val="009219B2"/>
    <w:rsid w:val="00921CEB"/>
    <w:rsid w:val="0092254E"/>
    <w:rsid w:val="00922EE0"/>
    <w:rsid w:val="0092349E"/>
    <w:rsid w:val="00924676"/>
    <w:rsid w:val="00924994"/>
    <w:rsid w:val="00924B35"/>
    <w:rsid w:val="00924C2A"/>
    <w:rsid w:val="00924E1B"/>
    <w:rsid w:val="00925BE7"/>
    <w:rsid w:val="00925FBE"/>
    <w:rsid w:val="009263C3"/>
    <w:rsid w:val="009267AA"/>
    <w:rsid w:val="009267DE"/>
    <w:rsid w:val="009269A9"/>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10F6"/>
    <w:rsid w:val="00941DDB"/>
    <w:rsid w:val="00941E00"/>
    <w:rsid w:val="00942859"/>
    <w:rsid w:val="009428A3"/>
    <w:rsid w:val="009428FB"/>
    <w:rsid w:val="00943067"/>
    <w:rsid w:val="0094368C"/>
    <w:rsid w:val="009438DE"/>
    <w:rsid w:val="00943B82"/>
    <w:rsid w:val="009440FF"/>
    <w:rsid w:val="0094413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57248"/>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26E5"/>
    <w:rsid w:val="00973314"/>
    <w:rsid w:val="0097336B"/>
    <w:rsid w:val="00974240"/>
    <w:rsid w:val="009742FD"/>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F1"/>
    <w:rsid w:val="009838D8"/>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2CEE"/>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A0B"/>
    <w:rsid w:val="009A0CF6"/>
    <w:rsid w:val="009A12A1"/>
    <w:rsid w:val="009A1456"/>
    <w:rsid w:val="009A2029"/>
    <w:rsid w:val="009A20D5"/>
    <w:rsid w:val="009A28B6"/>
    <w:rsid w:val="009A2AEC"/>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0C4"/>
    <w:rsid w:val="009A71D7"/>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05F"/>
    <w:rsid w:val="009C49FA"/>
    <w:rsid w:val="009C4C4C"/>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64B"/>
    <w:rsid w:val="009E47BC"/>
    <w:rsid w:val="009E4CE7"/>
    <w:rsid w:val="009E4D27"/>
    <w:rsid w:val="009E4D31"/>
    <w:rsid w:val="009E4E6E"/>
    <w:rsid w:val="009E4EF7"/>
    <w:rsid w:val="009E52E1"/>
    <w:rsid w:val="009E59F4"/>
    <w:rsid w:val="009E6569"/>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06FF2"/>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3846"/>
    <w:rsid w:val="00A13BA4"/>
    <w:rsid w:val="00A13DD9"/>
    <w:rsid w:val="00A141F4"/>
    <w:rsid w:val="00A142E0"/>
    <w:rsid w:val="00A14667"/>
    <w:rsid w:val="00A14F34"/>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D58"/>
    <w:rsid w:val="00A24F87"/>
    <w:rsid w:val="00A25927"/>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E6D"/>
    <w:rsid w:val="00A420AE"/>
    <w:rsid w:val="00A42E54"/>
    <w:rsid w:val="00A43104"/>
    <w:rsid w:val="00A440EC"/>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40E4"/>
    <w:rsid w:val="00A544F4"/>
    <w:rsid w:val="00A54A7A"/>
    <w:rsid w:val="00A54D19"/>
    <w:rsid w:val="00A54DE8"/>
    <w:rsid w:val="00A54E0F"/>
    <w:rsid w:val="00A55112"/>
    <w:rsid w:val="00A55323"/>
    <w:rsid w:val="00A55B59"/>
    <w:rsid w:val="00A563B5"/>
    <w:rsid w:val="00A56463"/>
    <w:rsid w:val="00A566FD"/>
    <w:rsid w:val="00A568F4"/>
    <w:rsid w:val="00A5738B"/>
    <w:rsid w:val="00A57D42"/>
    <w:rsid w:val="00A607F1"/>
    <w:rsid w:val="00A60A5D"/>
    <w:rsid w:val="00A60E24"/>
    <w:rsid w:val="00A60EC2"/>
    <w:rsid w:val="00A60F91"/>
    <w:rsid w:val="00A617EF"/>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DF9"/>
    <w:rsid w:val="00A94540"/>
    <w:rsid w:val="00A94B85"/>
    <w:rsid w:val="00A951DD"/>
    <w:rsid w:val="00A9594D"/>
    <w:rsid w:val="00A95958"/>
    <w:rsid w:val="00A959C8"/>
    <w:rsid w:val="00A95B17"/>
    <w:rsid w:val="00A95D2C"/>
    <w:rsid w:val="00A960BE"/>
    <w:rsid w:val="00A96EF9"/>
    <w:rsid w:val="00A97284"/>
    <w:rsid w:val="00AA00B4"/>
    <w:rsid w:val="00AA06DA"/>
    <w:rsid w:val="00AA0AC1"/>
    <w:rsid w:val="00AA14E2"/>
    <w:rsid w:val="00AA15A1"/>
    <w:rsid w:val="00AA1DB4"/>
    <w:rsid w:val="00AA2227"/>
    <w:rsid w:val="00AA2AF6"/>
    <w:rsid w:val="00AA2D0E"/>
    <w:rsid w:val="00AA308A"/>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AE1"/>
    <w:rsid w:val="00AC5C1B"/>
    <w:rsid w:val="00AC626F"/>
    <w:rsid w:val="00AC6FF0"/>
    <w:rsid w:val="00AC720F"/>
    <w:rsid w:val="00AC75A7"/>
    <w:rsid w:val="00AC76ED"/>
    <w:rsid w:val="00AC7D0D"/>
    <w:rsid w:val="00AD05A1"/>
    <w:rsid w:val="00AD0792"/>
    <w:rsid w:val="00AD0A60"/>
    <w:rsid w:val="00AD1410"/>
    <w:rsid w:val="00AD1898"/>
    <w:rsid w:val="00AD1E69"/>
    <w:rsid w:val="00AD28E7"/>
    <w:rsid w:val="00AD338D"/>
    <w:rsid w:val="00AD3914"/>
    <w:rsid w:val="00AD3B59"/>
    <w:rsid w:val="00AD3C50"/>
    <w:rsid w:val="00AD467C"/>
    <w:rsid w:val="00AD49D0"/>
    <w:rsid w:val="00AD4CC3"/>
    <w:rsid w:val="00AD575E"/>
    <w:rsid w:val="00AD57B1"/>
    <w:rsid w:val="00AD5F90"/>
    <w:rsid w:val="00AD6390"/>
    <w:rsid w:val="00AD6AE9"/>
    <w:rsid w:val="00AD6D30"/>
    <w:rsid w:val="00AD6E92"/>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FAD"/>
    <w:rsid w:val="00B12131"/>
    <w:rsid w:val="00B130E6"/>
    <w:rsid w:val="00B1363A"/>
    <w:rsid w:val="00B144FC"/>
    <w:rsid w:val="00B14958"/>
    <w:rsid w:val="00B1540D"/>
    <w:rsid w:val="00B155CD"/>
    <w:rsid w:val="00B15762"/>
    <w:rsid w:val="00B15F02"/>
    <w:rsid w:val="00B166B4"/>
    <w:rsid w:val="00B17001"/>
    <w:rsid w:val="00B20036"/>
    <w:rsid w:val="00B200D0"/>
    <w:rsid w:val="00B2022F"/>
    <w:rsid w:val="00B20BA8"/>
    <w:rsid w:val="00B212B6"/>
    <w:rsid w:val="00B22921"/>
    <w:rsid w:val="00B23429"/>
    <w:rsid w:val="00B234A9"/>
    <w:rsid w:val="00B23572"/>
    <w:rsid w:val="00B23785"/>
    <w:rsid w:val="00B23811"/>
    <w:rsid w:val="00B23B7B"/>
    <w:rsid w:val="00B23E6D"/>
    <w:rsid w:val="00B24422"/>
    <w:rsid w:val="00B2479E"/>
    <w:rsid w:val="00B249FE"/>
    <w:rsid w:val="00B24B2D"/>
    <w:rsid w:val="00B24CD6"/>
    <w:rsid w:val="00B254D5"/>
    <w:rsid w:val="00B259F2"/>
    <w:rsid w:val="00B25B7F"/>
    <w:rsid w:val="00B25EA0"/>
    <w:rsid w:val="00B26411"/>
    <w:rsid w:val="00B264C6"/>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71A7"/>
    <w:rsid w:val="00B40CB4"/>
    <w:rsid w:val="00B41933"/>
    <w:rsid w:val="00B41F34"/>
    <w:rsid w:val="00B42BC1"/>
    <w:rsid w:val="00B433C5"/>
    <w:rsid w:val="00B4398D"/>
    <w:rsid w:val="00B43D69"/>
    <w:rsid w:val="00B43F50"/>
    <w:rsid w:val="00B4407E"/>
    <w:rsid w:val="00B44B49"/>
    <w:rsid w:val="00B458C7"/>
    <w:rsid w:val="00B45FBD"/>
    <w:rsid w:val="00B46ABB"/>
    <w:rsid w:val="00B46EE4"/>
    <w:rsid w:val="00B4729F"/>
    <w:rsid w:val="00B4776D"/>
    <w:rsid w:val="00B478D9"/>
    <w:rsid w:val="00B50218"/>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6B8"/>
    <w:rsid w:val="00B54C29"/>
    <w:rsid w:val="00B55162"/>
    <w:rsid w:val="00B5525F"/>
    <w:rsid w:val="00B5548F"/>
    <w:rsid w:val="00B559D3"/>
    <w:rsid w:val="00B562D4"/>
    <w:rsid w:val="00B570E2"/>
    <w:rsid w:val="00B57807"/>
    <w:rsid w:val="00B57C7E"/>
    <w:rsid w:val="00B57F7F"/>
    <w:rsid w:val="00B60679"/>
    <w:rsid w:val="00B60F55"/>
    <w:rsid w:val="00B614A3"/>
    <w:rsid w:val="00B61880"/>
    <w:rsid w:val="00B6190D"/>
    <w:rsid w:val="00B61F5E"/>
    <w:rsid w:val="00B61FE1"/>
    <w:rsid w:val="00B61FE2"/>
    <w:rsid w:val="00B62363"/>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70B42"/>
    <w:rsid w:val="00B71B4F"/>
    <w:rsid w:val="00B722FD"/>
    <w:rsid w:val="00B72BDC"/>
    <w:rsid w:val="00B72DB9"/>
    <w:rsid w:val="00B7369B"/>
    <w:rsid w:val="00B73E12"/>
    <w:rsid w:val="00B7416C"/>
    <w:rsid w:val="00B7457B"/>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7B0"/>
    <w:rsid w:val="00B86B1F"/>
    <w:rsid w:val="00B86BE7"/>
    <w:rsid w:val="00B900A0"/>
    <w:rsid w:val="00B90B16"/>
    <w:rsid w:val="00B90F23"/>
    <w:rsid w:val="00B91043"/>
    <w:rsid w:val="00B91718"/>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F5B"/>
    <w:rsid w:val="00BA3FA0"/>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1DD9"/>
    <w:rsid w:val="00BC2363"/>
    <w:rsid w:val="00BC276C"/>
    <w:rsid w:val="00BC2A22"/>
    <w:rsid w:val="00BC3586"/>
    <w:rsid w:val="00BC3713"/>
    <w:rsid w:val="00BC3B44"/>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1AC9"/>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606"/>
    <w:rsid w:val="00C047FF"/>
    <w:rsid w:val="00C04C15"/>
    <w:rsid w:val="00C0567B"/>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11"/>
    <w:rsid w:val="00C17822"/>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2059"/>
    <w:rsid w:val="00C52393"/>
    <w:rsid w:val="00C52A2B"/>
    <w:rsid w:val="00C53269"/>
    <w:rsid w:val="00C538E0"/>
    <w:rsid w:val="00C549B3"/>
    <w:rsid w:val="00C550D3"/>
    <w:rsid w:val="00C5510B"/>
    <w:rsid w:val="00C552E9"/>
    <w:rsid w:val="00C55452"/>
    <w:rsid w:val="00C5545F"/>
    <w:rsid w:val="00C55ABE"/>
    <w:rsid w:val="00C55FEC"/>
    <w:rsid w:val="00C56246"/>
    <w:rsid w:val="00C56703"/>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FA"/>
    <w:rsid w:val="00C7135D"/>
    <w:rsid w:val="00C713DF"/>
    <w:rsid w:val="00C7180F"/>
    <w:rsid w:val="00C71935"/>
    <w:rsid w:val="00C71C3D"/>
    <w:rsid w:val="00C71E0C"/>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CA1"/>
    <w:rsid w:val="00CB2219"/>
    <w:rsid w:val="00CB249F"/>
    <w:rsid w:val="00CB2B87"/>
    <w:rsid w:val="00CB2E0C"/>
    <w:rsid w:val="00CB3F0E"/>
    <w:rsid w:val="00CB5006"/>
    <w:rsid w:val="00CB515C"/>
    <w:rsid w:val="00CB5F9C"/>
    <w:rsid w:val="00CB63FB"/>
    <w:rsid w:val="00CB68A7"/>
    <w:rsid w:val="00CB6EA5"/>
    <w:rsid w:val="00CB7379"/>
    <w:rsid w:val="00CB7A02"/>
    <w:rsid w:val="00CC013B"/>
    <w:rsid w:val="00CC0543"/>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5D2C"/>
    <w:rsid w:val="00CC6928"/>
    <w:rsid w:val="00CC71DD"/>
    <w:rsid w:val="00CC7414"/>
    <w:rsid w:val="00CC7891"/>
    <w:rsid w:val="00CD0542"/>
    <w:rsid w:val="00CD0557"/>
    <w:rsid w:val="00CD0AA7"/>
    <w:rsid w:val="00CD198E"/>
    <w:rsid w:val="00CD2866"/>
    <w:rsid w:val="00CD2E53"/>
    <w:rsid w:val="00CD325A"/>
    <w:rsid w:val="00CD34E6"/>
    <w:rsid w:val="00CD3580"/>
    <w:rsid w:val="00CD3F5C"/>
    <w:rsid w:val="00CD4EFC"/>
    <w:rsid w:val="00CD5151"/>
    <w:rsid w:val="00CD5518"/>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0A88"/>
    <w:rsid w:val="00D00BB5"/>
    <w:rsid w:val="00D0114B"/>
    <w:rsid w:val="00D01904"/>
    <w:rsid w:val="00D01988"/>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363B"/>
    <w:rsid w:val="00D15455"/>
    <w:rsid w:val="00D15E76"/>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2077"/>
    <w:rsid w:val="00D521A9"/>
    <w:rsid w:val="00D52289"/>
    <w:rsid w:val="00D5241B"/>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1229"/>
    <w:rsid w:val="00D61282"/>
    <w:rsid w:val="00D6149A"/>
    <w:rsid w:val="00D61678"/>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DB"/>
    <w:rsid w:val="00D77F59"/>
    <w:rsid w:val="00D800A6"/>
    <w:rsid w:val="00D80DDE"/>
    <w:rsid w:val="00D8135D"/>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5B2"/>
    <w:rsid w:val="00D85A4C"/>
    <w:rsid w:val="00D864B8"/>
    <w:rsid w:val="00D86642"/>
    <w:rsid w:val="00D86B23"/>
    <w:rsid w:val="00D87603"/>
    <w:rsid w:val="00D87B24"/>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608E"/>
    <w:rsid w:val="00D9619D"/>
    <w:rsid w:val="00D96828"/>
    <w:rsid w:val="00D96B78"/>
    <w:rsid w:val="00D96D5A"/>
    <w:rsid w:val="00D96D80"/>
    <w:rsid w:val="00D96DFD"/>
    <w:rsid w:val="00D96E92"/>
    <w:rsid w:val="00D96FFF"/>
    <w:rsid w:val="00D972F8"/>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6E1"/>
    <w:rsid w:val="00DB24EA"/>
    <w:rsid w:val="00DB2825"/>
    <w:rsid w:val="00DB30CE"/>
    <w:rsid w:val="00DB32E8"/>
    <w:rsid w:val="00DB368F"/>
    <w:rsid w:val="00DB3992"/>
    <w:rsid w:val="00DB4B65"/>
    <w:rsid w:val="00DB6027"/>
    <w:rsid w:val="00DB6998"/>
    <w:rsid w:val="00DB6A56"/>
    <w:rsid w:val="00DB6C7B"/>
    <w:rsid w:val="00DB6D78"/>
    <w:rsid w:val="00DB6ED2"/>
    <w:rsid w:val="00DB7553"/>
    <w:rsid w:val="00DB7798"/>
    <w:rsid w:val="00DB7E05"/>
    <w:rsid w:val="00DC025A"/>
    <w:rsid w:val="00DC06E2"/>
    <w:rsid w:val="00DC0BDD"/>
    <w:rsid w:val="00DC100E"/>
    <w:rsid w:val="00DC1205"/>
    <w:rsid w:val="00DC27E9"/>
    <w:rsid w:val="00DC2C47"/>
    <w:rsid w:val="00DC30B7"/>
    <w:rsid w:val="00DC36C4"/>
    <w:rsid w:val="00DC39CB"/>
    <w:rsid w:val="00DC3B16"/>
    <w:rsid w:val="00DC3BD9"/>
    <w:rsid w:val="00DC40F4"/>
    <w:rsid w:val="00DC47AB"/>
    <w:rsid w:val="00DC5DC4"/>
    <w:rsid w:val="00DC6529"/>
    <w:rsid w:val="00DC68B3"/>
    <w:rsid w:val="00DC6968"/>
    <w:rsid w:val="00DC6A5B"/>
    <w:rsid w:val="00DC6B59"/>
    <w:rsid w:val="00DC6FEF"/>
    <w:rsid w:val="00DC7275"/>
    <w:rsid w:val="00DD06E8"/>
    <w:rsid w:val="00DD0950"/>
    <w:rsid w:val="00DD1082"/>
    <w:rsid w:val="00DD121C"/>
    <w:rsid w:val="00DD175F"/>
    <w:rsid w:val="00DD24F8"/>
    <w:rsid w:val="00DD29CC"/>
    <w:rsid w:val="00DD2A43"/>
    <w:rsid w:val="00DD2D39"/>
    <w:rsid w:val="00DD2F18"/>
    <w:rsid w:val="00DD3089"/>
    <w:rsid w:val="00DD318B"/>
    <w:rsid w:val="00DD365E"/>
    <w:rsid w:val="00DD3916"/>
    <w:rsid w:val="00DD42A8"/>
    <w:rsid w:val="00DD514B"/>
    <w:rsid w:val="00DD67A4"/>
    <w:rsid w:val="00DD71D5"/>
    <w:rsid w:val="00DD75C8"/>
    <w:rsid w:val="00DE0B8A"/>
    <w:rsid w:val="00DE155C"/>
    <w:rsid w:val="00DE2694"/>
    <w:rsid w:val="00DE318E"/>
    <w:rsid w:val="00DE3E5A"/>
    <w:rsid w:val="00DE4636"/>
    <w:rsid w:val="00DE4F21"/>
    <w:rsid w:val="00DE63A4"/>
    <w:rsid w:val="00DE641E"/>
    <w:rsid w:val="00DE74FC"/>
    <w:rsid w:val="00DE7A0F"/>
    <w:rsid w:val="00DF0335"/>
    <w:rsid w:val="00DF091C"/>
    <w:rsid w:val="00DF1396"/>
    <w:rsid w:val="00DF1D1D"/>
    <w:rsid w:val="00DF1F9B"/>
    <w:rsid w:val="00DF2120"/>
    <w:rsid w:val="00DF2127"/>
    <w:rsid w:val="00DF2A2C"/>
    <w:rsid w:val="00DF2A40"/>
    <w:rsid w:val="00DF3039"/>
    <w:rsid w:val="00DF3237"/>
    <w:rsid w:val="00DF34A8"/>
    <w:rsid w:val="00DF39EC"/>
    <w:rsid w:val="00DF3AC1"/>
    <w:rsid w:val="00DF3B2A"/>
    <w:rsid w:val="00DF4282"/>
    <w:rsid w:val="00DF42A8"/>
    <w:rsid w:val="00DF4524"/>
    <w:rsid w:val="00DF55FB"/>
    <w:rsid w:val="00DF56F0"/>
    <w:rsid w:val="00DF5A14"/>
    <w:rsid w:val="00DF7426"/>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3D71"/>
    <w:rsid w:val="00E14580"/>
    <w:rsid w:val="00E145D4"/>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21EF"/>
    <w:rsid w:val="00E22F5E"/>
    <w:rsid w:val="00E22FD3"/>
    <w:rsid w:val="00E2309A"/>
    <w:rsid w:val="00E231E6"/>
    <w:rsid w:val="00E23238"/>
    <w:rsid w:val="00E233AC"/>
    <w:rsid w:val="00E23595"/>
    <w:rsid w:val="00E24006"/>
    <w:rsid w:val="00E24D3A"/>
    <w:rsid w:val="00E24DCF"/>
    <w:rsid w:val="00E25246"/>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57E9"/>
    <w:rsid w:val="00E45B85"/>
    <w:rsid w:val="00E4605F"/>
    <w:rsid w:val="00E464DF"/>
    <w:rsid w:val="00E469C1"/>
    <w:rsid w:val="00E478DA"/>
    <w:rsid w:val="00E47B64"/>
    <w:rsid w:val="00E47FD9"/>
    <w:rsid w:val="00E5026F"/>
    <w:rsid w:val="00E504D9"/>
    <w:rsid w:val="00E512EF"/>
    <w:rsid w:val="00E51473"/>
    <w:rsid w:val="00E52752"/>
    <w:rsid w:val="00E5285E"/>
    <w:rsid w:val="00E52FBD"/>
    <w:rsid w:val="00E53453"/>
    <w:rsid w:val="00E538BD"/>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249"/>
    <w:rsid w:val="00E97C1B"/>
    <w:rsid w:val="00E97FD9"/>
    <w:rsid w:val="00EA0684"/>
    <w:rsid w:val="00EA08B0"/>
    <w:rsid w:val="00EA2608"/>
    <w:rsid w:val="00EA29CB"/>
    <w:rsid w:val="00EA2A43"/>
    <w:rsid w:val="00EA340F"/>
    <w:rsid w:val="00EA3A77"/>
    <w:rsid w:val="00EA412E"/>
    <w:rsid w:val="00EA41F6"/>
    <w:rsid w:val="00EA4B7E"/>
    <w:rsid w:val="00EA5168"/>
    <w:rsid w:val="00EA51A4"/>
    <w:rsid w:val="00EA52E4"/>
    <w:rsid w:val="00EA5A6F"/>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742B"/>
    <w:rsid w:val="00EB7574"/>
    <w:rsid w:val="00EB7977"/>
    <w:rsid w:val="00EB7C39"/>
    <w:rsid w:val="00EC0149"/>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61FC"/>
    <w:rsid w:val="00F06A97"/>
    <w:rsid w:val="00F07073"/>
    <w:rsid w:val="00F07294"/>
    <w:rsid w:val="00F073E9"/>
    <w:rsid w:val="00F07AA6"/>
    <w:rsid w:val="00F07D24"/>
    <w:rsid w:val="00F07F5C"/>
    <w:rsid w:val="00F101DE"/>
    <w:rsid w:val="00F11FCD"/>
    <w:rsid w:val="00F124CA"/>
    <w:rsid w:val="00F12BA4"/>
    <w:rsid w:val="00F12E36"/>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750"/>
    <w:rsid w:val="00F27DEA"/>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B2D"/>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C97"/>
    <w:rsid w:val="00F56DFD"/>
    <w:rsid w:val="00F570E2"/>
    <w:rsid w:val="00F5723B"/>
    <w:rsid w:val="00F573FA"/>
    <w:rsid w:val="00F578B6"/>
    <w:rsid w:val="00F57A36"/>
    <w:rsid w:val="00F57B5F"/>
    <w:rsid w:val="00F57B8A"/>
    <w:rsid w:val="00F57CE1"/>
    <w:rsid w:val="00F57DC9"/>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5B7B"/>
    <w:rsid w:val="00F76133"/>
    <w:rsid w:val="00F761D8"/>
    <w:rsid w:val="00F76528"/>
    <w:rsid w:val="00F76A82"/>
    <w:rsid w:val="00F76C46"/>
    <w:rsid w:val="00F76D8E"/>
    <w:rsid w:val="00F76FA1"/>
    <w:rsid w:val="00F77146"/>
    <w:rsid w:val="00F77190"/>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92E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
    <w:link w:val="Akapitzlist"/>
    <w:uiPriority w:val="34"/>
    <w:locked/>
    <w:rsid w:val="00752B35"/>
  </w:style>
  <w:style w:type="character" w:customStyle="1" w:styleId="Tekstpodstawowy6">
    <w:name w:val="Tekst podstawowy6"/>
    <w:basedOn w:val="Domylnaczcionkaakapitu"/>
    <w:rsid w:val="004B45D7"/>
    <w:rPr>
      <w:rFonts w:eastAsia="Calibri" w:cs="Calibri"/>
      <w:color w:val="000000"/>
      <w:spacing w:val="0"/>
      <w:w w:val="100"/>
      <w:position w:val="0"/>
      <w:sz w:val="21"/>
      <w:szCs w:val="21"/>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0785845">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058FB-D9E2-4D40-9628-3BD9E6E6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2209</Words>
  <Characters>13260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15439</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Tomasz Cabała</cp:lastModifiedBy>
  <cp:revision>3</cp:revision>
  <cp:lastPrinted>2020-07-31T05:52:00Z</cp:lastPrinted>
  <dcterms:created xsi:type="dcterms:W3CDTF">2020-12-11T12:10:00Z</dcterms:created>
  <dcterms:modified xsi:type="dcterms:W3CDTF">2020-12-11T12:11:00Z</dcterms:modified>
</cp:coreProperties>
</file>