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7DEA8" w14:textId="2ED0D5F0" w:rsidR="00765CB6" w:rsidRPr="006F79CC" w:rsidRDefault="000E7D54" w:rsidP="00CC1B7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Pr>
          <w:rFonts w:ascii="Calibri" w:hAnsi="Calibri"/>
          <w:sz w:val="22"/>
          <w:szCs w:val="22"/>
        </w:rPr>
        <w:t>71/GDOŚ/2020</w:t>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D97D68">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t>Załącznik nr 2 do SIWZ</w:t>
      </w:r>
    </w:p>
    <w:p w14:paraId="06E5BE55" w14:textId="77777777" w:rsidR="00765CB6" w:rsidRPr="006F79CC" w:rsidRDefault="00765CB6" w:rsidP="004E52E0">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36C37A8D" w14:textId="77777777" w:rsidR="00765CB6" w:rsidRPr="006F79CC" w:rsidRDefault="00765CB6" w:rsidP="004E52E0">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6F79CC">
        <w:rPr>
          <w:rFonts w:ascii="Calibri" w:hAnsi="Calibri"/>
          <w:sz w:val="22"/>
          <w:szCs w:val="22"/>
        </w:rPr>
        <w:t>FORMULARZ OFERTOWY</w:t>
      </w:r>
    </w:p>
    <w:p w14:paraId="04414B7E" w14:textId="77777777" w:rsidR="00765CB6" w:rsidRPr="006F79CC" w:rsidRDefault="00765CB6" w:rsidP="004E52E0">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57F9D333" w14:textId="77777777" w:rsidR="00765CB6" w:rsidRPr="006F79CC" w:rsidRDefault="00765CB6" w:rsidP="004E52E0">
      <w:pPr>
        <w:jc w:val="both"/>
        <w:rPr>
          <w:rFonts w:ascii="Calibri" w:hAnsi="Calibri"/>
          <w:sz w:val="22"/>
          <w:szCs w:val="22"/>
        </w:rPr>
      </w:pPr>
    </w:p>
    <w:p w14:paraId="26282EBC" w14:textId="077F3D80" w:rsidR="00765CB6" w:rsidRPr="006F79CC" w:rsidRDefault="00AC0437" w:rsidP="004E52E0">
      <w:pPr>
        <w:jc w:val="both"/>
        <w:rPr>
          <w:rFonts w:ascii="Calibri" w:hAnsi="Calibri"/>
          <w:sz w:val="22"/>
          <w:szCs w:val="22"/>
        </w:rPr>
      </w:pPr>
      <w:r>
        <w:rPr>
          <w:noProof/>
        </w:rPr>
        <mc:AlternateContent>
          <mc:Choice Requires="wps">
            <w:drawing>
              <wp:anchor distT="0" distB="0" distL="114300" distR="114300" simplePos="0" relativeHeight="251658240" behindDoc="0" locked="0" layoutInCell="1" allowOverlap="1" wp14:anchorId="28C11CAE" wp14:editId="5F92381B">
                <wp:simplePos x="0" y="0"/>
                <wp:positionH relativeFrom="column">
                  <wp:posOffset>-69850</wp:posOffset>
                </wp:positionH>
                <wp:positionV relativeFrom="paragraph">
                  <wp:posOffset>68580</wp:posOffset>
                </wp:positionV>
                <wp:extent cx="2095500" cy="914400"/>
                <wp:effectExtent l="0" t="0" r="0" b="0"/>
                <wp:wrapSquare wrapText="bothSides"/>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2962F9" w14:textId="77777777" w:rsidR="008C079A" w:rsidRPr="004C669A" w:rsidRDefault="008C079A" w:rsidP="004E52E0">
                            <w:pPr>
                              <w:rPr>
                                <w:rFonts w:ascii="Calibri" w:hAnsi="Calibri"/>
                                <w:sz w:val="13"/>
                                <w:szCs w:val="13"/>
                              </w:rPr>
                            </w:pPr>
                          </w:p>
                          <w:p w14:paraId="29C6B96F" w14:textId="77777777" w:rsidR="008C079A" w:rsidRPr="004C669A" w:rsidRDefault="008C079A" w:rsidP="004E52E0">
                            <w:pPr>
                              <w:rPr>
                                <w:rFonts w:ascii="Calibri" w:hAnsi="Calibri"/>
                                <w:sz w:val="13"/>
                                <w:szCs w:val="13"/>
                              </w:rPr>
                            </w:pPr>
                          </w:p>
                          <w:p w14:paraId="47C49C09" w14:textId="77777777" w:rsidR="008C079A" w:rsidRPr="004C669A" w:rsidRDefault="008C079A" w:rsidP="004E52E0">
                            <w:pPr>
                              <w:rPr>
                                <w:rFonts w:ascii="Calibri" w:hAnsi="Calibri"/>
                                <w:sz w:val="13"/>
                                <w:szCs w:val="13"/>
                              </w:rPr>
                            </w:pPr>
                          </w:p>
                          <w:p w14:paraId="5CA2CE66" w14:textId="77777777" w:rsidR="008C079A" w:rsidRPr="004C669A" w:rsidRDefault="008C079A" w:rsidP="004E52E0">
                            <w:pPr>
                              <w:rPr>
                                <w:rFonts w:ascii="Calibri" w:hAnsi="Calibri"/>
                                <w:sz w:val="13"/>
                                <w:szCs w:val="13"/>
                              </w:rPr>
                            </w:pPr>
                          </w:p>
                          <w:p w14:paraId="6CD503AE" w14:textId="77777777" w:rsidR="008C079A" w:rsidRPr="004C669A" w:rsidRDefault="008C079A" w:rsidP="004E52E0">
                            <w:pPr>
                              <w:rPr>
                                <w:rFonts w:ascii="Calibri" w:hAnsi="Calibri"/>
                                <w:sz w:val="13"/>
                                <w:szCs w:val="13"/>
                              </w:rPr>
                            </w:pPr>
                          </w:p>
                          <w:p w14:paraId="42FB283E" w14:textId="77777777" w:rsidR="008C079A" w:rsidRPr="004C669A" w:rsidRDefault="008C079A" w:rsidP="004E52E0">
                            <w:pPr>
                              <w:rPr>
                                <w:rFonts w:ascii="Calibri" w:hAnsi="Calibri"/>
                                <w:sz w:val="13"/>
                                <w:szCs w:val="13"/>
                              </w:rPr>
                            </w:pPr>
                          </w:p>
                          <w:p w14:paraId="38439A15" w14:textId="77777777" w:rsidR="008C079A" w:rsidRPr="004C669A" w:rsidRDefault="008C079A" w:rsidP="004E52E0">
                            <w:pPr>
                              <w:rPr>
                                <w:rFonts w:ascii="Calibri" w:hAnsi="Calibri"/>
                                <w:sz w:val="13"/>
                                <w:szCs w:val="13"/>
                              </w:rPr>
                            </w:pPr>
                          </w:p>
                          <w:p w14:paraId="147ADD04" w14:textId="77777777" w:rsidR="008C079A" w:rsidRDefault="008C079A" w:rsidP="004E52E0">
                            <w:r w:rsidRPr="004C669A">
                              <w:rPr>
                                <w:rFonts w:ascii="Calibri" w:hAnsi="Calibri"/>
                                <w:sz w:val="13"/>
                                <w:szCs w:val="13"/>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C11CAE" id="_x0000_t202" coordsize="21600,21600" o:spt="202" path="m,l,21600r21600,l21600,xe">
                <v:stroke joinstyle="miter"/>
                <v:path gradientshapeok="t" o:connecttype="rect"/>
              </v:shapetype>
              <v:shape id="Pole tekstowe 1" o:spid="_x0000_s1026" type="#_x0000_t202" style="position:absolute;left:0;text-align:left;margin-left:-5.5pt;margin-top:5.4pt;width:1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" filled="f">
                <v:textbox>
                  <w:txbxContent>
                    <w:p w14:paraId="172962F9" w14:textId="77777777" w:rsidR="008C079A" w:rsidRPr="004C669A" w:rsidRDefault="008C079A" w:rsidP="004E52E0">
                      <w:pPr>
                        <w:rPr>
                          <w:rFonts w:ascii="Calibri" w:hAnsi="Calibri"/>
                          <w:sz w:val="13"/>
                          <w:szCs w:val="13"/>
                        </w:rPr>
                      </w:pPr>
                    </w:p>
                    <w:p w14:paraId="29C6B96F" w14:textId="77777777" w:rsidR="008C079A" w:rsidRPr="004C669A" w:rsidRDefault="008C079A" w:rsidP="004E52E0">
                      <w:pPr>
                        <w:rPr>
                          <w:rFonts w:ascii="Calibri" w:hAnsi="Calibri"/>
                          <w:sz w:val="13"/>
                          <w:szCs w:val="13"/>
                        </w:rPr>
                      </w:pPr>
                    </w:p>
                    <w:p w14:paraId="47C49C09" w14:textId="77777777" w:rsidR="008C079A" w:rsidRPr="004C669A" w:rsidRDefault="008C079A" w:rsidP="004E52E0">
                      <w:pPr>
                        <w:rPr>
                          <w:rFonts w:ascii="Calibri" w:hAnsi="Calibri"/>
                          <w:sz w:val="13"/>
                          <w:szCs w:val="13"/>
                        </w:rPr>
                      </w:pPr>
                    </w:p>
                    <w:p w14:paraId="5CA2CE66" w14:textId="77777777" w:rsidR="008C079A" w:rsidRPr="004C669A" w:rsidRDefault="008C079A" w:rsidP="004E52E0">
                      <w:pPr>
                        <w:rPr>
                          <w:rFonts w:ascii="Calibri" w:hAnsi="Calibri"/>
                          <w:sz w:val="13"/>
                          <w:szCs w:val="13"/>
                        </w:rPr>
                      </w:pPr>
                    </w:p>
                    <w:p w14:paraId="6CD503AE" w14:textId="77777777" w:rsidR="008C079A" w:rsidRPr="004C669A" w:rsidRDefault="008C079A" w:rsidP="004E52E0">
                      <w:pPr>
                        <w:rPr>
                          <w:rFonts w:ascii="Calibri" w:hAnsi="Calibri"/>
                          <w:sz w:val="13"/>
                          <w:szCs w:val="13"/>
                        </w:rPr>
                      </w:pPr>
                    </w:p>
                    <w:p w14:paraId="42FB283E" w14:textId="77777777" w:rsidR="008C079A" w:rsidRPr="004C669A" w:rsidRDefault="008C079A" w:rsidP="004E52E0">
                      <w:pPr>
                        <w:rPr>
                          <w:rFonts w:ascii="Calibri" w:hAnsi="Calibri"/>
                          <w:sz w:val="13"/>
                          <w:szCs w:val="13"/>
                        </w:rPr>
                      </w:pPr>
                    </w:p>
                    <w:p w14:paraId="38439A15" w14:textId="77777777" w:rsidR="008C079A" w:rsidRPr="004C669A" w:rsidRDefault="008C079A" w:rsidP="004E52E0">
                      <w:pPr>
                        <w:rPr>
                          <w:rFonts w:ascii="Calibri" w:hAnsi="Calibri"/>
                          <w:sz w:val="13"/>
                          <w:szCs w:val="13"/>
                        </w:rPr>
                      </w:pPr>
                    </w:p>
                    <w:p w14:paraId="147ADD04" w14:textId="77777777" w:rsidR="008C079A" w:rsidRDefault="008C079A" w:rsidP="004E52E0">
                      <w:r w:rsidRPr="004C669A">
                        <w:rPr>
                          <w:rFonts w:ascii="Calibri" w:hAnsi="Calibri"/>
                          <w:sz w:val="13"/>
                          <w:szCs w:val="13"/>
                        </w:rPr>
                        <w:t xml:space="preserve">                                 (pieczęć Wykonawcy)</w:t>
                      </w:r>
                    </w:p>
                  </w:txbxContent>
                </v:textbox>
                <w10:wrap type="square"/>
              </v:shape>
            </w:pict>
          </mc:Fallback>
        </mc:AlternateContent>
      </w:r>
    </w:p>
    <w:p w14:paraId="6E95A8A7" w14:textId="77777777" w:rsidR="00765CB6" w:rsidRPr="006F79CC" w:rsidRDefault="00765CB6" w:rsidP="004E52E0">
      <w:pPr>
        <w:jc w:val="both"/>
        <w:rPr>
          <w:rFonts w:ascii="Calibri" w:hAnsi="Calibri"/>
          <w:sz w:val="22"/>
          <w:szCs w:val="22"/>
        </w:rPr>
      </w:pPr>
    </w:p>
    <w:p w14:paraId="7E73FE02" w14:textId="77777777" w:rsidR="00765CB6" w:rsidRPr="006F79CC" w:rsidRDefault="00765CB6" w:rsidP="004E52E0">
      <w:pPr>
        <w:jc w:val="both"/>
        <w:rPr>
          <w:rFonts w:ascii="Calibri" w:hAnsi="Calibri"/>
          <w:sz w:val="22"/>
          <w:szCs w:val="22"/>
        </w:rPr>
      </w:pPr>
    </w:p>
    <w:p w14:paraId="42E48FEF" w14:textId="77777777" w:rsidR="00765CB6" w:rsidRPr="006F79CC" w:rsidRDefault="00765CB6" w:rsidP="004E52E0">
      <w:pPr>
        <w:jc w:val="both"/>
        <w:rPr>
          <w:rFonts w:ascii="Calibri" w:hAnsi="Calibri"/>
          <w:sz w:val="22"/>
          <w:szCs w:val="22"/>
        </w:rPr>
      </w:pPr>
    </w:p>
    <w:p w14:paraId="55728B61" w14:textId="77777777" w:rsidR="00765CB6" w:rsidRPr="006F79CC" w:rsidRDefault="00765CB6" w:rsidP="004E52E0">
      <w:pPr>
        <w:jc w:val="both"/>
        <w:rPr>
          <w:rFonts w:ascii="Calibri" w:hAnsi="Calibri"/>
          <w:sz w:val="22"/>
          <w:szCs w:val="22"/>
        </w:rPr>
      </w:pPr>
    </w:p>
    <w:p w14:paraId="2659F3FD" w14:textId="77777777" w:rsidR="00765CB6" w:rsidRPr="006F79CC" w:rsidRDefault="00765CB6" w:rsidP="004E52E0">
      <w:pPr>
        <w:jc w:val="both"/>
        <w:rPr>
          <w:rFonts w:ascii="Calibri" w:hAnsi="Calibri"/>
          <w:sz w:val="22"/>
          <w:szCs w:val="22"/>
        </w:rPr>
      </w:pPr>
    </w:p>
    <w:p w14:paraId="63F1EC07" w14:textId="77777777" w:rsidR="00765CB6" w:rsidRPr="006F79CC" w:rsidRDefault="00765CB6" w:rsidP="004E52E0">
      <w:pPr>
        <w:jc w:val="both"/>
        <w:rPr>
          <w:rFonts w:ascii="Calibri" w:hAnsi="Calibri"/>
          <w:sz w:val="22"/>
          <w:szCs w:val="22"/>
        </w:rPr>
      </w:pPr>
    </w:p>
    <w:p w14:paraId="52F8AE72" w14:textId="77777777" w:rsidR="00765CB6" w:rsidRPr="006F79CC" w:rsidRDefault="00765CB6" w:rsidP="004E52E0">
      <w:pPr>
        <w:jc w:val="both"/>
        <w:rPr>
          <w:rFonts w:ascii="Calibri" w:hAnsi="Calibri"/>
          <w:sz w:val="22"/>
          <w:szCs w:val="22"/>
        </w:rPr>
      </w:pPr>
    </w:p>
    <w:p w14:paraId="29492674" w14:textId="77777777" w:rsidR="00765CB6" w:rsidRPr="006F79CC" w:rsidRDefault="00765CB6" w:rsidP="004E52E0">
      <w:pPr>
        <w:jc w:val="both"/>
        <w:rPr>
          <w:rFonts w:ascii="Calibri" w:hAnsi="Calibri"/>
          <w:sz w:val="22"/>
          <w:szCs w:val="22"/>
        </w:rPr>
      </w:pPr>
    </w:p>
    <w:p w14:paraId="7654FE37" w14:textId="77777777" w:rsidR="00765CB6" w:rsidRPr="006F79CC" w:rsidRDefault="00765CB6" w:rsidP="004E52E0">
      <w:pPr>
        <w:jc w:val="both"/>
        <w:rPr>
          <w:rFonts w:ascii="Calibri" w:hAnsi="Calibri"/>
          <w:sz w:val="22"/>
          <w:szCs w:val="22"/>
        </w:rPr>
      </w:pPr>
      <w:r w:rsidRPr="006F79CC">
        <w:rPr>
          <w:rFonts w:ascii="Calibri" w:hAnsi="Calibri"/>
          <w:sz w:val="22"/>
          <w:szCs w:val="22"/>
        </w:rPr>
        <w:t>Ja niżej podpisany/My niżej podpisani</w:t>
      </w:r>
    </w:p>
    <w:p w14:paraId="35A96829" w14:textId="77777777" w:rsidR="00765CB6" w:rsidRPr="006F79CC" w:rsidRDefault="00765CB6" w:rsidP="004E52E0">
      <w:pPr>
        <w:jc w:val="both"/>
        <w:rPr>
          <w:rFonts w:ascii="Calibri" w:hAnsi="Calibri"/>
          <w:sz w:val="22"/>
          <w:szCs w:val="22"/>
        </w:rPr>
      </w:pPr>
      <w:r w:rsidRPr="006F79CC">
        <w:rPr>
          <w:rFonts w:ascii="Calibri" w:hAnsi="Calibri"/>
          <w:sz w:val="22"/>
          <w:szCs w:val="22"/>
        </w:rPr>
        <w:t xml:space="preserve">................................................................................................................................................................... </w:t>
      </w:r>
    </w:p>
    <w:p w14:paraId="3F0DC130" w14:textId="77777777" w:rsidR="00765CB6" w:rsidRPr="006F79CC" w:rsidRDefault="00765CB6" w:rsidP="004E52E0">
      <w:pPr>
        <w:jc w:val="both"/>
        <w:rPr>
          <w:rFonts w:ascii="Calibri" w:hAnsi="Calibri"/>
          <w:sz w:val="22"/>
          <w:szCs w:val="22"/>
        </w:rPr>
      </w:pPr>
      <w:r w:rsidRPr="006F79CC">
        <w:rPr>
          <w:rFonts w:ascii="Calibri" w:hAnsi="Calibri"/>
          <w:sz w:val="22"/>
          <w:szCs w:val="22"/>
        </w:rPr>
        <w:t xml:space="preserve">................................................................................................................................................................... </w:t>
      </w:r>
    </w:p>
    <w:p w14:paraId="0DB9358B" w14:textId="77777777" w:rsidR="00765CB6" w:rsidRPr="006F79CC" w:rsidRDefault="00765CB6" w:rsidP="004E52E0">
      <w:pPr>
        <w:jc w:val="both"/>
        <w:rPr>
          <w:rFonts w:ascii="Calibri" w:hAnsi="Calibri"/>
          <w:sz w:val="22"/>
          <w:szCs w:val="22"/>
        </w:rPr>
      </w:pPr>
      <w:r w:rsidRPr="006F79CC">
        <w:rPr>
          <w:rFonts w:ascii="Calibri" w:hAnsi="Calibri"/>
          <w:sz w:val="22"/>
          <w:szCs w:val="22"/>
        </w:rPr>
        <w:t>............................................................................................................................</w:t>
      </w:r>
      <w:r>
        <w:rPr>
          <w:rFonts w:ascii="Calibri" w:hAnsi="Calibri"/>
          <w:sz w:val="22"/>
          <w:szCs w:val="22"/>
        </w:rPr>
        <w:t>......................................</w:t>
      </w:r>
      <w:r w:rsidRPr="006F79CC">
        <w:rPr>
          <w:rFonts w:ascii="Calibri" w:hAnsi="Calibri"/>
          <w:sz w:val="22"/>
          <w:szCs w:val="22"/>
        </w:rPr>
        <w:t>,</w:t>
      </w:r>
    </w:p>
    <w:p w14:paraId="1547C694" w14:textId="77777777" w:rsidR="00765CB6" w:rsidRPr="006F79CC" w:rsidRDefault="00765CB6" w:rsidP="004E52E0">
      <w:pPr>
        <w:jc w:val="both"/>
        <w:rPr>
          <w:rFonts w:ascii="Calibri" w:hAnsi="Calibri"/>
          <w:sz w:val="22"/>
          <w:szCs w:val="22"/>
        </w:rPr>
      </w:pPr>
      <w:r w:rsidRPr="006F79CC">
        <w:rPr>
          <w:rFonts w:ascii="Calibri" w:hAnsi="Calibri"/>
          <w:sz w:val="22"/>
          <w:szCs w:val="22"/>
        </w:rPr>
        <w:t>będąc upoważnionym/i/ do reprezentowania Wykonawcy:</w:t>
      </w:r>
    </w:p>
    <w:p w14:paraId="7D99CE44" w14:textId="77777777" w:rsidR="00765CB6" w:rsidRPr="006F79CC" w:rsidRDefault="00765CB6" w:rsidP="004E52E0">
      <w:pPr>
        <w:jc w:val="both"/>
        <w:rPr>
          <w:rFonts w:ascii="Calibri" w:hAnsi="Calibri"/>
          <w:sz w:val="22"/>
          <w:szCs w:val="22"/>
        </w:rPr>
      </w:pPr>
      <w:r w:rsidRPr="006F79CC">
        <w:rPr>
          <w:rFonts w:ascii="Calibri" w:hAnsi="Calibri"/>
          <w:sz w:val="22"/>
          <w:szCs w:val="22"/>
        </w:rPr>
        <w:t xml:space="preserve">................................................................................................................................................................... </w:t>
      </w:r>
    </w:p>
    <w:p w14:paraId="108AF0E1" w14:textId="77777777" w:rsidR="00765CB6" w:rsidRPr="006F79CC" w:rsidRDefault="00765CB6" w:rsidP="004E52E0">
      <w:pPr>
        <w:jc w:val="both"/>
        <w:rPr>
          <w:rFonts w:ascii="Calibri" w:hAnsi="Calibri"/>
          <w:sz w:val="22"/>
          <w:szCs w:val="22"/>
        </w:rPr>
      </w:pPr>
      <w:r w:rsidRPr="006F79CC">
        <w:rPr>
          <w:rFonts w:ascii="Calibri" w:hAnsi="Calibri"/>
          <w:sz w:val="22"/>
          <w:szCs w:val="22"/>
        </w:rPr>
        <w:t xml:space="preserve">................................................................................................................................................................... </w:t>
      </w:r>
    </w:p>
    <w:p w14:paraId="3D47AA0D" w14:textId="77777777" w:rsidR="00765CB6" w:rsidRPr="006F79CC" w:rsidRDefault="00765CB6" w:rsidP="004E52E0">
      <w:pPr>
        <w:jc w:val="both"/>
        <w:rPr>
          <w:rFonts w:ascii="Calibri" w:hAnsi="Calibri"/>
          <w:sz w:val="22"/>
          <w:szCs w:val="22"/>
        </w:rPr>
      </w:pPr>
      <w:r w:rsidRPr="006F79CC">
        <w:rPr>
          <w:rFonts w:ascii="Calibri" w:hAnsi="Calibri"/>
          <w:sz w:val="22"/>
          <w:szCs w:val="22"/>
        </w:rPr>
        <w:t>............................................................................................................................</w:t>
      </w:r>
      <w:r>
        <w:rPr>
          <w:rFonts w:ascii="Calibri" w:hAnsi="Calibri"/>
          <w:sz w:val="22"/>
          <w:szCs w:val="22"/>
        </w:rPr>
        <w:t>......................................</w:t>
      </w:r>
      <w:r w:rsidRPr="006F79CC">
        <w:rPr>
          <w:rFonts w:ascii="Calibri" w:hAnsi="Calibri"/>
          <w:sz w:val="22"/>
          <w:szCs w:val="22"/>
        </w:rPr>
        <w:t>,</w:t>
      </w:r>
    </w:p>
    <w:p w14:paraId="0153850D" w14:textId="01FEBFB2" w:rsidR="00765CB6" w:rsidRPr="006F79CC" w:rsidRDefault="00340DF7" w:rsidP="004E52E0">
      <w:pPr>
        <w:jc w:val="both"/>
        <w:rPr>
          <w:rFonts w:ascii="Calibri" w:hAnsi="Calibri"/>
          <w:sz w:val="22"/>
          <w:szCs w:val="22"/>
        </w:rPr>
      </w:pPr>
      <w:r>
        <w:rPr>
          <w:rFonts w:ascii="Calibri" w:hAnsi="Calibri"/>
          <w:sz w:val="22"/>
          <w:szCs w:val="22"/>
        </w:rPr>
        <w:t>Będącego</w:t>
      </w:r>
      <w:r w:rsidR="00765CB6">
        <w:rPr>
          <w:rFonts w:ascii="Calibri" w:hAnsi="Calibri"/>
          <w:sz w:val="22"/>
          <w:szCs w:val="22"/>
        </w:rPr>
        <w:t>…..</w:t>
      </w:r>
      <w:r w:rsidR="00765CB6" w:rsidRPr="006F79CC">
        <w:rPr>
          <w:rFonts w:ascii="Calibri" w:hAnsi="Calibri"/>
          <w:sz w:val="22"/>
          <w:szCs w:val="22"/>
        </w:rPr>
        <w:t xml:space="preserve">…… (M/Ś/D*) przedsiębiorcą, nr faksu ...................................; </w:t>
      </w:r>
    </w:p>
    <w:p w14:paraId="7C23EC68" w14:textId="77777777" w:rsidR="00765CB6" w:rsidRPr="006F79CC" w:rsidRDefault="00765CB6" w:rsidP="004E52E0">
      <w:pPr>
        <w:jc w:val="both"/>
        <w:rPr>
          <w:rFonts w:ascii="Calibri" w:hAnsi="Calibri"/>
          <w:sz w:val="22"/>
          <w:szCs w:val="22"/>
        </w:rPr>
      </w:pPr>
      <w:r w:rsidRPr="006F79CC">
        <w:rPr>
          <w:rFonts w:ascii="Calibri" w:hAnsi="Calibri"/>
          <w:sz w:val="22"/>
          <w:szCs w:val="22"/>
        </w:rPr>
        <w:t>nr telefonu .................................; e-mail: ……………………….</w:t>
      </w:r>
    </w:p>
    <w:p w14:paraId="093143D4" w14:textId="77777777" w:rsidR="00765CB6" w:rsidRPr="006F79CC" w:rsidRDefault="00765CB6" w:rsidP="004E52E0">
      <w:pPr>
        <w:jc w:val="both"/>
        <w:rPr>
          <w:rFonts w:ascii="Calibri" w:hAnsi="Calibri"/>
          <w:sz w:val="22"/>
          <w:szCs w:val="22"/>
        </w:rPr>
      </w:pPr>
    </w:p>
    <w:p w14:paraId="4203C633" w14:textId="77777777" w:rsidR="00765CB6" w:rsidRPr="006F79CC" w:rsidRDefault="00765CB6" w:rsidP="004E52E0">
      <w:pPr>
        <w:jc w:val="both"/>
        <w:rPr>
          <w:rFonts w:ascii="Calibri" w:hAnsi="Calibri"/>
          <w:sz w:val="16"/>
          <w:szCs w:val="16"/>
        </w:rPr>
      </w:pPr>
      <w:r w:rsidRPr="006F79CC">
        <w:rPr>
          <w:rFonts w:ascii="Calibri" w:hAnsi="Calibri"/>
          <w:sz w:val="16"/>
          <w:szCs w:val="16"/>
        </w:rPr>
        <w:t>*proszę wskazać właściwe</w:t>
      </w:r>
    </w:p>
    <w:p w14:paraId="25D7767C" w14:textId="77777777" w:rsidR="00765CB6" w:rsidRPr="006F79CC" w:rsidRDefault="00765CB6" w:rsidP="004E52E0">
      <w:pPr>
        <w:jc w:val="both"/>
        <w:rPr>
          <w:rFonts w:ascii="Calibri" w:hAnsi="Calibri"/>
          <w:sz w:val="22"/>
          <w:szCs w:val="22"/>
        </w:rPr>
      </w:pPr>
    </w:p>
    <w:p w14:paraId="55E9325C" w14:textId="58A29FF6" w:rsidR="00765CB6" w:rsidRPr="00F67C15" w:rsidRDefault="00765CB6" w:rsidP="004E52E0">
      <w:pPr>
        <w:jc w:val="both"/>
        <w:rPr>
          <w:rFonts w:ascii="Calibri" w:hAnsi="Calibri"/>
          <w:sz w:val="22"/>
          <w:szCs w:val="22"/>
        </w:rPr>
      </w:pPr>
      <w:r w:rsidRPr="006F79CC">
        <w:rPr>
          <w:rFonts w:ascii="Calibri" w:hAnsi="Calibri"/>
          <w:sz w:val="22"/>
          <w:szCs w:val="22"/>
        </w:rPr>
        <w:t xml:space="preserve">w odpowiedzi na publiczne ogłoszenie o zamówieniu nr </w:t>
      </w:r>
      <w:r w:rsidR="000E7D54">
        <w:rPr>
          <w:rFonts w:ascii="Calibri" w:hAnsi="Calibri"/>
          <w:sz w:val="22"/>
          <w:szCs w:val="22"/>
        </w:rPr>
        <w:t>71/GDOŚ/2020</w:t>
      </w:r>
      <w:r>
        <w:rPr>
          <w:rFonts w:ascii="Calibri" w:hAnsi="Calibri"/>
          <w:sz w:val="22"/>
          <w:szCs w:val="22"/>
        </w:rPr>
        <w:t xml:space="preserve"> </w:t>
      </w:r>
      <w:r w:rsidRPr="006F79CC">
        <w:rPr>
          <w:rFonts w:ascii="Calibri" w:hAnsi="Calibri"/>
          <w:sz w:val="22"/>
          <w:szCs w:val="22"/>
        </w:rPr>
        <w:t xml:space="preserve">dotyczące postępowania prowadzonego przez </w:t>
      </w:r>
      <w:r w:rsidR="00D97D68">
        <w:rPr>
          <w:rFonts w:ascii="Calibri" w:hAnsi="Calibri"/>
          <w:sz w:val="22"/>
          <w:szCs w:val="22"/>
        </w:rPr>
        <w:t>Generalną Dyrekcję Ochrony Środowiska</w:t>
      </w:r>
      <w:r w:rsidRPr="006F79CC">
        <w:rPr>
          <w:rFonts w:ascii="Calibri" w:hAnsi="Calibri"/>
          <w:sz w:val="22"/>
          <w:szCs w:val="22"/>
        </w:rPr>
        <w:t xml:space="preserve">, w trybie </w:t>
      </w:r>
      <w:r>
        <w:rPr>
          <w:rFonts w:ascii="Calibri" w:hAnsi="Calibri"/>
          <w:sz w:val="22"/>
          <w:szCs w:val="22"/>
        </w:rPr>
        <w:t xml:space="preserve">art. 138o </w:t>
      </w:r>
      <w:r w:rsidRPr="006F79CC">
        <w:rPr>
          <w:rFonts w:ascii="Calibri" w:hAnsi="Calibri"/>
          <w:sz w:val="22"/>
          <w:szCs w:val="22"/>
        </w:rPr>
        <w:t xml:space="preserve">na </w:t>
      </w:r>
      <w:r w:rsidR="00D97D68">
        <w:rPr>
          <w:rFonts w:ascii="Calibri" w:hAnsi="Calibri"/>
          <w:b/>
          <w:sz w:val="22"/>
          <w:szCs w:val="22"/>
        </w:rPr>
        <w:t>Ś</w:t>
      </w:r>
      <w:r w:rsidR="00D97D68" w:rsidRPr="00405993">
        <w:rPr>
          <w:rFonts w:ascii="Calibri" w:hAnsi="Calibri"/>
          <w:b/>
          <w:sz w:val="22"/>
          <w:szCs w:val="22"/>
        </w:rPr>
        <w:t>wiadczenie usług pocztowych w obrocie krajowym i zagranicznym w zakresie przyjmowania, przemieszczania i doręczania przesyłek oraz ewentualnych zwrotów</w:t>
      </w:r>
      <w:r w:rsidR="00D97D68">
        <w:rPr>
          <w:rFonts w:ascii="Calibri" w:hAnsi="Calibri"/>
          <w:b/>
          <w:sz w:val="22"/>
          <w:szCs w:val="22"/>
        </w:rPr>
        <w:t xml:space="preserve"> </w:t>
      </w:r>
      <w:r w:rsidR="00D97D68" w:rsidRPr="00405993">
        <w:rPr>
          <w:rFonts w:ascii="Calibri" w:hAnsi="Calibri"/>
          <w:b/>
          <w:sz w:val="22"/>
          <w:szCs w:val="22"/>
        </w:rPr>
        <w:t>na rzecz Generalnej Dyrekcji Ochrony Środowiska w Warszawie</w:t>
      </w:r>
      <w:r w:rsidRPr="00F67C15">
        <w:rPr>
          <w:rFonts w:ascii="Calibri" w:hAnsi="Calibri"/>
          <w:sz w:val="22"/>
          <w:szCs w:val="22"/>
        </w:rPr>
        <w:t>,</w:t>
      </w:r>
    </w:p>
    <w:p w14:paraId="6E3DDFEA" w14:textId="77777777" w:rsidR="00765CB6" w:rsidRPr="006F79CC" w:rsidRDefault="00765CB6" w:rsidP="004E52E0">
      <w:pPr>
        <w:jc w:val="both"/>
        <w:rPr>
          <w:rFonts w:ascii="Calibri" w:hAnsi="Calibri"/>
          <w:sz w:val="22"/>
          <w:szCs w:val="22"/>
        </w:rPr>
      </w:pPr>
    </w:p>
    <w:p w14:paraId="56C414CF" w14:textId="01C81102" w:rsidR="00765CB6" w:rsidRDefault="00765CB6" w:rsidP="004E52E0">
      <w:pPr>
        <w:jc w:val="both"/>
        <w:rPr>
          <w:rFonts w:ascii="Calibri" w:hAnsi="Calibri"/>
          <w:sz w:val="22"/>
          <w:szCs w:val="22"/>
        </w:rPr>
      </w:pPr>
      <w:r w:rsidRPr="006F79CC">
        <w:rPr>
          <w:rFonts w:ascii="Calibri" w:hAnsi="Calibri"/>
          <w:sz w:val="22"/>
          <w:szCs w:val="22"/>
        </w:rPr>
        <w:t>składam/składamy niniejszą ofertę:</w:t>
      </w:r>
    </w:p>
    <w:p w14:paraId="73412FD2" w14:textId="2C37A25D" w:rsidR="00A018E4" w:rsidRDefault="00A018E4" w:rsidP="004E52E0">
      <w:pPr>
        <w:jc w:val="both"/>
        <w:rPr>
          <w:rFonts w:ascii="Calibri" w:hAnsi="Calibri"/>
          <w:sz w:val="22"/>
          <w:szCs w:val="22"/>
        </w:rPr>
      </w:pPr>
    </w:p>
    <w:p w14:paraId="2D89F436" w14:textId="77777777" w:rsidR="006D1790" w:rsidRPr="006F79CC" w:rsidRDefault="006D1790" w:rsidP="006D1790">
      <w:pPr>
        <w:jc w:val="both"/>
        <w:rPr>
          <w:rFonts w:ascii="Calibri" w:hAnsi="Calibri"/>
          <w:sz w:val="22"/>
          <w:szCs w:val="22"/>
        </w:rPr>
      </w:pPr>
      <w:r w:rsidRPr="00CD3CD4">
        <w:rPr>
          <w:rFonts w:ascii="Calibri" w:hAnsi="Calibri"/>
          <w:b/>
          <w:sz w:val="22"/>
          <w:szCs w:val="22"/>
        </w:rPr>
        <w:t>KRYTERIUM I</w:t>
      </w:r>
      <w:r w:rsidRPr="006F79CC">
        <w:rPr>
          <w:rFonts w:ascii="Calibri" w:hAnsi="Calibri"/>
          <w:sz w:val="22"/>
          <w:szCs w:val="22"/>
        </w:rPr>
        <w:t>: CENA:</w:t>
      </w:r>
    </w:p>
    <w:p w14:paraId="063BFF43" w14:textId="77777777" w:rsidR="006D1790" w:rsidRDefault="006D1790" w:rsidP="006D1790">
      <w:pPr>
        <w:ind w:right="-78"/>
        <w:rPr>
          <w:rFonts w:ascii="Calibri" w:hAnsi="Calibri"/>
          <w:color w:val="000000"/>
          <w:sz w:val="22"/>
          <w:szCs w:val="22"/>
        </w:rPr>
      </w:pPr>
    </w:p>
    <w:p w14:paraId="46BC6C34" w14:textId="77777777" w:rsidR="006D1790" w:rsidRDefault="006D1790" w:rsidP="006D1790">
      <w:pPr>
        <w:ind w:right="-78"/>
        <w:rPr>
          <w:rFonts w:ascii="Calibri" w:hAnsi="Calibri"/>
          <w:b/>
          <w:color w:val="000000"/>
          <w:sz w:val="22"/>
          <w:szCs w:val="22"/>
        </w:rPr>
      </w:pPr>
      <w:r w:rsidRPr="00530637">
        <w:rPr>
          <w:rFonts w:ascii="Calibri" w:hAnsi="Calibri"/>
          <w:b/>
          <w:color w:val="000000"/>
          <w:sz w:val="22"/>
          <w:szCs w:val="22"/>
        </w:rPr>
        <w:t>Łączna cena brutto zamówienia:</w:t>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530637">
        <w:rPr>
          <w:rFonts w:ascii="Calibri" w:hAnsi="Calibri"/>
          <w:b/>
          <w:color w:val="000000"/>
          <w:sz w:val="22"/>
          <w:szCs w:val="22"/>
        </w:rPr>
        <w:t>…………………………. PLN</w:t>
      </w:r>
    </w:p>
    <w:p w14:paraId="458FEFF1" w14:textId="77777777" w:rsidR="006D1790" w:rsidRPr="00530637" w:rsidRDefault="006D1790" w:rsidP="006D1790">
      <w:pPr>
        <w:ind w:right="-78"/>
        <w:rPr>
          <w:rFonts w:ascii="Calibri" w:hAnsi="Calibri"/>
          <w:color w:val="000000"/>
          <w:sz w:val="22"/>
          <w:szCs w:val="22"/>
        </w:rPr>
      </w:pPr>
    </w:p>
    <w:p w14:paraId="3DF4BD5A" w14:textId="5FD134CB" w:rsidR="006D1790" w:rsidRDefault="006D1790" w:rsidP="006D1790">
      <w:pPr>
        <w:jc w:val="both"/>
        <w:rPr>
          <w:rFonts w:ascii="Calibri" w:hAnsi="Calibri"/>
          <w:sz w:val="22"/>
          <w:szCs w:val="22"/>
        </w:rPr>
      </w:pPr>
      <w:r w:rsidRPr="00530637">
        <w:rPr>
          <w:rFonts w:ascii="Calibri" w:hAnsi="Calibri"/>
          <w:sz w:val="22"/>
          <w:szCs w:val="22"/>
        </w:rPr>
        <w:t>Podana łączna cena brutto zamówienia musi być zgodna z wartością wskazaną w pozycji „</w:t>
      </w:r>
      <w:r w:rsidRPr="00530637">
        <w:rPr>
          <w:rFonts w:ascii="Calibri" w:hAnsi="Calibri"/>
          <w:i/>
          <w:sz w:val="22"/>
          <w:szCs w:val="22"/>
        </w:rPr>
        <w:t>RAZEM (suma pozycji z kolumny J z Tab. 1 oraz z kolumny G z Tab. 2)</w:t>
      </w:r>
      <w:r w:rsidRPr="00530637">
        <w:rPr>
          <w:rFonts w:ascii="Calibri" w:hAnsi="Calibri"/>
          <w:sz w:val="22"/>
          <w:szCs w:val="22"/>
        </w:rPr>
        <w:t>”</w:t>
      </w:r>
      <w:r>
        <w:rPr>
          <w:rFonts w:ascii="Calibri" w:hAnsi="Calibri"/>
          <w:sz w:val="22"/>
          <w:szCs w:val="22"/>
        </w:rPr>
        <w:t xml:space="preserve"> w tabeli</w:t>
      </w:r>
      <w:r w:rsidR="00594A46">
        <w:rPr>
          <w:rFonts w:ascii="Calibri" w:hAnsi="Calibri"/>
          <w:sz w:val="22"/>
          <w:szCs w:val="22"/>
        </w:rPr>
        <w:t xml:space="preserve"> stanowiącej załącznik nr 1 do formularza ofertowego</w:t>
      </w:r>
      <w:r>
        <w:rPr>
          <w:rFonts w:ascii="Calibri" w:hAnsi="Calibri"/>
          <w:sz w:val="22"/>
          <w:szCs w:val="22"/>
        </w:rPr>
        <w:t xml:space="preserve">. </w:t>
      </w:r>
    </w:p>
    <w:p w14:paraId="71110680" w14:textId="77777777" w:rsidR="006D1790" w:rsidRPr="00530637" w:rsidRDefault="006D1790" w:rsidP="006D1790">
      <w:pPr>
        <w:jc w:val="both"/>
        <w:rPr>
          <w:rFonts w:ascii="Calibri" w:hAnsi="Calibri"/>
          <w:sz w:val="22"/>
          <w:szCs w:val="22"/>
        </w:rPr>
      </w:pPr>
      <w:r>
        <w:rPr>
          <w:rFonts w:ascii="Calibri" w:hAnsi="Calibri"/>
          <w:sz w:val="22"/>
          <w:szCs w:val="22"/>
        </w:rPr>
        <w:t xml:space="preserve">Niewypełnienie poniższej tabeli, w całości bądź w jakiejkolwiek części, będzie skutkowało odrzuceniem oferty na podstawie art. 89 ust. 1 pkt 2 ustawy, jako niezgodnej z treścią ogłoszenia. </w:t>
      </w:r>
    </w:p>
    <w:p w14:paraId="3533506A" w14:textId="77777777" w:rsidR="006D1790" w:rsidRPr="003744B5" w:rsidRDefault="006D1790" w:rsidP="006D1790">
      <w:pPr>
        <w:ind w:right="-78"/>
        <w:rPr>
          <w:rFonts w:ascii="Calibri" w:hAnsi="Calibri"/>
          <w:b/>
          <w:color w:val="000000"/>
          <w:sz w:val="22"/>
          <w:szCs w:val="22"/>
        </w:rPr>
      </w:pPr>
    </w:p>
    <w:p w14:paraId="6B7D1B79" w14:textId="7AA7B594" w:rsidR="0060713E" w:rsidRPr="006F79CC" w:rsidRDefault="0060713E" w:rsidP="0060713E">
      <w:pPr>
        <w:jc w:val="both"/>
        <w:rPr>
          <w:rFonts w:ascii="Calibri" w:hAnsi="Calibri"/>
          <w:sz w:val="22"/>
          <w:szCs w:val="22"/>
        </w:rPr>
      </w:pPr>
      <w:r w:rsidRPr="00CD3CD4">
        <w:rPr>
          <w:rFonts w:ascii="Calibri" w:hAnsi="Calibri"/>
          <w:b/>
          <w:sz w:val="22"/>
          <w:szCs w:val="22"/>
        </w:rPr>
        <w:t>KRYTERIUM I</w:t>
      </w:r>
      <w:r>
        <w:rPr>
          <w:rFonts w:ascii="Calibri" w:hAnsi="Calibri"/>
          <w:b/>
          <w:sz w:val="22"/>
          <w:szCs w:val="22"/>
        </w:rPr>
        <w:t>I</w:t>
      </w:r>
      <w:r w:rsidRPr="006F79CC">
        <w:rPr>
          <w:rFonts w:ascii="Calibri" w:hAnsi="Calibri"/>
          <w:sz w:val="22"/>
          <w:szCs w:val="22"/>
        </w:rPr>
        <w:t xml:space="preserve">: </w:t>
      </w:r>
      <w:r w:rsidRPr="00D26639">
        <w:rPr>
          <w:rFonts w:ascii="Calibri" w:hAnsi="Calibri"/>
          <w:sz w:val="22"/>
          <w:szCs w:val="22"/>
        </w:rPr>
        <w:t>MOŻLIWOŚĆ ŚLEDZENIA PRZESYŁKI W INTERNECIE</w:t>
      </w:r>
      <w:r w:rsidRPr="006F79CC">
        <w:rPr>
          <w:rFonts w:ascii="Calibri" w:hAnsi="Calibri"/>
          <w:sz w:val="22"/>
          <w:szCs w:val="22"/>
        </w:rPr>
        <w:t>:</w:t>
      </w:r>
    </w:p>
    <w:p w14:paraId="0FCC4402" w14:textId="77777777" w:rsidR="006D1790" w:rsidRDefault="006D1790" w:rsidP="006D1790">
      <w:pPr>
        <w:ind w:right="-78"/>
        <w:rPr>
          <w:rFonts w:ascii="Calibri" w:hAnsi="Calibri"/>
          <w:color w:val="000000"/>
          <w:sz w:val="22"/>
          <w:szCs w:val="22"/>
        </w:rPr>
      </w:pPr>
    </w:p>
    <w:p w14:paraId="2A59B3C1" w14:textId="11EE283A" w:rsidR="006D1790" w:rsidRPr="003744B5" w:rsidRDefault="006D1790" w:rsidP="006D1790">
      <w:pPr>
        <w:ind w:right="-78"/>
        <w:rPr>
          <w:rFonts w:ascii="Calibri" w:hAnsi="Calibri"/>
          <w:color w:val="000000"/>
          <w:sz w:val="22"/>
          <w:szCs w:val="22"/>
        </w:rPr>
      </w:pPr>
      <w:r w:rsidRPr="003744B5">
        <w:rPr>
          <w:rFonts w:ascii="Calibri" w:hAnsi="Calibri"/>
          <w:color w:val="000000"/>
          <w:sz w:val="22"/>
          <w:szCs w:val="22"/>
        </w:rPr>
        <w:t>Możliwość śledzenia przesyłek z pozycji przeglą</w:t>
      </w:r>
      <w:r>
        <w:rPr>
          <w:rFonts w:ascii="Calibri" w:hAnsi="Calibri"/>
          <w:color w:val="000000"/>
          <w:sz w:val="22"/>
          <w:szCs w:val="22"/>
        </w:rPr>
        <w:t xml:space="preserve">darki internetowej: </w:t>
      </w:r>
      <w:r>
        <w:rPr>
          <w:rFonts w:ascii="Calibri" w:hAnsi="Calibri"/>
          <w:color w:val="000000"/>
          <w:sz w:val="22"/>
          <w:szCs w:val="22"/>
        </w:rPr>
        <w:tab/>
      </w:r>
      <w:r>
        <w:rPr>
          <w:rFonts w:ascii="Calibri" w:hAnsi="Calibri"/>
          <w:color w:val="000000"/>
          <w:sz w:val="22"/>
          <w:szCs w:val="22"/>
        </w:rPr>
        <w:tab/>
        <w:t>…….……………</w:t>
      </w:r>
      <w:r w:rsidR="00594A46">
        <w:rPr>
          <w:rFonts w:ascii="Calibri" w:hAnsi="Calibri"/>
          <w:color w:val="000000"/>
          <w:sz w:val="22"/>
          <w:szCs w:val="22"/>
        </w:rPr>
        <w:t xml:space="preserve"> </w:t>
      </w:r>
      <w:r>
        <w:rPr>
          <w:rFonts w:ascii="Calibri" w:hAnsi="Calibri"/>
          <w:color w:val="000000"/>
          <w:sz w:val="22"/>
          <w:szCs w:val="22"/>
        </w:rPr>
        <w:t>(TAK/NIE)</w:t>
      </w:r>
    </w:p>
    <w:p w14:paraId="4E51C156" w14:textId="77777777" w:rsidR="006D1790" w:rsidRDefault="006D1790" w:rsidP="006D1790">
      <w:pPr>
        <w:jc w:val="both"/>
        <w:rPr>
          <w:rFonts w:ascii="Calibri" w:hAnsi="Calibri"/>
          <w:sz w:val="22"/>
          <w:szCs w:val="22"/>
        </w:rPr>
      </w:pPr>
    </w:p>
    <w:p w14:paraId="3172F25C" w14:textId="054FCBE0" w:rsidR="006D1790" w:rsidRDefault="00594A46" w:rsidP="006D1790">
      <w:pPr>
        <w:jc w:val="both"/>
        <w:rPr>
          <w:rFonts w:ascii="Calibri" w:hAnsi="Calibri"/>
          <w:sz w:val="22"/>
          <w:szCs w:val="22"/>
        </w:rPr>
      </w:pPr>
      <w:proofErr w:type="spellStart"/>
      <w:r>
        <w:rPr>
          <w:rFonts w:ascii="Calibri" w:hAnsi="Calibri"/>
          <w:sz w:val="22"/>
          <w:szCs w:val="22"/>
        </w:rPr>
        <w:t>NIewpisanie</w:t>
      </w:r>
      <w:proofErr w:type="spellEnd"/>
      <w:r w:rsidR="006D1790">
        <w:rPr>
          <w:rFonts w:ascii="Calibri" w:hAnsi="Calibri"/>
          <w:sz w:val="22"/>
          <w:szCs w:val="22"/>
        </w:rPr>
        <w:t xml:space="preserve"> żadnej z opcji (tj. TAK lub NIE) w ramach kryterium II, będzie traktowane jako wskazanie odpowiedzi NIE i będzie skutkowało przyznaniem 0 pkt w ramach przedmiotowego kryterium.</w:t>
      </w:r>
    </w:p>
    <w:p w14:paraId="2F5CFCDE" w14:textId="1D5DAC5D" w:rsidR="006D1790" w:rsidRDefault="006D1790" w:rsidP="004E52E0">
      <w:pPr>
        <w:jc w:val="both"/>
        <w:rPr>
          <w:rFonts w:ascii="Calibri" w:hAnsi="Calibri"/>
          <w:sz w:val="22"/>
          <w:szCs w:val="22"/>
        </w:rPr>
      </w:pPr>
    </w:p>
    <w:p w14:paraId="2DAA2BDA" w14:textId="0A761E7F" w:rsidR="0060713E" w:rsidRDefault="0060713E">
      <w:pPr>
        <w:rPr>
          <w:rFonts w:ascii="Calibri" w:hAnsi="Calibri"/>
          <w:sz w:val="22"/>
          <w:szCs w:val="22"/>
        </w:rPr>
      </w:pPr>
      <w:r>
        <w:rPr>
          <w:rFonts w:ascii="Calibri" w:hAnsi="Calibri"/>
          <w:sz w:val="22"/>
          <w:szCs w:val="22"/>
        </w:rPr>
        <w:br w:type="page"/>
      </w:r>
    </w:p>
    <w:p w14:paraId="791FCC64" w14:textId="16A9BC87" w:rsidR="0060713E" w:rsidRPr="006F79CC" w:rsidRDefault="0060713E" w:rsidP="0060713E">
      <w:pPr>
        <w:jc w:val="both"/>
        <w:rPr>
          <w:rFonts w:ascii="Calibri" w:hAnsi="Calibri"/>
          <w:sz w:val="22"/>
          <w:szCs w:val="22"/>
        </w:rPr>
      </w:pPr>
      <w:r w:rsidRPr="00CD3CD4">
        <w:rPr>
          <w:rFonts w:ascii="Calibri" w:hAnsi="Calibri"/>
          <w:b/>
          <w:sz w:val="22"/>
          <w:szCs w:val="22"/>
        </w:rPr>
        <w:lastRenderedPageBreak/>
        <w:t>KRYTERIUM I</w:t>
      </w:r>
      <w:r>
        <w:rPr>
          <w:rFonts w:ascii="Calibri" w:hAnsi="Calibri"/>
          <w:b/>
          <w:sz w:val="22"/>
          <w:szCs w:val="22"/>
        </w:rPr>
        <w:t>II</w:t>
      </w:r>
      <w:r w:rsidRPr="006F79CC">
        <w:rPr>
          <w:rFonts w:ascii="Calibri" w:hAnsi="Calibri"/>
          <w:sz w:val="22"/>
          <w:szCs w:val="22"/>
        </w:rPr>
        <w:t xml:space="preserve">: </w:t>
      </w:r>
      <w:r w:rsidRPr="00D26639">
        <w:rPr>
          <w:rFonts w:ascii="Calibri" w:hAnsi="Calibri"/>
          <w:sz w:val="22"/>
          <w:szCs w:val="22"/>
        </w:rPr>
        <w:t>LICZBA PRACOWNIKÓW ZATRUDNIONYCH NA PODSTAWIE UMOWY O PRACĘ W DZIAŁALNOŚCI OPERACYJNEJ WYKONAWCY</w:t>
      </w:r>
      <w:r w:rsidRPr="006F79CC">
        <w:rPr>
          <w:rFonts w:ascii="Calibri" w:hAnsi="Calibri"/>
          <w:sz w:val="22"/>
          <w:szCs w:val="22"/>
        </w:rPr>
        <w:t>:</w:t>
      </w:r>
    </w:p>
    <w:p w14:paraId="707CA701" w14:textId="77777777" w:rsidR="006D1790" w:rsidRDefault="006D1790" w:rsidP="004E52E0">
      <w:pPr>
        <w:jc w:val="both"/>
        <w:rPr>
          <w:rFonts w:ascii="Calibri" w:hAnsi="Calibri"/>
          <w:sz w:val="22"/>
          <w:szCs w:val="22"/>
        </w:rPr>
      </w:pPr>
    </w:p>
    <w:tbl>
      <w:tblPr>
        <w:tblStyle w:val="Tabela-Siatka"/>
        <w:tblW w:w="0" w:type="auto"/>
        <w:tblLook w:val="04A0" w:firstRow="1" w:lastRow="0" w:firstColumn="1" w:lastColumn="0" w:noHBand="0" w:noVBand="1"/>
      </w:tblPr>
      <w:tblGrid>
        <w:gridCol w:w="4531"/>
        <w:gridCol w:w="4532"/>
      </w:tblGrid>
      <w:tr w:rsidR="0060713E" w14:paraId="12FD296A" w14:textId="77777777" w:rsidTr="0060713E">
        <w:trPr>
          <w:trHeight w:val="1988"/>
        </w:trPr>
        <w:tc>
          <w:tcPr>
            <w:tcW w:w="4531" w:type="dxa"/>
            <w:vAlign w:val="center"/>
          </w:tcPr>
          <w:p w14:paraId="0E4D38D3" w14:textId="5C4AB0FD" w:rsidR="0060713E" w:rsidRDefault="0060713E" w:rsidP="004E52E0">
            <w:pPr>
              <w:jc w:val="both"/>
              <w:rPr>
                <w:rFonts w:ascii="Calibri" w:hAnsi="Calibri"/>
                <w:sz w:val="22"/>
                <w:szCs w:val="22"/>
              </w:rPr>
            </w:pPr>
            <w:r w:rsidRPr="00D26639">
              <w:rPr>
                <w:rFonts w:ascii="Calibri" w:hAnsi="Calibri"/>
                <w:sz w:val="22"/>
                <w:szCs w:val="22"/>
              </w:rPr>
              <w:t>Liczba pracowników zatrudnionych na podstawie umowy o pracę w działalności operacyjnej Wykonawcy</w:t>
            </w:r>
          </w:p>
        </w:tc>
        <w:tc>
          <w:tcPr>
            <w:tcW w:w="4532" w:type="dxa"/>
            <w:vAlign w:val="center"/>
          </w:tcPr>
          <w:p w14:paraId="13927011" w14:textId="77777777" w:rsidR="0060713E" w:rsidRDefault="0060713E" w:rsidP="0060713E">
            <w:pPr>
              <w:jc w:val="center"/>
              <w:rPr>
                <w:rFonts w:ascii="Calibri" w:hAnsi="Calibri"/>
                <w:sz w:val="22"/>
                <w:szCs w:val="22"/>
              </w:rPr>
            </w:pPr>
            <w:r>
              <w:rPr>
                <w:rFonts w:ascii="Calibri" w:hAnsi="Calibri"/>
                <w:sz w:val="22"/>
                <w:szCs w:val="22"/>
              </w:rPr>
              <w:t>……………………………………………..</w:t>
            </w:r>
          </w:p>
          <w:p w14:paraId="4389A7F5" w14:textId="73E1B6B5" w:rsidR="0060713E" w:rsidRPr="0060713E" w:rsidRDefault="0060713E" w:rsidP="0060713E">
            <w:pPr>
              <w:jc w:val="center"/>
              <w:rPr>
                <w:rFonts w:ascii="Calibri" w:hAnsi="Calibri"/>
                <w:sz w:val="18"/>
                <w:szCs w:val="18"/>
              </w:rPr>
            </w:pPr>
            <w:r w:rsidRPr="0060713E">
              <w:rPr>
                <w:rFonts w:ascii="Calibri" w:hAnsi="Calibri"/>
                <w:sz w:val="18"/>
                <w:szCs w:val="18"/>
              </w:rPr>
              <w:t>(podać liczbę pracowników)</w:t>
            </w:r>
          </w:p>
        </w:tc>
      </w:tr>
    </w:tbl>
    <w:p w14:paraId="55D43E3E" w14:textId="77777777" w:rsidR="0060713E" w:rsidRDefault="0060713E" w:rsidP="004E52E0">
      <w:pPr>
        <w:jc w:val="both"/>
        <w:rPr>
          <w:rFonts w:ascii="Calibri" w:hAnsi="Calibri"/>
          <w:sz w:val="22"/>
          <w:szCs w:val="22"/>
        </w:rPr>
      </w:pPr>
    </w:p>
    <w:p w14:paraId="6A824DAF" w14:textId="761BC0FF" w:rsidR="0060713E" w:rsidRPr="0060713E" w:rsidRDefault="0060713E" w:rsidP="004E52E0">
      <w:pPr>
        <w:jc w:val="both"/>
        <w:rPr>
          <w:rFonts w:ascii="Calibri" w:hAnsi="Calibri"/>
          <w:sz w:val="22"/>
          <w:szCs w:val="22"/>
          <w:u w:val="single"/>
        </w:rPr>
      </w:pPr>
      <w:r w:rsidRPr="0060713E">
        <w:rPr>
          <w:rFonts w:ascii="Calibri" w:hAnsi="Calibri"/>
          <w:sz w:val="22"/>
          <w:szCs w:val="22"/>
          <w:u w:val="single"/>
        </w:rPr>
        <w:t>Brak wskazania liczby pracowników zatrudnionych na podstawie umowy o pracę w działalności operacyjnej Wykonawcy będzie skutkowało odrzuceniem oferty na podstawie art. 89 ust. 1 pkt 2 ustawy, jako niezgodnej z treścią ogłoszenia.</w:t>
      </w:r>
    </w:p>
    <w:p w14:paraId="790FBC1A" w14:textId="77777777" w:rsidR="00A018E4" w:rsidRDefault="00A018E4" w:rsidP="00A018E4">
      <w:pPr>
        <w:jc w:val="both"/>
        <w:rPr>
          <w:rFonts w:ascii="Calibri" w:hAnsi="Calibri"/>
          <w:sz w:val="22"/>
          <w:szCs w:val="22"/>
        </w:rPr>
      </w:pPr>
    </w:p>
    <w:p w14:paraId="267C4CA1" w14:textId="77777777" w:rsidR="00765CB6" w:rsidRPr="006F79CC" w:rsidRDefault="00765CB6" w:rsidP="004E52E0">
      <w:pPr>
        <w:jc w:val="both"/>
        <w:rPr>
          <w:rFonts w:ascii="Calibri" w:hAnsi="Calibri"/>
          <w:sz w:val="22"/>
          <w:szCs w:val="22"/>
        </w:rPr>
      </w:pPr>
      <w:r w:rsidRPr="006F79CC">
        <w:rPr>
          <w:rFonts w:ascii="Calibri" w:hAnsi="Calibri"/>
          <w:sz w:val="22"/>
          <w:szCs w:val="22"/>
        </w:rPr>
        <w:t>OŚWIADCZENIA:</w:t>
      </w:r>
    </w:p>
    <w:p w14:paraId="0994725E" w14:textId="2706A1EB"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Przedmiotowe zamówienie zobowiązuję/</w:t>
      </w:r>
      <w:proofErr w:type="spellStart"/>
      <w:r w:rsidRPr="006F79CC">
        <w:rPr>
          <w:rFonts w:ascii="Calibri" w:hAnsi="Calibri"/>
          <w:sz w:val="22"/>
          <w:szCs w:val="22"/>
        </w:rPr>
        <w:t>emy</w:t>
      </w:r>
      <w:proofErr w:type="spellEnd"/>
      <w:r w:rsidRPr="006F79CC">
        <w:rPr>
          <w:rFonts w:ascii="Calibri" w:hAnsi="Calibri"/>
          <w:sz w:val="22"/>
          <w:szCs w:val="22"/>
        </w:rPr>
        <w:t xml:space="preserve"> się wykonać zgodnie z wymaganiami określonymi w Specyfikacji Istotnych Warunków Zamówienia nr </w:t>
      </w:r>
      <w:r w:rsidR="000E7D54">
        <w:rPr>
          <w:rFonts w:ascii="Calibri" w:hAnsi="Calibri"/>
          <w:sz w:val="22"/>
          <w:szCs w:val="22"/>
        </w:rPr>
        <w:t>71/GDOŚ/2020</w:t>
      </w:r>
      <w:r w:rsidRPr="006F79CC">
        <w:rPr>
          <w:rFonts w:ascii="Calibri" w:hAnsi="Calibri"/>
          <w:sz w:val="22"/>
          <w:szCs w:val="22"/>
        </w:rPr>
        <w:t>.</w:t>
      </w:r>
    </w:p>
    <w:p w14:paraId="1EF42444" w14:textId="77777777"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Oświadczam/y, że w cenie naszej oferty zostały uwzględnione wszystkie koszty wykonania zamówienia.</w:t>
      </w:r>
    </w:p>
    <w:p w14:paraId="17200D50" w14:textId="4187F450"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Oświadczam/y, że zapoznałem/liśmy się ze Specyfikacją Istotnych Warunków Zamówienia nr </w:t>
      </w:r>
      <w:r w:rsidR="000E7D54">
        <w:rPr>
          <w:rFonts w:ascii="Calibri" w:hAnsi="Calibri"/>
          <w:sz w:val="22"/>
          <w:szCs w:val="22"/>
        </w:rPr>
        <w:t>71/GDOŚ/2020</w:t>
      </w:r>
      <w:r w:rsidRPr="006F79CC">
        <w:rPr>
          <w:rFonts w:ascii="Calibri" w:hAnsi="Calibri"/>
          <w:sz w:val="22"/>
          <w:szCs w:val="22"/>
        </w:rPr>
        <w:t>, udostępnioną przez Zamawiającego i nie wnoszę/my do niej żadnych zastrzeżeń.</w:t>
      </w:r>
    </w:p>
    <w:p w14:paraId="43AB69EA" w14:textId="77777777"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Oświadczam/y/, że zamówienie będzie realizowane samodzielnie / przy współudziale podwykonawców</w:t>
      </w:r>
      <w:r w:rsidRPr="006F79CC">
        <w:rPr>
          <w:rFonts w:ascii="Calibri" w:hAnsi="Calibri"/>
          <w:sz w:val="22"/>
          <w:szCs w:val="22"/>
          <w:vertAlign w:val="superscript"/>
        </w:rPr>
        <w:footnoteReference w:id="1"/>
      </w:r>
      <w:r w:rsidRPr="006F79CC">
        <w:rPr>
          <w:rFonts w:ascii="Calibri" w:hAnsi="Calibri"/>
          <w:sz w:val="22"/>
          <w:szCs w:val="22"/>
        </w:rPr>
        <w:t>, którzy będą realizowali następującą część zamówienia:</w:t>
      </w:r>
    </w:p>
    <w:p w14:paraId="220B0429" w14:textId="77777777" w:rsidR="00765CB6" w:rsidRPr="006F79CC" w:rsidRDefault="00765CB6" w:rsidP="004E52E0">
      <w:pPr>
        <w:pStyle w:val="Tekstpodstawowywcity"/>
        <w:ind w:left="567"/>
        <w:rPr>
          <w:rFonts w:ascii="Calibri" w:hAnsi="Calibri"/>
          <w:sz w:val="22"/>
          <w:szCs w:val="22"/>
        </w:rPr>
      </w:pPr>
      <w:r w:rsidRPr="006F79CC">
        <w:rPr>
          <w:rFonts w:ascii="Calibri" w:hAnsi="Calibri"/>
          <w:sz w:val="22"/>
          <w:szCs w:val="22"/>
        </w:rPr>
        <w:t>………………………………………………………………..…………………………………...........………….………………….………….………………………………………………………………............…………….……….………………………………………………………………………………………………………………..…………………………………...........………….………………….……………………………………………………………………..…………………………………...........………….………………….……………………………………………………………………..…………………………………...........………….………………….……………………………………………………………………..…………………………………...........………….………………….</w:t>
      </w:r>
    </w:p>
    <w:p w14:paraId="1BAB5DAE" w14:textId="77777777" w:rsidR="00765CB6" w:rsidRPr="00747593" w:rsidRDefault="00765CB6" w:rsidP="004E52E0">
      <w:pPr>
        <w:pStyle w:val="Tekstpodstawowywcity"/>
        <w:ind w:left="567" w:hanging="567"/>
        <w:jc w:val="center"/>
        <w:rPr>
          <w:rFonts w:ascii="Calibri" w:hAnsi="Calibri"/>
          <w:sz w:val="14"/>
          <w:szCs w:val="14"/>
        </w:rPr>
      </w:pPr>
      <w:r w:rsidRPr="00747593">
        <w:rPr>
          <w:rFonts w:ascii="Calibri" w:hAnsi="Calibri"/>
          <w:sz w:val="14"/>
          <w:szCs w:val="14"/>
        </w:rPr>
        <w:t xml:space="preserve"> (firmy podwykonawców oraz zakres powierzonych im prac)</w:t>
      </w:r>
    </w:p>
    <w:p w14:paraId="1835AC50" w14:textId="77777777" w:rsidR="00765CB6" w:rsidRPr="006F79CC" w:rsidRDefault="00765CB6" w:rsidP="004E52E0">
      <w:pPr>
        <w:pStyle w:val="Akapitzlist"/>
        <w:ind w:left="284"/>
        <w:contextualSpacing/>
        <w:jc w:val="both"/>
        <w:rPr>
          <w:rFonts w:ascii="Calibri" w:hAnsi="Calibri"/>
          <w:sz w:val="22"/>
          <w:szCs w:val="22"/>
        </w:rPr>
      </w:pPr>
    </w:p>
    <w:p w14:paraId="5E203335" w14:textId="77777777"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W razie wybrania mojej/naszej oferty zobowiązuję/zobowiązujemy się do podpisania umowy w miejscu i terminie określonym przez Zamawiającego.</w:t>
      </w:r>
    </w:p>
    <w:p w14:paraId="1459504C" w14:textId="77777777"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Uważam/y się za związanego/</w:t>
      </w:r>
      <w:proofErr w:type="spellStart"/>
      <w:r w:rsidRPr="006F79CC">
        <w:rPr>
          <w:rFonts w:ascii="Calibri" w:hAnsi="Calibri"/>
          <w:sz w:val="22"/>
          <w:szCs w:val="22"/>
        </w:rPr>
        <w:t>ych</w:t>
      </w:r>
      <w:proofErr w:type="spellEnd"/>
      <w:r w:rsidRPr="006F79CC">
        <w:rPr>
          <w:rFonts w:ascii="Calibri" w:hAnsi="Calibri"/>
          <w:sz w:val="22"/>
          <w:szCs w:val="22"/>
        </w:rPr>
        <w:t xml:space="preserve"> niniejszą ofertą przez okres 30 dni od dnia upływu terminu składania ofert.</w:t>
      </w:r>
    </w:p>
    <w:p w14:paraId="416A377F" w14:textId="77777777" w:rsidR="00765CB6" w:rsidRPr="00CD3CD4" w:rsidRDefault="00765CB6" w:rsidP="00850D0E">
      <w:pPr>
        <w:pStyle w:val="Akapitzlist"/>
        <w:numPr>
          <w:ilvl w:val="0"/>
          <w:numId w:val="26"/>
        </w:numPr>
        <w:ind w:left="284" w:hanging="284"/>
        <w:contextualSpacing/>
        <w:jc w:val="both"/>
        <w:rPr>
          <w:rFonts w:ascii="Calibri" w:hAnsi="Calibri"/>
          <w:sz w:val="22"/>
          <w:szCs w:val="22"/>
        </w:rPr>
      </w:pPr>
      <w:r w:rsidRPr="00CD3CD4">
        <w:rPr>
          <w:rFonts w:ascii="Calibri" w:hAnsi="Calibri"/>
          <w:sz w:val="22"/>
          <w:szCs w:val="22"/>
        </w:rPr>
        <w:t>Pod groźbą odpowiedzialności karnej oświadczam/y, że załączone do oferty dokumenty opisują stan prawny i faktyczny aktualny na dzień upływu terminu składania ofert (art. 297 k.k.).</w:t>
      </w:r>
    </w:p>
    <w:p w14:paraId="22DFCC58" w14:textId="77777777"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Odpis z właściwego rejestru dostępny jest pod adresem internetowym:</w:t>
      </w:r>
    </w:p>
    <w:p w14:paraId="7EAF1133" w14:textId="77777777" w:rsidR="00765CB6" w:rsidRDefault="00765CB6" w:rsidP="004E52E0">
      <w:pPr>
        <w:pStyle w:val="Akapitzlist"/>
        <w:ind w:left="284"/>
        <w:jc w:val="both"/>
        <w:rPr>
          <w:rFonts w:ascii="Calibri" w:hAnsi="Calibri"/>
          <w:sz w:val="22"/>
          <w:szCs w:val="22"/>
        </w:rPr>
      </w:pPr>
      <w:r w:rsidRPr="006F79CC">
        <w:rPr>
          <w:rFonts w:ascii="Calibri" w:hAnsi="Calibri"/>
          <w:sz w:val="22"/>
          <w:szCs w:val="22"/>
        </w:rPr>
        <w:t>............................................................................................</w:t>
      </w:r>
      <w:r>
        <w:rPr>
          <w:rFonts w:ascii="Calibri" w:hAnsi="Calibri"/>
          <w:sz w:val="22"/>
          <w:szCs w:val="22"/>
        </w:rPr>
        <w:t>.........</w:t>
      </w:r>
    </w:p>
    <w:p w14:paraId="1D33CB70" w14:textId="7A2EA965"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t>Następujące dokumenty znajdują się w posiadaniu Zamawiającego:</w:t>
      </w:r>
    </w:p>
    <w:p w14:paraId="67104F8B" w14:textId="77777777" w:rsidR="00765CB6" w:rsidRPr="006F79CC" w:rsidRDefault="00765CB6" w:rsidP="00850D0E">
      <w:pPr>
        <w:pStyle w:val="Akapitzlist"/>
        <w:numPr>
          <w:ilvl w:val="0"/>
          <w:numId w:val="27"/>
        </w:numPr>
        <w:ind w:left="851"/>
        <w:contextualSpacing/>
        <w:jc w:val="both"/>
        <w:rPr>
          <w:rFonts w:ascii="Calibri" w:hAnsi="Calibri"/>
          <w:sz w:val="22"/>
          <w:szCs w:val="22"/>
        </w:rPr>
      </w:pPr>
      <w:r w:rsidRPr="006F79CC">
        <w:rPr>
          <w:rFonts w:ascii="Calibri" w:hAnsi="Calibri"/>
          <w:sz w:val="22"/>
          <w:szCs w:val="22"/>
        </w:rPr>
        <w:t>.....................................................................................................</w:t>
      </w:r>
    </w:p>
    <w:p w14:paraId="77C868C0" w14:textId="77777777" w:rsidR="00765CB6" w:rsidRPr="006F79CC" w:rsidRDefault="00765CB6" w:rsidP="00850D0E">
      <w:pPr>
        <w:pStyle w:val="Akapitzlist"/>
        <w:numPr>
          <w:ilvl w:val="0"/>
          <w:numId w:val="27"/>
        </w:numPr>
        <w:ind w:left="851"/>
        <w:contextualSpacing/>
        <w:jc w:val="both"/>
        <w:rPr>
          <w:rFonts w:ascii="Calibri" w:hAnsi="Calibri"/>
          <w:sz w:val="22"/>
          <w:szCs w:val="22"/>
        </w:rPr>
      </w:pPr>
      <w:r w:rsidRPr="006F79CC">
        <w:rPr>
          <w:rFonts w:ascii="Calibri" w:hAnsi="Calibri"/>
          <w:sz w:val="22"/>
          <w:szCs w:val="22"/>
        </w:rPr>
        <w:t>.....................................................................................................</w:t>
      </w:r>
    </w:p>
    <w:p w14:paraId="5E67851C" w14:textId="77777777" w:rsidR="00765CB6" w:rsidRPr="006F79CC" w:rsidRDefault="00765CB6" w:rsidP="00850D0E">
      <w:pPr>
        <w:pStyle w:val="Akapitzlist"/>
        <w:numPr>
          <w:ilvl w:val="0"/>
          <w:numId w:val="27"/>
        </w:numPr>
        <w:ind w:left="851"/>
        <w:contextualSpacing/>
        <w:jc w:val="both"/>
        <w:rPr>
          <w:rFonts w:ascii="Calibri" w:hAnsi="Calibri"/>
          <w:sz w:val="22"/>
          <w:szCs w:val="22"/>
        </w:rPr>
      </w:pPr>
      <w:r w:rsidRPr="006F79CC">
        <w:rPr>
          <w:rFonts w:ascii="Calibri" w:hAnsi="Calibri"/>
          <w:sz w:val="22"/>
          <w:szCs w:val="22"/>
        </w:rPr>
        <w:t>.....................................................................................................</w:t>
      </w:r>
    </w:p>
    <w:p w14:paraId="446A6AA6" w14:textId="77777777" w:rsidR="00765CB6" w:rsidRPr="006F79CC" w:rsidRDefault="00765CB6" w:rsidP="004E52E0">
      <w:pPr>
        <w:pStyle w:val="Akapitzlist"/>
        <w:ind w:left="284"/>
        <w:jc w:val="both"/>
        <w:rPr>
          <w:rFonts w:ascii="Calibri" w:hAnsi="Calibri"/>
          <w:sz w:val="22"/>
          <w:szCs w:val="22"/>
        </w:rPr>
      </w:pPr>
      <w:r w:rsidRPr="006F79CC">
        <w:rPr>
          <w:rFonts w:ascii="Calibri" w:hAnsi="Calibri"/>
          <w:sz w:val="22"/>
          <w:szCs w:val="22"/>
        </w:rPr>
        <w:t>i stanowią potwierdzenie okoliczności, o których mowa w art. 25 ust. 1 pkt. 1 i 3 ustawy.</w:t>
      </w:r>
    </w:p>
    <w:p w14:paraId="13928359" w14:textId="77777777" w:rsidR="000C234A" w:rsidRDefault="000C234A">
      <w:pPr>
        <w:rPr>
          <w:rFonts w:ascii="Calibri" w:hAnsi="Calibri"/>
          <w:sz w:val="22"/>
          <w:szCs w:val="22"/>
        </w:rPr>
      </w:pPr>
      <w:r>
        <w:rPr>
          <w:rFonts w:ascii="Calibri" w:hAnsi="Calibri"/>
          <w:sz w:val="22"/>
          <w:szCs w:val="22"/>
        </w:rPr>
        <w:br w:type="page"/>
      </w:r>
    </w:p>
    <w:p w14:paraId="418A3639" w14:textId="3ACADD24" w:rsidR="00765CB6" w:rsidRPr="006F79CC" w:rsidRDefault="00765CB6" w:rsidP="00850D0E">
      <w:pPr>
        <w:pStyle w:val="Akapitzlist"/>
        <w:numPr>
          <w:ilvl w:val="0"/>
          <w:numId w:val="26"/>
        </w:numPr>
        <w:ind w:left="284" w:hanging="284"/>
        <w:contextualSpacing/>
        <w:jc w:val="both"/>
        <w:rPr>
          <w:rFonts w:ascii="Calibri" w:hAnsi="Calibri"/>
          <w:sz w:val="22"/>
          <w:szCs w:val="22"/>
        </w:rPr>
      </w:pPr>
      <w:r w:rsidRPr="006F79CC">
        <w:rPr>
          <w:rFonts w:ascii="Calibri" w:hAnsi="Calibri"/>
          <w:sz w:val="22"/>
          <w:szCs w:val="22"/>
        </w:rPr>
        <w:lastRenderedPageBreak/>
        <w:t>Załącznikami do niniejszego formularza stanowiącymi integralną część oferty i które wskazujemy do oceny spełnienia przez nas warunków udziału w postępowaniu są:</w:t>
      </w:r>
    </w:p>
    <w:p w14:paraId="6E4F1354" w14:textId="77777777" w:rsidR="00765CB6" w:rsidRPr="006F79CC" w:rsidRDefault="00765CB6" w:rsidP="00850D0E">
      <w:pPr>
        <w:pStyle w:val="Akapitzlist"/>
        <w:numPr>
          <w:ilvl w:val="0"/>
          <w:numId w:val="28"/>
        </w:numPr>
        <w:ind w:left="851" w:hanging="284"/>
        <w:contextualSpacing/>
        <w:jc w:val="both"/>
        <w:rPr>
          <w:rFonts w:ascii="Calibri" w:hAnsi="Calibri"/>
          <w:sz w:val="22"/>
          <w:szCs w:val="22"/>
        </w:rPr>
      </w:pPr>
      <w:r w:rsidRPr="006F79CC">
        <w:rPr>
          <w:rFonts w:ascii="Calibri" w:hAnsi="Calibri"/>
          <w:sz w:val="22"/>
          <w:szCs w:val="22"/>
        </w:rPr>
        <w:t>............................................................................................</w:t>
      </w:r>
    </w:p>
    <w:p w14:paraId="6AA5698F" w14:textId="77777777" w:rsidR="00765CB6" w:rsidRPr="006F79CC" w:rsidRDefault="00765CB6" w:rsidP="00850D0E">
      <w:pPr>
        <w:pStyle w:val="Akapitzlist"/>
        <w:numPr>
          <w:ilvl w:val="0"/>
          <w:numId w:val="28"/>
        </w:numPr>
        <w:ind w:left="851" w:hanging="284"/>
        <w:contextualSpacing/>
        <w:jc w:val="both"/>
        <w:rPr>
          <w:rFonts w:ascii="Calibri" w:hAnsi="Calibri"/>
          <w:sz w:val="22"/>
          <w:szCs w:val="22"/>
        </w:rPr>
      </w:pPr>
      <w:r w:rsidRPr="006F79CC">
        <w:rPr>
          <w:rFonts w:ascii="Calibri" w:hAnsi="Calibri"/>
          <w:sz w:val="22"/>
          <w:szCs w:val="22"/>
        </w:rPr>
        <w:t>............................................................................................</w:t>
      </w:r>
    </w:p>
    <w:p w14:paraId="66CF9074" w14:textId="77777777" w:rsidR="00765CB6" w:rsidRPr="006F79CC" w:rsidRDefault="00765CB6" w:rsidP="00850D0E">
      <w:pPr>
        <w:pStyle w:val="Akapitzlist"/>
        <w:numPr>
          <w:ilvl w:val="0"/>
          <w:numId w:val="28"/>
        </w:numPr>
        <w:ind w:left="851" w:hanging="284"/>
        <w:contextualSpacing/>
        <w:jc w:val="both"/>
        <w:rPr>
          <w:rFonts w:ascii="Calibri" w:hAnsi="Calibri"/>
          <w:sz w:val="22"/>
          <w:szCs w:val="22"/>
        </w:rPr>
      </w:pPr>
      <w:r w:rsidRPr="006F79CC">
        <w:rPr>
          <w:rFonts w:ascii="Calibri" w:hAnsi="Calibri"/>
          <w:sz w:val="22"/>
          <w:szCs w:val="22"/>
        </w:rPr>
        <w:t>............................................................................................</w:t>
      </w:r>
    </w:p>
    <w:p w14:paraId="43E5957F" w14:textId="77777777" w:rsidR="00765CB6" w:rsidRPr="006F79CC" w:rsidRDefault="00765CB6" w:rsidP="00850D0E">
      <w:pPr>
        <w:pStyle w:val="Akapitzlist"/>
        <w:numPr>
          <w:ilvl w:val="0"/>
          <w:numId w:val="28"/>
        </w:numPr>
        <w:ind w:left="851" w:hanging="284"/>
        <w:contextualSpacing/>
        <w:jc w:val="both"/>
        <w:rPr>
          <w:rFonts w:ascii="Calibri" w:hAnsi="Calibri"/>
          <w:sz w:val="22"/>
          <w:szCs w:val="22"/>
        </w:rPr>
      </w:pPr>
      <w:r w:rsidRPr="006F79CC">
        <w:rPr>
          <w:rFonts w:ascii="Calibri" w:hAnsi="Calibri"/>
          <w:sz w:val="22"/>
          <w:szCs w:val="22"/>
        </w:rPr>
        <w:t>............................................................................................</w:t>
      </w:r>
    </w:p>
    <w:p w14:paraId="59A4FD6E" w14:textId="77777777" w:rsidR="00765CB6" w:rsidRPr="006F79CC" w:rsidRDefault="00765CB6" w:rsidP="00850D0E">
      <w:pPr>
        <w:pStyle w:val="Akapitzlist"/>
        <w:numPr>
          <w:ilvl w:val="0"/>
          <w:numId w:val="28"/>
        </w:numPr>
        <w:ind w:left="851" w:hanging="284"/>
        <w:contextualSpacing/>
        <w:jc w:val="both"/>
        <w:rPr>
          <w:rFonts w:ascii="Calibri" w:hAnsi="Calibri"/>
          <w:sz w:val="22"/>
          <w:szCs w:val="22"/>
        </w:rPr>
      </w:pPr>
      <w:r w:rsidRPr="006F79CC">
        <w:rPr>
          <w:rFonts w:ascii="Calibri" w:hAnsi="Calibri"/>
          <w:sz w:val="22"/>
          <w:szCs w:val="22"/>
        </w:rPr>
        <w:t>............................................................................................</w:t>
      </w:r>
    </w:p>
    <w:p w14:paraId="17D0EE89" w14:textId="77777777" w:rsidR="0060713E" w:rsidRDefault="0060713E" w:rsidP="0060713E">
      <w:pPr>
        <w:pStyle w:val="Akapitzlist"/>
        <w:numPr>
          <w:ilvl w:val="0"/>
          <w:numId w:val="26"/>
        </w:numPr>
        <w:ind w:left="284"/>
        <w:jc w:val="both"/>
        <w:rPr>
          <w:rFonts w:asciiTheme="minorHAnsi" w:hAnsiTheme="minorHAnsi"/>
          <w:sz w:val="22"/>
          <w:szCs w:val="22"/>
        </w:rPr>
      </w:pPr>
      <w:r>
        <w:rPr>
          <w:rFonts w:asciiTheme="minorHAnsi" w:hAnsiTheme="minorHAnsi"/>
          <w:sz w:val="22"/>
          <w:szCs w:val="22"/>
        </w:rPr>
        <w:t>Oświadczam</w:t>
      </w:r>
      <w:r>
        <w:rPr>
          <w:rStyle w:val="Odwoanieprzypisudolnego"/>
          <w:rFonts w:asciiTheme="minorHAnsi" w:hAnsiTheme="minorHAnsi"/>
          <w:sz w:val="22"/>
          <w:szCs w:val="22"/>
        </w:rPr>
        <w:footnoteReference w:id="2"/>
      </w:r>
      <w:r>
        <w:rPr>
          <w:rFonts w:asciiTheme="minorHAnsi" w:hAnsiTheme="minorHAnsi"/>
          <w:sz w:val="22"/>
          <w:szCs w:val="22"/>
        </w:rPr>
        <w:t>, że:</w:t>
      </w:r>
    </w:p>
    <w:p w14:paraId="455BCEEB" w14:textId="77777777" w:rsidR="0060713E" w:rsidRPr="006C6DBE" w:rsidRDefault="0060713E" w:rsidP="0060713E">
      <w:pPr>
        <w:pStyle w:val="Akapitzlist"/>
        <w:numPr>
          <w:ilvl w:val="0"/>
          <w:numId w:val="77"/>
        </w:numPr>
        <w:ind w:left="851"/>
        <w:contextualSpacing/>
        <w:jc w:val="both"/>
        <w:rPr>
          <w:rFonts w:asciiTheme="minorHAnsi" w:hAnsiTheme="minorHAnsi"/>
          <w:sz w:val="22"/>
          <w:szCs w:val="22"/>
        </w:rPr>
      </w:pPr>
      <w:r w:rsidRPr="006C6DBE">
        <w:rPr>
          <w:rFonts w:asciiTheme="minorHAnsi" w:hAnsiTheme="minorHAnsi"/>
          <w:sz w:val="22"/>
          <w:szCs w:val="22"/>
        </w:rPr>
        <w:t>nie przynależę do tej samej grupy kapitałowej, w rozumieniu ustawy z dnia 16 lutego 2007 roku o ochronie konkurencji i konsumentów (Dz. U. z 20</w:t>
      </w:r>
      <w:r>
        <w:rPr>
          <w:rFonts w:asciiTheme="minorHAnsi" w:hAnsiTheme="minorHAnsi"/>
          <w:sz w:val="22"/>
          <w:szCs w:val="22"/>
        </w:rPr>
        <w:t>20</w:t>
      </w:r>
      <w:r w:rsidRPr="006C6DBE">
        <w:rPr>
          <w:rFonts w:asciiTheme="minorHAnsi" w:hAnsiTheme="minorHAnsi"/>
          <w:sz w:val="22"/>
          <w:szCs w:val="22"/>
        </w:rPr>
        <w:t xml:space="preserve"> r. poz. </w:t>
      </w:r>
      <w:r>
        <w:rPr>
          <w:rFonts w:asciiTheme="minorHAnsi" w:hAnsiTheme="minorHAnsi"/>
          <w:sz w:val="22"/>
          <w:szCs w:val="22"/>
        </w:rPr>
        <w:t>1076</w:t>
      </w:r>
      <w:r w:rsidRPr="006C6DBE">
        <w:rPr>
          <w:rFonts w:asciiTheme="minorHAnsi" w:hAnsiTheme="minorHAnsi"/>
          <w:sz w:val="22"/>
          <w:szCs w:val="22"/>
        </w:rPr>
        <w:t xml:space="preserve">, z </w:t>
      </w:r>
      <w:proofErr w:type="spellStart"/>
      <w:r w:rsidRPr="006C6DBE">
        <w:rPr>
          <w:rFonts w:asciiTheme="minorHAnsi" w:hAnsiTheme="minorHAnsi"/>
          <w:sz w:val="22"/>
          <w:szCs w:val="22"/>
        </w:rPr>
        <w:t>późn</w:t>
      </w:r>
      <w:proofErr w:type="spellEnd"/>
      <w:r w:rsidRPr="006C6DBE">
        <w:rPr>
          <w:rFonts w:asciiTheme="minorHAnsi" w:hAnsiTheme="minorHAnsi"/>
          <w:sz w:val="22"/>
          <w:szCs w:val="22"/>
        </w:rPr>
        <w:t>. zm.), z Wykonawcami, którzy złożyli odrębne oferty w przedmiotowym postępowaniu o udzielenie zamówienia;</w:t>
      </w:r>
    </w:p>
    <w:p w14:paraId="6E1DDC58" w14:textId="77777777" w:rsidR="0060713E" w:rsidRDefault="0060713E" w:rsidP="0060713E">
      <w:pPr>
        <w:pStyle w:val="Akapitzlist"/>
        <w:numPr>
          <w:ilvl w:val="0"/>
          <w:numId w:val="77"/>
        </w:numPr>
        <w:ind w:left="851"/>
        <w:jc w:val="both"/>
        <w:rPr>
          <w:rFonts w:asciiTheme="minorHAnsi" w:hAnsiTheme="minorHAnsi"/>
          <w:sz w:val="22"/>
          <w:szCs w:val="22"/>
        </w:rPr>
      </w:pPr>
      <w:r w:rsidRPr="006C6DBE">
        <w:rPr>
          <w:rFonts w:asciiTheme="minorHAnsi" w:hAnsiTheme="minorHAnsi"/>
          <w:sz w:val="22"/>
          <w:szCs w:val="22"/>
        </w:rPr>
        <w:t>przynależę do tej samej grupy kapitałowej, w rozumieniu ustawy z dnia 16 lutego 2007 roku o ochronie konkurencji i konsumentów (Dz. U. z 20</w:t>
      </w:r>
      <w:r>
        <w:rPr>
          <w:rFonts w:asciiTheme="minorHAnsi" w:hAnsiTheme="minorHAnsi"/>
          <w:sz w:val="22"/>
          <w:szCs w:val="22"/>
        </w:rPr>
        <w:t>20</w:t>
      </w:r>
      <w:r w:rsidRPr="006C6DBE">
        <w:rPr>
          <w:rFonts w:asciiTheme="minorHAnsi" w:hAnsiTheme="minorHAnsi"/>
          <w:sz w:val="22"/>
          <w:szCs w:val="22"/>
        </w:rPr>
        <w:t xml:space="preserve"> r. poz. </w:t>
      </w:r>
      <w:r>
        <w:rPr>
          <w:rFonts w:asciiTheme="minorHAnsi" w:hAnsiTheme="minorHAnsi"/>
          <w:sz w:val="22"/>
          <w:szCs w:val="22"/>
        </w:rPr>
        <w:t>1076</w:t>
      </w:r>
      <w:r w:rsidRPr="006C6DBE">
        <w:rPr>
          <w:rFonts w:asciiTheme="minorHAnsi" w:hAnsiTheme="minorHAnsi"/>
          <w:sz w:val="22"/>
          <w:szCs w:val="22"/>
        </w:rPr>
        <w:t xml:space="preserve">, z </w:t>
      </w:r>
      <w:proofErr w:type="spellStart"/>
      <w:r w:rsidRPr="006C6DBE">
        <w:rPr>
          <w:rFonts w:asciiTheme="minorHAnsi" w:hAnsiTheme="minorHAnsi"/>
          <w:sz w:val="22"/>
          <w:szCs w:val="22"/>
        </w:rPr>
        <w:t>późn</w:t>
      </w:r>
      <w:proofErr w:type="spellEnd"/>
      <w:r w:rsidRPr="006C6DBE">
        <w:rPr>
          <w:rFonts w:asciiTheme="minorHAnsi" w:hAnsiTheme="minorHAnsi"/>
          <w:sz w:val="22"/>
          <w:szCs w:val="22"/>
        </w:rPr>
        <w:t>. zm.), z niżej wymienionymi Wykonawcami</w:t>
      </w:r>
      <w:r>
        <w:rPr>
          <w:rStyle w:val="Odwoanieprzypisudolnego"/>
          <w:rFonts w:asciiTheme="minorHAnsi" w:hAnsiTheme="minorHAnsi"/>
          <w:sz w:val="22"/>
          <w:szCs w:val="22"/>
        </w:rPr>
        <w:footnoteReference w:id="3"/>
      </w:r>
      <w:r>
        <w:rPr>
          <w:rFonts w:asciiTheme="minorHAnsi" w:hAnsiTheme="minorHAnsi"/>
          <w:sz w:val="22"/>
          <w:szCs w:val="22"/>
        </w:rPr>
        <w:t>: …………………………………………………………………………………………….</w:t>
      </w:r>
    </w:p>
    <w:p w14:paraId="0A9B070B" w14:textId="77777777" w:rsidR="0060713E" w:rsidRDefault="0060713E" w:rsidP="0060713E">
      <w:pPr>
        <w:pStyle w:val="Akapitzlist"/>
        <w:ind w:left="851"/>
        <w:jc w:val="both"/>
        <w:rPr>
          <w:rFonts w:asciiTheme="minorHAnsi" w:hAnsiTheme="minorHAnsi"/>
          <w:sz w:val="22"/>
          <w:szCs w:val="22"/>
        </w:rPr>
      </w:pPr>
      <w:r>
        <w:rPr>
          <w:rFonts w:asciiTheme="minorHAnsi" w:hAnsiTheme="minorHAnsi"/>
          <w:sz w:val="22"/>
          <w:szCs w:val="22"/>
        </w:rPr>
        <w:t>………………………………………………………………………………………………………………………………………………</w:t>
      </w:r>
    </w:p>
    <w:p w14:paraId="7869FA33" w14:textId="77777777" w:rsidR="0060713E" w:rsidRDefault="0060713E" w:rsidP="0060713E">
      <w:pPr>
        <w:pStyle w:val="Akapitzlist"/>
        <w:ind w:left="851"/>
        <w:jc w:val="both"/>
        <w:rPr>
          <w:rFonts w:asciiTheme="minorHAnsi" w:hAnsiTheme="minorHAnsi"/>
          <w:sz w:val="22"/>
          <w:szCs w:val="22"/>
        </w:rPr>
      </w:pPr>
      <w:r>
        <w:rPr>
          <w:rFonts w:asciiTheme="minorHAnsi" w:hAnsiTheme="minorHAnsi"/>
          <w:sz w:val="22"/>
          <w:szCs w:val="22"/>
        </w:rPr>
        <w:t>………………………………………………………………………………………………………………………………………………</w:t>
      </w:r>
    </w:p>
    <w:p w14:paraId="14B06221" w14:textId="77777777" w:rsidR="0060713E" w:rsidRDefault="0060713E" w:rsidP="0060713E">
      <w:pPr>
        <w:pStyle w:val="Akapitzlist"/>
        <w:ind w:left="851"/>
        <w:jc w:val="both"/>
        <w:rPr>
          <w:rFonts w:asciiTheme="minorHAnsi" w:hAnsiTheme="minorHAnsi"/>
          <w:sz w:val="22"/>
          <w:szCs w:val="22"/>
        </w:rPr>
      </w:pPr>
      <w:r>
        <w:rPr>
          <w:rFonts w:asciiTheme="minorHAnsi" w:hAnsiTheme="minorHAnsi"/>
          <w:sz w:val="22"/>
          <w:szCs w:val="22"/>
        </w:rPr>
        <w:t>………………………………………………………………………………………………………………………………………………</w:t>
      </w:r>
    </w:p>
    <w:p w14:paraId="4DB1392B" w14:textId="77777777" w:rsidR="0060713E" w:rsidRDefault="0060713E" w:rsidP="0060713E">
      <w:pPr>
        <w:pStyle w:val="Akapitzlist"/>
        <w:ind w:left="851"/>
        <w:jc w:val="both"/>
        <w:rPr>
          <w:rFonts w:asciiTheme="minorHAnsi" w:hAnsiTheme="minorHAnsi"/>
          <w:sz w:val="22"/>
          <w:szCs w:val="22"/>
        </w:rPr>
      </w:pPr>
      <w:r>
        <w:rPr>
          <w:rFonts w:asciiTheme="minorHAnsi" w:hAnsiTheme="minorHAnsi"/>
          <w:sz w:val="22"/>
          <w:szCs w:val="22"/>
        </w:rPr>
        <w:t>………………………………………………………………………………………………………………………………………………</w:t>
      </w:r>
    </w:p>
    <w:p w14:paraId="22EB14C5" w14:textId="77777777" w:rsidR="0060713E" w:rsidRPr="00A2734B" w:rsidRDefault="0060713E" w:rsidP="0060713E">
      <w:pPr>
        <w:pStyle w:val="Akapitzlist"/>
        <w:ind w:left="851"/>
        <w:jc w:val="both"/>
        <w:rPr>
          <w:rFonts w:asciiTheme="minorHAnsi" w:hAnsiTheme="minorHAnsi"/>
          <w:sz w:val="22"/>
          <w:szCs w:val="22"/>
        </w:rPr>
      </w:pPr>
      <w:r>
        <w:rPr>
          <w:rFonts w:asciiTheme="minorHAnsi" w:hAnsiTheme="minorHAnsi"/>
          <w:sz w:val="22"/>
          <w:szCs w:val="22"/>
        </w:rPr>
        <w:t>………………………………………………………………………………………………………………………………………………</w:t>
      </w:r>
    </w:p>
    <w:p w14:paraId="2F887D7E" w14:textId="77777777" w:rsidR="0060713E" w:rsidRDefault="0060713E" w:rsidP="0060713E">
      <w:pPr>
        <w:jc w:val="both"/>
        <w:rPr>
          <w:rFonts w:asciiTheme="minorHAnsi" w:hAnsiTheme="minorHAnsi"/>
          <w:sz w:val="22"/>
          <w:szCs w:val="22"/>
        </w:rPr>
      </w:pPr>
    </w:p>
    <w:p w14:paraId="22431FE5" w14:textId="77777777" w:rsidR="0060713E" w:rsidRDefault="0060713E" w:rsidP="0060713E">
      <w:pPr>
        <w:jc w:val="both"/>
        <w:rPr>
          <w:rFonts w:asciiTheme="minorHAnsi" w:hAnsiTheme="minorHAnsi"/>
          <w:sz w:val="22"/>
          <w:szCs w:val="22"/>
        </w:rPr>
      </w:pPr>
    </w:p>
    <w:p w14:paraId="38B86B7B" w14:textId="734D8C90" w:rsidR="00765CB6" w:rsidRDefault="00765CB6" w:rsidP="004E52E0">
      <w:pPr>
        <w:jc w:val="both"/>
        <w:rPr>
          <w:rFonts w:ascii="Calibri" w:hAnsi="Calibri"/>
          <w:sz w:val="22"/>
          <w:szCs w:val="22"/>
        </w:rPr>
      </w:pPr>
    </w:p>
    <w:p w14:paraId="1600117F" w14:textId="68EA50D2" w:rsidR="00765CB6" w:rsidRPr="006F79CC" w:rsidRDefault="00765CB6" w:rsidP="004E52E0">
      <w:pPr>
        <w:jc w:val="both"/>
        <w:rPr>
          <w:rFonts w:ascii="Calibri" w:hAnsi="Calibri"/>
          <w:sz w:val="22"/>
          <w:szCs w:val="22"/>
        </w:rPr>
      </w:pPr>
      <w:r w:rsidRPr="006F79CC">
        <w:rPr>
          <w:rFonts w:ascii="Calibri" w:hAnsi="Calibri"/>
          <w:sz w:val="22"/>
          <w:szCs w:val="22"/>
        </w:rPr>
        <w:t>.......................</w:t>
      </w:r>
      <w:r>
        <w:rPr>
          <w:rFonts w:ascii="Calibri" w:hAnsi="Calibri"/>
          <w:sz w:val="22"/>
          <w:szCs w:val="22"/>
        </w:rPr>
        <w:t>........, dn. ..............20</w:t>
      </w:r>
      <w:r w:rsidR="00A018E4">
        <w:rPr>
          <w:rFonts w:ascii="Calibri" w:hAnsi="Calibri"/>
          <w:sz w:val="22"/>
          <w:szCs w:val="22"/>
        </w:rPr>
        <w:t>20</w:t>
      </w:r>
      <w:r w:rsidRPr="006F79CC">
        <w:rPr>
          <w:rFonts w:ascii="Calibri" w:hAnsi="Calibri"/>
          <w:sz w:val="22"/>
          <w:szCs w:val="22"/>
        </w:rPr>
        <w:t>r.</w:t>
      </w:r>
      <w:r w:rsidRPr="006F79CC">
        <w:rPr>
          <w:rFonts w:ascii="Calibri" w:hAnsi="Calibri"/>
          <w:sz w:val="22"/>
          <w:szCs w:val="22"/>
        </w:rPr>
        <w:tab/>
        <w:t>.....................................................................</w:t>
      </w:r>
    </w:p>
    <w:p w14:paraId="705D1A19" w14:textId="77777777" w:rsidR="008C079A" w:rsidRDefault="00765CB6">
      <w:pPr>
        <w:rPr>
          <w:rFonts w:ascii="Calibri" w:hAnsi="Calibri"/>
          <w:sz w:val="22"/>
          <w:szCs w:val="22"/>
        </w:rPr>
        <w:sectPr w:rsidR="008C079A" w:rsidSect="00D92B92">
          <w:headerReference w:type="even" r:id="rId8"/>
          <w:headerReference w:type="default" r:id="rId9"/>
          <w:footerReference w:type="even" r:id="rId10"/>
          <w:footerReference w:type="default" r:id="rId11"/>
          <w:headerReference w:type="first" r:id="rId12"/>
          <w:endnotePr>
            <w:numFmt w:val="decimal"/>
          </w:endnotePr>
          <w:pgSz w:w="11907" w:h="16840" w:code="9"/>
          <w:pgMar w:top="951" w:right="1417" w:bottom="1358" w:left="1417" w:header="568" w:footer="567" w:gutter="0"/>
          <w:cols w:space="708"/>
          <w:noEndnote/>
          <w:titlePg/>
          <w:rtlGutter/>
          <w:docGrid w:linePitch="272"/>
        </w:sectPr>
      </w:pPr>
      <w:r w:rsidRPr="006F79CC">
        <w:rPr>
          <w:rFonts w:ascii="Calibri" w:hAnsi="Calibri"/>
          <w:sz w:val="13"/>
          <w:szCs w:val="13"/>
        </w:rPr>
        <w:t>(podpis/y osoby/osób uprawnionej/</w:t>
      </w:r>
      <w:proofErr w:type="spellStart"/>
      <w:r w:rsidRPr="006F79CC">
        <w:rPr>
          <w:rFonts w:ascii="Calibri" w:hAnsi="Calibri"/>
          <w:sz w:val="13"/>
          <w:szCs w:val="13"/>
        </w:rPr>
        <w:t>ych</w:t>
      </w:r>
      <w:proofErr w:type="spellEnd"/>
      <w:r w:rsidRPr="006F79CC">
        <w:rPr>
          <w:rFonts w:ascii="Calibri" w:hAnsi="Calibri"/>
          <w:sz w:val="13"/>
          <w:szCs w:val="13"/>
        </w:rPr>
        <w:t>)</w:t>
      </w:r>
      <w:r>
        <w:rPr>
          <w:rFonts w:ascii="Calibri" w:hAnsi="Calibri"/>
          <w:sz w:val="22"/>
          <w:szCs w:val="22"/>
        </w:rPr>
        <w:br w:type="page"/>
      </w:r>
    </w:p>
    <w:p w14:paraId="2F3DE73B" w14:textId="2FA67B91" w:rsidR="008C079A" w:rsidRDefault="008C079A">
      <w:pPr>
        <w:rPr>
          <w:rFonts w:ascii="Calibri" w:hAnsi="Calibri"/>
          <w:sz w:val="22"/>
          <w:szCs w:val="22"/>
        </w:rPr>
      </w:pPr>
      <w:bookmarkStart w:id="0" w:name="_GoBack"/>
      <w:bookmarkEnd w:id="0"/>
    </w:p>
    <w:p w14:paraId="74253708" w14:textId="77777777" w:rsidR="00765CB6" w:rsidRPr="006F79CC" w:rsidRDefault="00765CB6" w:rsidP="00A018E4">
      <w:pPr>
        <w:ind w:left="4956"/>
        <w:jc w:val="both"/>
        <w:rPr>
          <w:rFonts w:ascii="Calibri" w:hAnsi="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65CB6" w:rsidRPr="006F79CC" w14:paraId="162A1DA5" w14:textId="77777777" w:rsidTr="00695D4E">
        <w:tc>
          <w:tcPr>
            <w:tcW w:w="9360" w:type="dxa"/>
            <w:tcBorders>
              <w:top w:val="single" w:sz="4" w:space="0" w:color="auto"/>
              <w:bottom w:val="nil"/>
            </w:tcBorders>
          </w:tcPr>
          <w:p w14:paraId="74DC959A" w14:textId="7E38C475" w:rsidR="00765CB6" w:rsidRPr="006F79CC" w:rsidRDefault="000E7D54" w:rsidP="00695D4E">
            <w:pPr>
              <w:keepNext/>
              <w:jc w:val="center"/>
              <w:outlineLvl w:val="2"/>
              <w:rPr>
                <w:b/>
                <w:color w:val="000000"/>
              </w:rPr>
            </w:pPr>
            <w:r>
              <w:rPr>
                <w:rFonts w:ascii="Calibri" w:hAnsi="Calibri"/>
                <w:sz w:val="22"/>
                <w:szCs w:val="22"/>
              </w:rPr>
              <w:t>71/GDOŚ/2020</w:t>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t>Załącznik nr 3 do SIWZ</w:t>
            </w:r>
          </w:p>
          <w:p w14:paraId="4D64269C" w14:textId="77777777" w:rsidR="00765CB6" w:rsidRPr="006F79CC" w:rsidRDefault="00765CB6" w:rsidP="00695D4E">
            <w:pPr>
              <w:rPr>
                <w:color w:val="000000"/>
                <w:sz w:val="28"/>
                <w:szCs w:val="28"/>
              </w:rPr>
            </w:pPr>
          </w:p>
        </w:tc>
      </w:tr>
      <w:tr w:rsidR="00765CB6" w:rsidRPr="006F79CC" w14:paraId="65AF1756" w14:textId="77777777" w:rsidTr="00695D4E">
        <w:trPr>
          <w:trHeight w:val="779"/>
        </w:trPr>
        <w:tc>
          <w:tcPr>
            <w:tcW w:w="9360" w:type="dxa"/>
            <w:tcBorders>
              <w:top w:val="nil"/>
              <w:bottom w:val="single" w:sz="4" w:space="0" w:color="auto"/>
            </w:tcBorders>
          </w:tcPr>
          <w:p w14:paraId="68BFF6CA" w14:textId="77777777" w:rsidR="00765CB6" w:rsidRPr="006F79CC" w:rsidRDefault="00765CB6" w:rsidP="00BD0FED">
            <w:pPr>
              <w:jc w:val="center"/>
              <w:rPr>
                <w:rFonts w:ascii="Calibri" w:hAnsi="Calibri"/>
              </w:rPr>
            </w:pPr>
            <w:r w:rsidRPr="006F79CC">
              <w:rPr>
                <w:rFonts w:ascii="Calibri" w:hAnsi="Calibri"/>
                <w:sz w:val="22"/>
                <w:szCs w:val="22"/>
              </w:rPr>
              <w:t xml:space="preserve">OŚWIADCZENIE WYKONAWCY </w:t>
            </w:r>
          </w:p>
          <w:p w14:paraId="276B97E6" w14:textId="77777777" w:rsidR="00765CB6" w:rsidRPr="006F79CC" w:rsidRDefault="00765CB6" w:rsidP="00BD0FED">
            <w:pPr>
              <w:jc w:val="center"/>
              <w:rPr>
                <w:rFonts w:ascii="Calibri" w:hAnsi="Calibri"/>
              </w:rPr>
            </w:pPr>
            <w:r w:rsidRPr="006F79CC">
              <w:rPr>
                <w:rFonts w:ascii="Calibri" w:hAnsi="Calibri"/>
                <w:sz w:val="22"/>
                <w:szCs w:val="22"/>
              </w:rPr>
              <w:t>DOTYCZĄCE SPEŁNIANIA WARUNKÓW UDZIAŁU W POSTĘPOWANIU</w:t>
            </w:r>
          </w:p>
        </w:tc>
      </w:tr>
    </w:tbl>
    <w:p w14:paraId="091F34B5" w14:textId="77777777" w:rsidR="00765CB6" w:rsidRPr="006F79CC" w:rsidRDefault="00765CB6" w:rsidP="00EB53E7"/>
    <w:p w14:paraId="0D35BDE7" w14:textId="77777777" w:rsidR="00765CB6" w:rsidRPr="006F79CC" w:rsidRDefault="00765CB6"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pPr>
    </w:p>
    <w:p w14:paraId="61C2F898" w14:textId="77777777" w:rsidR="00765CB6" w:rsidRPr="006F79CC" w:rsidRDefault="00765CB6"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0FC7C978" w14:textId="77777777" w:rsidR="00765CB6" w:rsidRPr="006F79CC" w:rsidRDefault="00765CB6"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7E88C9CC" w14:textId="77777777" w:rsidR="00765CB6" w:rsidRPr="006F79CC" w:rsidRDefault="00765CB6"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60B282B4" w14:textId="77777777" w:rsidR="00765CB6" w:rsidRPr="006F79CC" w:rsidRDefault="00765CB6"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pPr>
    </w:p>
    <w:p w14:paraId="3B4D2D4D" w14:textId="77777777" w:rsidR="00765CB6" w:rsidRPr="00AC3F48" w:rsidRDefault="00765CB6" w:rsidP="00EB53E7">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240" w:lineRule="exact"/>
        <w:jc w:val="center"/>
        <w:rPr>
          <w:sz w:val="18"/>
          <w:szCs w:val="18"/>
        </w:rPr>
      </w:pPr>
      <w:r w:rsidRPr="00AC3F48">
        <w:rPr>
          <w:sz w:val="18"/>
          <w:szCs w:val="18"/>
        </w:rPr>
        <w:t>(</w:t>
      </w:r>
      <w:r w:rsidRPr="00AC3F48">
        <w:rPr>
          <w:i/>
          <w:sz w:val="18"/>
          <w:szCs w:val="18"/>
        </w:rPr>
        <w:t>pieczęć Wykonawcy</w:t>
      </w:r>
      <w:r w:rsidRPr="00AC3F48">
        <w:rPr>
          <w:sz w:val="18"/>
          <w:szCs w:val="18"/>
        </w:rPr>
        <w:t>)</w:t>
      </w:r>
    </w:p>
    <w:p w14:paraId="1ACFAAC2" w14:textId="77777777" w:rsidR="00765CB6" w:rsidRPr="006F79CC" w:rsidRDefault="00765CB6" w:rsidP="00EB53E7"/>
    <w:p w14:paraId="2BD68867" w14:textId="77777777" w:rsidR="00765CB6" w:rsidRPr="006F79CC" w:rsidRDefault="00765CB6" w:rsidP="00EB53E7"/>
    <w:p w14:paraId="603BAC89" w14:textId="77777777" w:rsidR="00765CB6" w:rsidRPr="006F79CC" w:rsidRDefault="00765CB6" w:rsidP="00EB53E7"/>
    <w:p w14:paraId="6C56EACB" w14:textId="77777777" w:rsidR="00765CB6" w:rsidRPr="006F79CC" w:rsidRDefault="00765CB6" w:rsidP="00EB53E7"/>
    <w:p w14:paraId="5D7A6495" w14:textId="77777777" w:rsidR="00765CB6" w:rsidRPr="006F79CC" w:rsidRDefault="00765CB6" w:rsidP="00EB53E7"/>
    <w:p w14:paraId="3B718544" w14:textId="77777777" w:rsidR="00765CB6" w:rsidRPr="006F79CC" w:rsidRDefault="00765CB6" w:rsidP="00EB53E7"/>
    <w:p w14:paraId="0D125314" w14:textId="77777777" w:rsidR="00765CB6" w:rsidRPr="006F79CC" w:rsidRDefault="00765CB6" w:rsidP="00EB53E7"/>
    <w:p w14:paraId="1309E3C9" w14:textId="77777777" w:rsidR="00765CB6" w:rsidRPr="006F79CC" w:rsidRDefault="00765CB6" w:rsidP="00EB53E7"/>
    <w:p w14:paraId="7D744E5D" w14:textId="77777777" w:rsidR="00765CB6" w:rsidRPr="006F79CC" w:rsidRDefault="00765CB6" w:rsidP="00BD0FED">
      <w:pPr>
        <w:spacing w:line="360" w:lineRule="auto"/>
        <w:rPr>
          <w:rFonts w:ascii="Calibri" w:hAnsi="Calibri"/>
          <w:sz w:val="22"/>
          <w:szCs w:val="22"/>
        </w:rPr>
      </w:pPr>
      <w:r w:rsidRPr="006F79CC">
        <w:rPr>
          <w:rFonts w:ascii="Calibri" w:hAnsi="Calibri"/>
          <w:sz w:val="22"/>
          <w:szCs w:val="22"/>
        </w:rPr>
        <w:t xml:space="preserve">Ja niżej podpisany/My niżej podpisani </w:t>
      </w:r>
    </w:p>
    <w:p w14:paraId="71EF3666" w14:textId="77777777" w:rsidR="00765CB6" w:rsidRPr="006F79CC" w:rsidRDefault="00765CB6" w:rsidP="00BD0FED">
      <w:pPr>
        <w:spacing w:line="360" w:lineRule="auto"/>
        <w:rPr>
          <w:rFonts w:ascii="Calibri" w:hAnsi="Calibri"/>
          <w:sz w:val="22"/>
          <w:szCs w:val="22"/>
        </w:rPr>
      </w:pPr>
      <w:r w:rsidRPr="006F79CC">
        <w:rPr>
          <w:rFonts w:ascii="Calibri" w:hAnsi="Calibri"/>
          <w:sz w:val="22"/>
          <w:szCs w:val="22"/>
        </w:rPr>
        <w:t>…………........................................................................................................................................................</w:t>
      </w:r>
    </w:p>
    <w:p w14:paraId="0106E790" w14:textId="77777777" w:rsidR="00765CB6" w:rsidRPr="006F79CC" w:rsidRDefault="00765CB6" w:rsidP="00BD0FED">
      <w:pPr>
        <w:spacing w:line="360" w:lineRule="auto"/>
        <w:rPr>
          <w:color w:val="000000"/>
        </w:rPr>
      </w:pPr>
      <w:r w:rsidRPr="006F79CC">
        <w:rPr>
          <w:rFonts w:ascii="Calibri" w:hAnsi="Calibri"/>
          <w:sz w:val="22"/>
          <w:szCs w:val="22"/>
        </w:rPr>
        <w:t>będąc upoważnionym/i/ do reprezentowania Wykonawcy:</w:t>
      </w:r>
      <w:r w:rsidRPr="006F79CC">
        <w:rPr>
          <w:color w:val="000000"/>
        </w:rPr>
        <w:t xml:space="preserve"> </w:t>
      </w:r>
      <w:r w:rsidRPr="006F79CC">
        <w:rPr>
          <w:rFonts w:ascii="Calibri" w:hAnsi="Calibri"/>
          <w:sz w:val="22"/>
          <w:szCs w:val="22"/>
        </w:rPr>
        <w:t>…………........................................................................................................................................................</w:t>
      </w:r>
    </w:p>
    <w:p w14:paraId="00EE2036" w14:textId="77777777" w:rsidR="00765CB6" w:rsidRPr="006F79CC" w:rsidRDefault="00765CB6" w:rsidP="00BD0FED">
      <w:pPr>
        <w:spacing w:line="360" w:lineRule="auto"/>
        <w:rPr>
          <w:color w:val="000000"/>
        </w:rPr>
      </w:pPr>
      <w:r w:rsidRPr="006F79CC">
        <w:rPr>
          <w:rFonts w:ascii="Calibri" w:hAnsi="Calibri"/>
          <w:sz w:val="22"/>
          <w:szCs w:val="22"/>
        </w:rPr>
        <w:t>…………........................................................................................................................................................…………........................................................................................................................................................</w:t>
      </w:r>
    </w:p>
    <w:p w14:paraId="4A566121" w14:textId="463DAB97" w:rsidR="00765CB6" w:rsidRPr="006F79CC" w:rsidRDefault="00765CB6" w:rsidP="00BD0FED">
      <w:pPr>
        <w:autoSpaceDE w:val="0"/>
        <w:autoSpaceDN w:val="0"/>
        <w:adjustRightInd w:val="0"/>
        <w:jc w:val="both"/>
        <w:rPr>
          <w:rFonts w:ascii="Calibri" w:hAnsi="Calibri"/>
          <w:sz w:val="22"/>
          <w:szCs w:val="22"/>
        </w:rPr>
      </w:pPr>
      <w:r w:rsidRPr="006F79CC">
        <w:rPr>
          <w:rFonts w:ascii="Calibri" w:hAnsi="Calibri"/>
          <w:sz w:val="22"/>
          <w:szCs w:val="22"/>
        </w:rPr>
        <w:t xml:space="preserve">przystępując do postępowania o udzielenie zamówienia publicznego prowadzonego przez </w:t>
      </w:r>
      <w:r w:rsidR="00D97D68">
        <w:rPr>
          <w:rFonts w:ascii="Calibri" w:hAnsi="Calibri"/>
          <w:sz w:val="22"/>
          <w:szCs w:val="22"/>
        </w:rPr>
        <w:t xml:space="preserve">Generalną Dyrekcję Ochrony </w:t>
      </w:r>
      <w:r w:rsidR="002F3C2B">
        <w:rPr>
          <w:rFonts w:ascii="Calibri" w:hAnsi="Calibri"/>
          <w:sz w:val="22"/>
          <w:szCs w:val="22"/>
        </w:rPr>
        <w:t>Środowiska</w:t>
      </w:r>
      <w:r w:rsidRPr="006F79CC">
        <w:rPr>
          <w:rFonts w:ascii="Calibri" w:hAnsi="Calibri"/>
          <w:sz w:val="22"/>
          <w:szCs w:val="22"/>
        </w:rPr>
        <w:t xml:space="preserve"> np.: „</w:t>
      </w:r>
      <w:r w:rsidR="00D97D68">
        <w:rPr>
          <w:rFonts w:ascii="Calibri" w:hAnsi="Calibri"/>
          <w:b/>
          <w:sz w:val="22"/>
          <w:szCs w:val="22"/>
        </w:rPr>
        <w:t>Ś</w:t>
      </w:r>
      <w:r w:rsidR="00D97D68" w:rsidRPr="00405993">
        <w:rPr>
          <w:rFonts w:ascii="Calibri" w:hAnsi="Calibri"/>
          <w:b/>
          <w:sz w:val="22"/>
          <w:szCs w:val="22"/>
        </w:rPr>
        <w:t>wiadczenie usług pocztowych w obrocie krajowym i zagranicznym w zakresie przyjmowania, przemieszczania i doręczania przesyłek oraz ewentualnych zwrotów</w:t>
      </w:r>
      <w:r w:rsidR="00D97D68">
        <w:rPr>
          <w:rFonts w:ascii="Calibri" w:hAnsi="Calibri"/>
          <w:b/>
          <w:sz w:val="22"/>
          <w:szCs w:val="22"/>
        </w:rPr>
        <w:t xml:space="preserve"> </w:t>
      </w:r>
      <w:r w:rsidR="00D97D68" w:rsidRPr="00405993">
        <w:rPr>
          <w:rFonts w:ascii="Calibri" w:hAnsi="Calibri"/>
          <w:b/>
          <w:sz w:val="22"/>
          <w:szCs w:val="22"/>
        </w:rPr>
        <w:t>na rzecz Generalnej Dyrekcji Ochrony Środowiska w Warszawie</w:t>
      </w:r>
      <w:r w:rsidRPr="006F79CC">
        <w:rPr>
          <w:rFonts w:ascii="Calibri" w:hAnsi="Calibri"/>
          <w:sz w:val="22"/>
          <w:szCs w:val="22"/>
        </w:rPr>
        <w:t xml:space="preserve">” </w:t>
      </w:r>
    </w:p>
    <w:p w14:paraId="6ED90616" w14:textId="77777777" w:rsidR="00765CB6" w:rsidRPr="006F79CC" w:rsidRDefault="00765CB6" w:rsidP="00BD0FED">
      <w:pPr>
        <w:autoSpaceDE w:val="0"/>
        <w:autoSpaceDN w:val="0"/>
        <w:adjustRightInd w:val="0"/>
        <w:jc w:val="both"/>
        <w:rPr>
          <w:i/>
        </w:rPr>
      </w:pPr>
    </w:p>
    <w:p w14:paraId="16CB7C72" w14:textId="77777777" w:rsidR="00765CB6" w:rsidRPr="006F79CC" w:rsidRDefault="00765CB6" w:rsidP="00BD0FED">
      <w:pPr>
        <w:jc w:val="both"/>
        <w:rPr>
          <w:rFonts w:ascii="Arial" w:hAnsi="Arial" w:cs="Arial"/>
          <w:sz w:val="21"/>
          <w:szCs w:val="21"/>
        </w:rPr>
      </w:pPr>
    </w:p>
    <w:p w14:paraId="1771DE09" w14:textId="77777777" w:rsidR="00765CB6" w:rsidRPr="006F79CC" w:rsidRDefault="00765CB6" w:rsidP="00BD0FED">
      <w:pPr>
        <w:spacing w:line="276" w:lineRule="auto"/>
        <w:ind w:right="96"/>
        <w:jc w:val="both"/>
        <w:rPr>
          <w:rFonts w:ascii="Calibri" w:hAnsi="Calibri"/>
          <w:b/>
          <w:sz w:val="22"/>
          <w:szCs w:val="22"/>
        </w:rPr>
      </w:pPr>
      <w:r w:rsidRPr="006F79CC">
        <w:rPr>
          <w:rFonts w:ascii="Calibri" w:hAnsi="Calibri"/>
          <w:b/>
          <w:sz w:val="22"/>
          <w:szCs w:val="22"/>
        </w:rPr>
        <w:t>oświadczam, co następuje:</w:t>
      </w:r>
    </w:p>
    <w:p w14:paraId="065FB0BA" w14:textId="77777777" w:rsidR="00765CB6" w:rsidRPr="006F79CC" w:rsidRDefault="00765CB6" w:rsidP="00EB53E7">
      <w:pPr>
        <w:spacing w:line="360" w:lineRule="auto"/>
        <w:jc w:val="both"/>
      </w:pPr>
    </w:p>
    <w:p w14:paraId="200B7E8D" w14:textId="77777777" w:rsidR="00765CB6" w:rsidRPr="006F79CC" w:rsidRDefault="00765CB6" w:rsidP="00EB53E7">
      <w:pPr>
        <w:shd w:val="clear" w:color="auto" w:fill="BFBFBF"/>
        <w:spacing w:line="360" w:lineRule="auto"/>
        <w:jc w:val="both"/>
        <w:rPr>
          <w:rFonts w:ascii="Calibri" w:hAnsi="Calibri"/>
          <w:b/>
          <w:sz w:val="22"/>
          <w:szCs w:val="22"/>
        </w:rPr>
      </w:pPr>
      <w:r w:rsidRPr="006F79CC">
        <w:rPr>
          <w:rFonts w:ascii="Calibri" w:hAnsi="Calibri"/>
          <w:b/>
          <w:sz w:val="22"/>
          <w:szCs w:val="22"/>
        </w:rPr>
        <w:t>INFORMACJA DOTYCZĄCA WYKONAWCY:</w:t>
      </w:r>
    </w:p>
    <w:p w14:paraId="7402BCCA" w14:textId="77777777" w:rsidR="00765CB6" w:rsidRPr="006F79CC" w:rsidRDefault="00765CB6" w:rsidP="00EB53E7">
      <w:pPr>
        <w:spacing w:line="360" w:lineRule="auto"/>
        <w:jc w:val="both"/>
      </w:pPr>
    </w:p>
    <w:p w14:paraId="28117BDC" w14:textId="77777777" w:rsidR="00765CB6" w:rsidRPr="006F79CC" w:rsidRDefault="00765CB6" w:rsidP="00BD0FED">
      <w:pPr>
        <w:autoSpaceDE w:val="0"/>
        <w:autoSpaceDN w:val="0"/>
        <w:adjustRightInd w:val="0"/>
        <w:jc w:val="both"/>
        <w:rPr>
          <w:rFonts w:ascii="Calibri" w:hAnsi="Calibri"/>
          <w:sz w:val="22"/>
          <w:szCs w:val="22"/>
        </w:rPr>
      </w:pPr>
      <w:r w:rsidRPr="006F79CC">
        <w:rPr>
          <w:rFonts w:ascii="Calibri" w:hAnsi="Calibri"/>
          <w:sz w:val="22"/>
          <w:szCs w:val="22"/>
        </w:rPr>
        <w:t xml:space="preserve">Oświadczam, że spełniam warunki udziału w postępowaniu określone przez Zamawiającego w Rozdziale IV  ust. 1 pkt 1 SIWZ. </w:t>
      </w:r>
    </w:p>
    <w:p w14:paraId="41C95EBE" w14:textId="77777777" w:rsidR="00765CB6" w:rsidRPr="006F79CC" w:rsidRDefault="00765CB6" w:rsidP="00EB53E7">
      <w:pPr>
        <w:spacing w:line="360" w:lineRule="auto"/>
        <w:jc w:val="both"/>
      </w:pPr>
    </w:p>
    <w:p w14:paraId="65448539" w14:textId="77777777" w:rsidR="00765CB6" w:rsidRPr="006F79CC" w:rsidRDefault="00765CB6" w:rsidP="00EB53E7">
      <w:pPr>
        <w:spacing w:line="360" w:lineRule="auto"/>
        <w:jc w:val="both"/>
      </w:pPr>
    </w:p>
    <w:p w14:paraId="10B7D29F" w14:textId="77777777" w:rsidR="00765CB6" w:rsidRPr="006F79CC" w:rsidRDefault="00765CB6" w:rsidP="00EB53E7">
      <w:pPr>
        <w:spacing w:line="360" w:lineRule="auto"/>
        <w:jc w:val="both"/>
      </w:pPr>
    </w:p>
    <w:p w14:paraId="7717DB5A" w14:textId="015D1115" w:rsidR="00765CB6" w:rsidRPr="006F79CC" w:rsidRDefault="00765CB6" w:rsidP="00BD0FED">
      <w:pPr>
        <w:rPr>
          <w:rFonts w:ascii="Calibri" w:hAnsi="Calibri"/>
          <w:sz w:val="22"/>
          <w:szCs w:val="22"/>
        </w:rPr>
      </w:pPr>
      <w:r w:rsidRPr="006F79CC">
        <w:rPr>
          <w:rFonts w:ascii="Calibri" w:hAnsi="Calibri"/>
          <w:sz w:val="22"/>
          <w:szCs w:val="22"/>
        </w:rPr>
        <w:t>....................., dn. ..................... 20</w:t>
      </w:r>
      <w:r w:rsidR="00A018E4">
        <w:rPr>
          <w:rFonts w:ascii="Calibri" w:hAnsi="Calibri"/>
          <w:sz w:val="22"/>
          <w:szCs w:val="22"/>
        </w:rPr>
        <w:t>20</w:t>
      </w:r>
      <w:r w:rsidRPr="006F79CC">
        <w:rPr>
          <w:rFonts w:ascii="Calibri" w:hAnsi="Calibri"/>
          <w:sz w:val="22"/>
          <w:szCs w:val="22"/>
        </w:rPr>
        <w:t xml:space="preserve">r.               </w:t>
      </w:r>
      <w:r w:rsidRPr="006F79CC">
        <w:rPr>
          <w:rFonts w:ascii="Calibri" w:hAnsi="Calibri"/>
          <w:sz w:val="22"/>
          <w:szCs w:val="22"/>
        </w:rPr>
        <w:tab/>
      </w:r>
      <w:r w:rsidRPr="006F79CC">
        <w:rPr>
          <w:rFonts w:ascii="Calibri" w:hAnsi="Calibri"/>
          <w:sz w:val="22"/>
          <w:szCs w:val="22"/>
        </w:rPr>
        <w:tab/>
      </w:r>
      <w:r w:rsidRPr="006F79CC">
        <w:rPr>
          <w:rFonts w:ascii="Calibri" w:hAnsi="Calibri"/>
          <w:sz w:val="22"/>
          <w:szCs w:val="22"/>
        </w:rPr>
        <w:tab/>
        <w:t xml:space="preserve">  ………………………………….…………….</w:t>
      </w:r>
    </w:p>
    <w:p w14:paraId="6946F15F" w14:textId="77777777" w:rsidR="00765CB6" w:rsidRPr="006F79CC" w:rsidRDefault="00765CB6" w:rsidP="00BD0FED">
      <w:pPr>
        <w:ind w:left="4956" w:firstLine="708"/>
        <w:jc w:val="both"/>
        <w:rPr>
          <w:rFonts w:ascii="Calibri" w:hAnsi="Calibri"/>
          <w:sz w:val="15"/>
          <w:szCs w:val="15"/>
        </w:rPr>
      </w:pPr>
      <w:r w:rsidRPr="006F79CC">
        <w:rPr>
          <w:rFonts w:ascii="Calibri" w:hAnsi="Calibri"/>
          <w:sz w:val="15"/>
          <w:szCs w:val="15"/>
        </w:rPr>
        <w:t xml:space="preserve">           (podpis/y osoby/osób uprawnionej/</w:t>
      </w:r>
      <w:proofErr w:type="spellStart"/>
      <w:r w:rsidRPr="006F79CC">
        <w:rPr>
          <w:rFonts w:ascii="Calibri" w:hAnsi="Calibri"/>
          <w:sz w:val="15"/>
          <w:szCs w:val="15"/>
        </w:rPr>
        <w:t>ych</w:t>
      </w:r>
      <w:proofErr w:type="spellEnd"/>
      <w:r w:rsidRPr="006F79CC">
        <w:rPr>
          <w:rFonts w:ascii="Calibri" w:hAnsi="Calibri"/>
          <w:sz w:val="15"/>
          <w:szCs w:val="15"/>
        </w:rPr>
        <w:t>)</w:t>
      </w:r>
    </w:p>
    <w:p w14:paraId="61A6B615" w14:textId="77777777" w:rsidR="00765CB6" w:rsidRPr="006F79CC" w:rsidRDefault="00765CB6" w:rsidP="00BD0FED">
      <w:pPr>
        <w:tabs>
          <w:tab w:val="left" w:pos="4962"/>
        </w:tabs>
        <w:spacing w:line="240" w:lineRule="exact"/>
        <w:ind w:left="5664"/>
        <w:jc w:val="both"/>
        <w:rPr>
          <w:color w:val="000000"/>
          <w:sz w:val="12"/>
          <w:szCs w:val="12"/>
        </w:rPr>
      </w:pPr>
    </w:p>
    <w:p w14:paraId="53A42509" w14:textId="77777777" w:rsidR="00765CB6" w:rsidRPr="006F79CC" w:rsidRDefault="00765CB6" w:rsidP="00EB53E7">
      <w:pPr>
        <w:tabs>
          <w:tab w:val="left" w:pos="4962"/>
        </w:tabs>
        <w:spacing w:line="240" w:lineRule="exact"/>
        <w:ind w:left="5664"/>
        <w:jc w:val="both"/>
      </w:pPr>
    </w:p>
    <w:p w14:paraId="30C5B0DD" w14:textId="77777777" w:rsidR="00765CB6" w:rsidRPr="006F79CC" w:rsidRDefault="00765CB6" w:rsidP="00F12AA2">
      <w:pPr>
        <w:spacing w:line="360" w:lineRule="auto"/>
        <w:jc w:val="both"/>
        <w:rPr>
          <w:rFonts w:ascii="Arial" w:hAnsi="Arial" w:cs="Arial"/>
          <w:i/>
          <w:sz w:val="16"/>
          <w:szCs w:val="16"/>
        </w:rPr>
      </w:pPr>
    </w:p>
    <w:p w14:paraId="2B1ED5EB" w14:textId="77777777" w:rsidR="00765CB6" w:rsidRDefault="00765CB6">
      <w:pPr>
        <w:rPr>
          <w:rFonts w:ascii="Calibri" w:hAnsi="Calibri"/>
          <w:b/>
          <w:sz w:val="22"/>
          <w:szCs w:val="22"/>
        </w:rPr>
      </w:pPr>
      <w:r>
        <w:rPr>
          <w:rFonts w:ascii="Calibri" w:hAnsi="Calibri"/>
          <w:b/>
          <w:sz w:val="22"/>
          <w:szCs w:val="22"/>
        </w:rPr>
        <w:br w:type="page"/>
      </w:r>
    </w:p>
    <w:p w14:paraId="590164B9" w14:textId="77777777" w:rsidR="00765CB6" w:rsidRPr="006F79CC" w:rsidRDefault="00765CB6" w:rsidP="00EB53E7">
      <w:pPr>
        <w:shd w:val="clear" w:color="auto" w:fill="BFBFBF"/>
        <w:spacing w:line="360" w:lineRule="auto"/>
        <w:jc w:val="both"/>
        <w:rPr>
          <w:rFonts w:ascii="Calibri" w:hAnsi="Calibri"/>
          <w:b/>
          <w:sz w:val="22"/>
          <w:szCs w:val="22"/>
        </w:rPr>
      </w:pPr>
      <w:r w:rsidRPr="006F79CC">
        <w:rPr>
          <w:rFonts w:ascii="Calibri" w:hAnsi="Calibri"/>
          <w:b/>
          <w:sz w:val="22"/>
          <w:szCs w:val="22"/>
        </w:rPr>
        <w:lastRenderedPageBreak/>
        <w:t xml:space="preserve">INFORMACJA W ZWIĄZKU Z POLEGANIEM NA ZASOBACH INNYCH PODMIOTÓW*: </w:t>
      </w:r>
    </w:p>
    <w:p w14:paraId="2581EA92" w14:textId="77777777" w:rsidR="00765CB6" w:rsidRPr="006F79CC" w:rsidRDefault="00765CB6" w:rsidP="00BD0FED">
      <w:pPr>
        <w:autoSpaceDE w:val="0"/>
        <w:autoSpaceDN w:val="0"/>
        <w:adjustRightInd w:val="0"/>
        <w:jc w:val="both"/>
        <w:rPr>
          <w:rFonts w:ascii="Calibri" w:hAnsi="Calibri"/>
          <w:sz w:val="22"/>
          <w:szCs w:val="22"/>
        </w:rPr>
      </w:pPr>
    </w:p>
    <w:p w14:paraId="0410A2F5" w14:textId="77777777" w:rsidR="00765CB6" w:rsidRPr="006F79CC" w:rsidRDefault="00765CB6" w:rsidP="00BD0FED">
      <w:pPr>
        <w:autoSpaceDE w:val="0"/>
        <w:autoSpaceDN w:val="0"/>
        <w:adjustRightInd w:val="0"/>
        <w:jc w:val="both"/>
        <w:rPr>
          <w:rFonts w:ascii="Calibri" w:hAnsi="Calibri"/>
          <w:sz w:val="22"/>
          <w:szCs w:val="22"/>
        </w:rPr>
      </w:pPr>
      <w:r w:rsidRPr="006F79CC">
        <w:rPr>
          <w:rFonts w:ascii="Calibri" w:hAnsi="Calibri"/>
          <w:sz w:val="22"/>
          <w:szCs w:val="22"/>
        </w:rPr>
        <w:t>Oświadczam, że w celu wykazania spełniania warunków udziału w postępowaniu, określonych przez Zamawiającego w Rozdziale IV ust. 1 pkt 1 SIWZ polegam na zasobach następującego/</w:t>
      </w:r>
      <w:proofErr w:type="spellStart"/>
      <w:r w:rsidRPr="006F79CC">
        <w:rPr>
          <w:rFonts w:ascii="Calibri" w:hAnsi="Calibri"/>
          <w:sz w:val="22"/>
          <w:szCs w:val="22"/>
        </w:rPr>
        <w:t>ych</w:t>
      </w:r>
      <w:proofErr w:type="spellEnd"/>
      <w:r w:rsidRPr="006F79CC">
        <w:rPr>
          <w:rFonts w:ascii="Calibri" w:hAnsi="Calibri"/>
          <w:sz w:val="22"/>
          <w:szCs w:val="22"/>
        </w:rPr>
        <w:t xml:space="preserve"> podmiotu/ów:………………………………….………………....................……………………………………………………………… …..................................................…..................................................…..................................................…..................................................…..................................................…..................................................….......................…..................................................…..................................................…......................................,</w:t>
      </w:r>
    </w:p>
    <w:p w14:paraId="0D484229" w14:textId="77777777" w:rsidR="00765CB6" w:rsidRPr="006F79CC" w:rsidRDefault="00765CB6" w:rsidP="00BD0FED">
      <w:pPr>
        <w:autoSpaceDE w:val="0"/>
        <w:autoSpaceDN w:val="0"/>
        <w:adjustRightInd w:val="0"/>
        <w:jc w:val="both"/>
        <w:rPr>
          <w:rFonts w:ascii="Calibri" w:hAnsi="Calibri"/>
          <w:sz w:val="22"/>
          <w:szCs w:val="22"/>
        </w:rPr>
      </w:pPr>
    </w:p>
    <w:p w14:paraId="281ED85E" w14:textId="77777777" w:rsidR="00765CB6" w:rsidRPr="006F79CC" w:rsidRDefault="00765CB6" w:rsidP="00BD0FED">
      <w:pPr>
        <w:autoSpaceDE w:val="0"/>
        <w:autoSpaceDN w:val="0"/>
        <w:adjustRightInd w:val="0"/>
        <w:jc w:val="both"/>
        <w:rPr>
          <w:rFonts w:ascii="Calibri" w:hAnsi="Calibri"/>
          <w:sz w:val="22"/>
          <w:szCs w:val="22"/>
        </w:rPr>
      </w:pPr>
      <w:r w:rsidRPr="006F79CC">
        <w:rPr>
          <w:rFonts w:ascii="Calibri" w:hAnsi="Calibri"/>
          <w:sz w:val="22"/>
          <w:szCs w:val="22"/>
        </w:rPr>
        <w:t>w następującym zakresie: ……………………………………………………………………………………………………………………</w:t>
      </w:r>
    </w:p>
    <w:p w14:paraId="425F4DD6" w14:textId="77777777" w:rsidR="00765CB6" w:rsidRPr="006F79CC" w:rsidRDefault="00765CB6" w:rsidP="00BD0FED">
      <w:pPr>
        <w:autoSpaceDE w:val="0"/>
        <w:autoSpaceDN w:val="0"/>
        <w:adjustRightInd w:val="0"/>
        <w:jc w:val="both"/>
      </w:pPr>
      <w:r w:rsidRPr="006F79CC">
        <w:rPr>
          <w:rFonts w:ascii="Calibri" w:hAnsi="Calibri"/>
          <w:sz w:val="22"/>
          <w:szCs w:val="22"/>
        </w:rPr>
        <w:t>……………………………………………………………………………………………………………………………………………………………………………………………………………………………………………………………………………………………………………………………………………………………………………………………………………………………………………………………………………………………………………………………………………………………………………………………………………………………………………………………………………………………………………………………………………………………………………………………………………………………………………………………………………………………………………………………………………………………………………………………………………………………………………………………………………………………………………………………………………</w:t>
      </w:r>
      <w:r w:rsidRPr="006F79CC">
        <w:t xml:space="preserve"> </w:t>
      </w:r>
    </w:p>
    <w:p w14:paraId="5D39F3B7" w14:textId="77777777" w:rsidR="00765CB6" w:rsidRPr="006F79CC" w:rsidRDefault="00765CB6" w:rsidP="00BD0FED">
      <w:pPr>
        <w:autoSpaceDE w:val="0"/>
        <w:autoSpaceDN w:val="0"/>
        <w:adjustRightInd w:val="0"/>
        <w:jc w:val="center"/>
        <w:rPr>
          <w:rFonts w:ascii="Calibri" w:hAnsi="Calibri"/>
          <w:sz w:val="15"/>
          <w:szCs w:val="15"/>
        </w:rPr>
      </w:pPr>
      <w:r w:rsidRPr="006F79CC">
        <w:rPr>
          <w:rFonts w:ascii="Calibri" w:hAnsi="Calibri"/>
          <w:sz w:val="15"/>
          <w:szCs w:val="15"/>
        </w:rPr>
        <w:t>(wskazać podmiot i określić odpowiedni zakres dla wskazanego podmiotu).</w:t>
      </w:r>
    </w:p>
    <w:p w14:paraId="13479FAE" w14:textId="77777777" w:rsidR="00765CB6" w:rsidRPr="006F79CC" w:rsidRDefault="00765CB6" w:rsidP="00EB53E7">
      <w:pPr>
        <w:spacing w:line="360" w:lineRule="auto"/>
        <w:jc w:val="both"/>
      </w:pPr>
    </w:p>
    <w:p w14:paraId="3DC594C7" w14:textId="77777777" w:rsidR="00765CB6" w:rsidRPr="006F79CC" w:rsidRDefault="00765CB6" w:rsidP="00EB53E7">
      <w:pPr>
        <w:spacing w:line="360" w:lineRule="auto"/>
        <w:jc w:val="both"/>
      </w:pPr>
    </w:p>
    <w:p w14:paraId="5FE96378" w14:textId="77777777" w:rsidR="00765CB6" w:rsidRPr="006F79CC" w:rsidRDefault="00765CB6" w:rsidP="00EB53E7">
      <w:pPr>
        <w:spacing w:line="360" w:lineRule="auto"/>
        <w:jc w:val="both"/>
      </w:pPr>
    </w:p>
    <w:p w14:paraId="1799CFE2" w14:textId="77777777" w:rsidR="00765CB6" w:rsidRPr="006F79CC" w:rsidRDefault="00765CB6" w:rsidP="00EB53E7">
      <w:pPr>
        <w:spacing w:line="360" w:lineRule="auto"/>
        <w:jc w:val="both"/>
      </w:pPr>
    </w:p>
    <w:p w14:paraId="02C8CA0D" w14:textId="201606BA" w:rsidR="00765CB6" w:rsidRPr="006F79CC" w:rsidRDefault="00765CB6" w:rsidP="00BD0FED">
      <w:pPr>
        <w:rPr>
          <w:rFonts w:ascii="Calibri" w:hAnsi="Calibri"/>
          <w:sz w:val="22"/>
          <w:szCs w:val="22"/>
        </w:rPr>
      </w:pPr>
      <w:r w:rsidRPr="006F79CC">
        <w:rPr>
          <w:rFonts w:ascii="Calibri" w:hAnsi="Calibri"/>
          <w:sz w:val="22"/>
          <w:szCs w:val="22"/>
        </w:rPr>
        <w:t>....................., dn. ..................... 20</w:t>
      </w:r>
      <w:r w:rsidR="00A018E4">
        <w:rPr>
          <w:rFonts w:ascii="Calibri" w:hAnsi="Calibri"/>
          <w:sz w:val="22"/>
          <w:szCs w:val="22"/>
        </w:rPr>
        <w:t>20</w:t>
      </w:r>
      <w:r w:rsidRPr="006F79CC">
        <w:rPr>
          <w:rFonts w:ascii="Calibri" w:hAnsi="Calibri"/>
          <w:sz w:val="22"/>
          <w:szCs w:val="22"/>
        </w:rPr>
        <w:t xml:space="preserve">r.               </w:t>
      </w:r>
      <w:r w:rsidRPr="006F79CC">
        <w:rPr>
          <w:rFonts w:ascii="Calibri" w:hAnsi="Calibri"/>
          <w:sz w:val="22"/>
          <w:szCs w:val="22"/>
        </w:rPr>
        <w:tab/>
      </w:r>
      <w:r w:rsidRPr="006F79CC">
        <w:rPr>
          <w:rFonts w:ascii="Calibri" w:hAnsi="Calibri"/>
          <w:sz w:val="22"/>
          <w:szCs w:val="22"/>
        </w:rPr>
        <w:tab/>
      </w:r>
      <w:r w:rsidRPr="006F79CC">
        <w:rPr>
          <w:rFonts w:ascii="Calibri" w:hAnsi="Calibri"/>
          <w:sz w:val="22"/>
          <w:szCs w:val="22"/>
        </w:rPr>
        <w:tab/>
        <w:t xml:space="preserve">  ………………………………….…………….</w:t>
      </w:r>
    </w:p>
    <w:p w14:paraId="6BFC09FF" w14:textId="77777777" w:rsidR="00765CB6" w:rsidRPr="006F79CC" w:rsidRDefault="00765CB6" w:rsidP="00BD0FED">
      <w:pPr>
        <w:ind w:left="4956" w:firstLine="708"/>
        <w:jc w:val="both"/>
        <w:rPr>
          <w:rFonts w:ascii="Calibri" w:hAnsi="Calibri"/>
          <w:sz w:val="15"/>
          <w:szCs w:val="15"/>
        </w:rPr>
      </w:pPr>
      <w:r w:rsidRPr="006F79CC">
        <w:rPr>
          <w:rFonts w:ascii="Calibri" w:hAnsi="Calibri"/>
          <w:sz w:val="15"/>
          <w:szCs w:val="15"/>
        </w:rPr>
        <w:t xml:space="preserve">           (podpis/y osoby/osób uprawnionej/</w:t>
      </w:r>
      <w:proofErr w:type="spellStart"/>
      <w:r w:rsidRPr="006F79CC">
        <w:rPr>
          <w:rFonts w:ascii="Calibri" w:hAnsi="Calibri"/>
          <w:sz w:val="15"/>
          <w:szCs w:val="15"/>
        </w:rPr>
        <w:t>ych</w:t>
      </w:r>
      <w:proofErr w:type="spellEnd"/>
      <w:r w:rsidRPr="006F79CC">
        <w:rPr>
          <w:rFonts w:ascii="Calibri" w:hAnsi="Calibri"/>
          <w:sz w:val="15"/>
          <w:szCs w:val="15"/>
        </w:rPr>
        <w:t>)</w:t>
      </w:r>
    </w:p>
    <w:p w14:paraId="3F185B19" w14:textId="77777777" w:rsidR="00765CB6" w:rsidRPr="006F79CC" w:rsidRDefault="00765CB6" w:rsidP="00BD0FED">
      <w:pPr>
        <w:tabs>
          <w:tab w:val="left" w:pos="4962"/>
        </w:tabs>
        <w:spacing w:line="240" w:lineRule="exact"/>
        <w:ind w:left="5664"/>
        <w:jc w:val="both"/>
        <w:rPr>
          <w:color w:val="000000"/>
          <w:sz w:val="12"/>
          <w:szCs w:val="12"/>
        </w:rPr>
      </w:pPr>
    </w:p>
    <w:p w14:paraId="246BA85F" w14:textId="77777777" w:rsidR="00765CB6" w:rsidRPr="006F79CC" w:rsidRDefault="00765CB6" w:rsidP="00EB53E7">
      <w:pPr>
        <w:tabs>
          <w:tab w:val="left" w:pos="0"/>
        </w:tabs>
        <w:spacing w:line="360" w:lineRule="auto"/>
        <w:jc w:val="both"/>
      </w:pPr>
    </w:p>
    <w:p w14:paraId="512719A1" w14:textId="77777777" w:rsidR="00765CB6" w:rsidRPr="00F67C15" w:rsidRDefault="00765CB6" w:rsidP="00EB53E7">
      <w:pPr>
        <w:tabs>
          <w:tab w:val="left" w:pos="0"/>
        </w:tabs>
        <w:spacing w:line="240" w:lineRule="exact"/>
        <w:jc w:val="both"/>
        <w:rPr>
          <w:rFonts w:ascii="Calibri" w:hAnsi="Calibri"/>
          <w:sz w:val="18"/>
          <w:szCs w:val="18"/>
        </w:rPr>
      </w:pPr>
      <w:r w:rsidRPr="00F67C15">
        <w:rPr>
          <w:rFonts w:ascii="Calibri" w:hAnsi="Calibri"/>
          <w:sz w:val="18"/>
          <w:szCs w:val="18"/>
        </w:rPr>
        <w:t>* wypełnić jeśli dotyczy</w:t>
      </w:r>
    </w:p>
    <w:p w14:paraId="640F1C83" w14:textId="77777777" w:rsidR="00765CB6" w:rsidRPr="006F79CC" w:rsidRDefault="00765CB6" w:rsidP="004E52E0">
      <w:pPr>
        <w:rPr>
          <w:rFonts w:ascii="Calibri" w:hAnsi="Calibri"/>
          <w:sz w:val="22"/>
          <w:szCs w:val="22"/>
        </w:rPr>
      </w:pPr>
    </w:p>
    <w:p w14:paraId="32C5C46D" w14:textId="77777777" w:rsidR="00765CB6" w:rsidRPr="006F79CC" w:rsidRDefault="00765CB6" w:rsidP="004E52E0">
      <w:pPr>
        <w:rPr>
          <w:rFonts w:ascii="Calibri" w:hAnsi="Calibri"/>
          <w:sz w:val="22"/>
          <w:szCs w:val="22"/>
        </w:rPr>
      </w:pPr>
    </w:p>
    <w:p w14:paraId="680D6695" w14:textId="77777777" w:rsidR="00765CB6" w:rsidRPr="006F79CC" w:rsidRDefault="00765CB6" w:rsidP="004E52E0">
      <w:pPr>
        <w:rPr>
          <w:rFonts w:ascii="Calibri" w:hAnsi="Calibri"/>
          <w:sz w:val="22"/>
          <w:szCs w:val="22"/>
        </w:rPr>
      </w:pPr>
    </w:p>
    <w:p w14:paraId="65254BED" w14:textId="77777777" w:rsidR="00765CB6" w:rsidRPr="006F79CC" w:rsidRDefault="00765CB6">
      <w:r w:rsidRPr="006F79CC">
        <w:br w:type="page"/>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765CB6" w:rsidRPr="006F79CC" w14:paraId="32A7E2A2" w14:textId="77777777" w:rsidTr="0085362C">
        <w:tc>
          <w:tcPr>
            <w:tcW w:w="9360" w:type="dxa"/>
            <w:tcBorders>
              <w:top w:val="single" w:sz="4" w:space="0" w:color="auto"/>
              <w:bottom w:val="nil"/>
            </w:tcBorders>
          </w:tcPr>
          <w:p w14:paraId="62DEAF38" w14:textId="3956E44D" w:rsidR="00765CB6" w:rsidRPr="006F79CC" w:rsidRDefault="000E7D54" w:rsidP="00CC1B7A">
            <w:pPr>
              <w:keepNext/>
              <w:jc w:val="center"/>
              <w:outlineLvl w:val="2"/>
              <w:rPr>
                <w:b/>
                <w:color w:val="000000"/>
              </w:rPr>
            </w:pPr>
            <w:r>
              <w:rPr>
                <w:rFonts w:ascii="Calibri" w:hAnsi="Calibri"/>
                <w:sz w:val="22"/>
                <w:szCs w:val="22"/>
              </w:rPr>
              <w:lastRenderedPageBreak/>
              <w:t>71/GDOŚ/2020</w:t>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t>Załącznik nr 4 do SIWZ</w:t>
            </w:r>
          </w:p>
          <w:p w14:paraId="13F4D54F" w14:textId="77777777" w:rsidR="00765CB6" w:rsidRPr="006F79CC" w:rsidRDefault="00765CB6" w:rsidP="0085362C">
            <w:pPr>
              <w:rPr>
                <w:color w:val="000000"/>
                <w:sz w:val="28"/>
                <w:szCs w:val="28"/>
              </w:rPr>
            </w:pPr>
          </w:p>
        </w:tc>
      </w:tr>
      <w:tr w:rsidR="00765CB6" w:rsidRPr="006F79CC" w14:paraId="4B8D613E" w14:textId="77777777" w:rsidTr="00CC1B7A">
        <w:trPr>
          <w:trHeight w:val="779"/>
        </w:trPr>
        <w:tc>
          <w:tcPr>
            <w:tcW w:w="9360" w:type="dxa"/>
            <w:tcBorders>
              <w:top w:val="nil"/>
              <w:bottom w:val="single" w:sz="4" w:space="0" w:color="auto"/>
            </w:tcBorders>
          </w:tcPr>
          <w:p w14:paraId="6DAE3DC3" w14:textId="77777777" w:rsidR="00765CB6" w:rsidRPr="006F79CC" w:rsidRDefault="00765CB6" w:rsidP="00CC1B7A">
            <w:pPr>
              <w:jc w:val="center"/>
              <w:rPr>
                <w:rFonts w:ascii="Calibri" w:hAnsi="Calibri"/>
              </w:rPr>
            </w:pPr>
            <w:r w:rsidRPr="006F79CC">
              <w:rPr>
                <w:rFonts w:ascii="Calibri" w:hAnsi="Calibri"/>
                <w:sz w:val="22"/>
                <w:szCs w:val="22"/>
              </w:rPr>
              <w:t>OŚWIADCZENIE WYKONAWCY</w:t>
            </w:r>
          </w:p>
          <w:p w14:paraId="508444AB" w14:textId="77777777" w:rsidR="00765CB6" w:rsidRPr="006F79CC" w:rsidRDefault="00765CB6" w:rsidP="00CC1B7A">
            <w:pPr>
              <w:jc w:val="center"/>
              <w:rPr>
                <w:rFonts w:ascii="Calibri" w:hAnsi="Calibri"/>
              </w:rPr>
            </w:pPr>
            <w:r w:rsidRPr="006F79CC">
              <w:rPr>
                <w:rFonts w:ascii="Calibri" w:hAnsi="Calibri"/>
                <w:sz w:val="22"/>
                <w:szCs w:val="22"/>
              </w:rPr>
              <w:t>DOTYCZĄCE PRZESŁANEK WYKLUCZENIA Z POSTĘPOWANIA</w:t>
            </w:r>
          </w:p>
          <w:p w14:paraId="7D4B446F" w14:textId="77777777" w:rsidR="00765CB6" w:rsidRPr="006F79CC" w:rsidRDefault="00765CB6" w:rsidP="0085362C">
            <w:pPr>
              <w:rPr>
                <w:rFonts w:ascii="Calibri" w:hAnsi="Calibri"/>
              </w:rPr>
            </w:pPr>
          </w:p>
        </w:tc>
      </w:tr>
    </w:tbl>
    <w:p w14:paraId="09D85860" w14:textId="77777777" w:rsidR="00765CB6" w:rsidRPr="006F79CC" w:rsidRDefault="00765CB6" w:rsidP="00F3548E">
      <w:pPr>
        <w:rPr>
          <w:color w:val="000000"/>
        </w:rPr>
      </w:pPr>
    </w:p>
    <w:p w14:paraId="4BC30DFA" w14:textId="77777777" w:rsidR="00765CB6" w:rsidRPr="006F79CC" w:rsidRDefault="00765CB6"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rPr>
          <w:color w:val="000000"/>
        </w:rPr>
      </w:pPr>
    </w:p>
    <w:p w14:paraId="14FC0504" w14:textId="77777777" w:rsidR="00765CB6" w:rsidRPr="006F79CC" w:rsidRDefault="00765CB6"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23593216" w14:textId="77777777" w:rsidR="00765CB6" w:rsidRPr="006F79CC" w:rsidRDefault="00765CB6"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2FE34258" w14:textId="77777777" w:rsidR="00765CB6" w:rsidRPr="006F79CC" w:rsidRDefault="00765CB6"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3C750754" w14:textId="77777777" w:rsidR="00765CB6" w:rsidRPr="006F79CC" w:rsidRDefault="00765CB6"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jc w:val="center"/>
        <w:rPr>
          <w:color w:val="000000"/>
        </w:rPr>
      </w:pPr>
    </w:p>
    <w:p w14:paraId="70A707CA" w14:textId="77777777" w:rsidR="00765CB6" w:rsidRPr="006F79CC" w:rsidRDefault="00765CB6" w:rsidP="00F3548E">
      <w:pPr>
        <w:framePr w:w="3111" w:h="1425" w:hSpace="141" w:wrap="auto" w:vAnchor="text" w:hAnchor="page" w:x="1411" w:y="13"/>
        <w:pBdr>
          <w:top w:val="single" w:sz="6" w:space="1" w:color="auto"/>
          <w:left w:val="single" w:sz="6" w:space="1" w:color="auto"/>
          <w:bottom w:val="single" w:sz="6" w:space="1" w:color="auto"/>
          <w:right w:val="single" w:sz="6" w:space="1" w:color="auto"/>
        </w:pBdr>
        <w:spacing w:line="360" w:lineRule="auto"/>
        <w:jc w:val="center"/>
        <w:rPr>
          <w:rFonts w:ascii="Calibri" w:hAnsi="Calibri"/>
          <w:sz w:val="16"/>
          <w:szCs w:val="16"/>
        </w:rPr>
      </w:pPr>
      <w:r w:rsidRPr="006F79CC">
        <w:rPr>
          <w:rFonts w:ascii="Calibri" w:hAnsi="Calibri"/>
          <w:sz w:val="16"/>
          <w:szCs w:val="16"/>
        </w:rPr>
        <w:t>(pieczęć Wykonawcy)</w:t>
      </w:r>
    </w:p>
    <w:p w14:paraId="52E2CE43" w14:textId="77777777" w:rsidR="00765CB6" w:rsidRPr="006F79CC" w:rsidRDefault="00765CB6" w:rsidP="00F3548E">
      <w:pPr>
        <w:rPr>
          <w:color w:val="000000"/>
        </w:rPr>
      </w:pPr>
    </w:p>
    <w:p w14:paraId="620FC02C" w14:textId="77777777" w:rsidR="00765CB6" w:rsidRPr="006F79CC" w:rsidRDefault="00765CB6" w:rsidP="00F3548E">
      <w:pPr>
        <w:rPr>
          <w:color w:val="000000"/>
        </w:rPr>
      </w:pPr>
    </w:p>
    <w:p w14:paraId="114C3E0A" w14:textId="77777777" w:rsidR="00765CB6" w:rsidRPr="006F79CC" w:rsidRDefault="00765CB6" w:rsidP="00F3548E">
      <w:pPr>
        <w:rPr>
          <w:color w:val="000000"/>
        </w:rPr>
      </w:pPr>
    </w:p>
    <w:p w14:paraId="34F4C83F" w14:textId="77777777" w:rsidR="00765CB6" w:rsidRPr="006F79CC" w:rsidRDefault="00765CB6" w:rsidP="00F3548E">
      <w:pPr>
        <w:rPr>
          <w:color w:val="000000"/>
        </w:rPr>
      </w:pPr>
    </w:p>
    <w:p w14:paraId="2DB2DEB9" w14:textId="77777777" w:rsidR="00765CB6" w:rsidRPr="006F79CC" w:rsidRDefault="00765CB6" w:rsidP="00F3548E">
      <w:pPr>
        <w:rPr>
          <w:color w:val="000000"/>
        </w:rPr>
      </w:pPr>
    </w:p>
    <w:p w14:paraId="42171DC6" w14:textId="77777777" w:rsidR="00765CB6" w:rsidRPr="006F79CC" w:rsidRDefault="00765CB6" w:rsidP="00F3548E">
      <w:pPr>
        <w:rPr>
          <w:color w:val="000000"/>
        </w:rPr>
      </w:pPr>
    </w:p>
    <w:p w14:paraId="0BDE021C" w14:textId="77777777" w:rsidR="00765CB6" w:rsidRPr="006F79CC" w:rsidRDefault="00765CB6" w:rsidP="00F3548E">
      <w:pPr>
        <w:rPr>
          <w:color w:val="000000"/>
        </w:rPr>
      </w:pPr>
    </w:p>
    <w:p w14:paraId="5F03A318" w14:textId="77777777" w:rsidR="00765CB6" w:rsidRPr="006F79CC" w:rsidRDefault="00765CB6" w:rsidP="00F3548E">
      <w:pPr>
        <w:rPr>
          <w:color w:val="000000"/>
        </w:rPr>
      </w:pPr>
    </w:p>
    <w:p w14:paraId="2994AF07" w14:textId="77777777" w:rsidR="00765CB6" w:rsidRPr="006F79CC" w:rsidRDefault="00765CB6" w:rsidP="00F3548E">
      <w:pPr>
        <w:spacing w:line="360" w:lineRule="auto"/>
        <w:rPr>
          <w:rFonts w:ascii="Calibri" w:hAnsi="Calibri"/>
          <w:sz w:val="22"/>
          <w:szCs w:val="22"/>
        </w:rPr>
      </w:pPr>
      <w:r w:rsidRPr="006F79CC">
        <w:rPr>
          <w:rFonts w:ascii="Calibri" w:hAnsi="Calibri"/>
          <w:sz w:val="22"/>
          <w:szCs w:val="22"/>
        </w:rPr>
        <w:t xml:space="preserve">Ja niżej podpisany/My niżej podpisani </w:t>
      </w:r>
    </w:p>
    <w:p w14:paraId="480B7B2E" w14:textId="77777777" w:rsidR="00765CB6" w:rsidRPr="006F79CC" w:rsidRDefault="00765CB6" w:rsidP="00F3548E">
      <w:pPr>
        <w:spacing w:line="360" w:lineRule="auto"/>
        <w:rPr>
          <w:rFonts w:ascii="Calibri" w:hAnsi="Calibri"/>
          <w:sz w:val="22"/>
          <w:szCs w:val="22"/>
        </w:rPr>
      </w:pPr>
      <w:r w:rsidRPr="006F79CC">
        <w:rPr>
          <w:rFonts w:ascii="Calibri" w:hAnsi="Calibri"/>
          <w:sz w:val="22"/>
          <w:szCs w:val="22"/>
        </w:rPr>
        <w:t>…………........................................................................................................................................................</w:t>
      </w:r>
    </w:p>
    <w:p w14:paraId="7B81732B" w14:textId="77777777" w:rsidR="00765CB6" w:rsidRPr="006F79CC" w:rsidRDefault="00765CB6" w:rsidP="00F3548E">
      <w:pPr>
        <w:spacing w:line="360" w:lineRule="auto"/>
        <w:rPr>
          <w:color w:val="000000"/>
        </w:rPr>
      </w:pPr>
      <w:r w:rsidRPr="006F79CC">
        <w:rPr>
          <w:rFonts w:ascii="Calibri" w:hAnsi="Calibri"/>
          <w:sz w:val="22"/>
          <w:szCs w:val="22"/>
        </w:rPr>
        <w:t>będąc upoważnionym/i/ do reprezentowania Wykonawcy:</w:t>
      </w:r>
      <w:r w:rsidRPr="006F79CC">
        <w:rPr>
          <w:color w:val="000000"/>
        </w:rPr>
        <w:t xml:space="preserve"> </w:t>
      </w:r>
      <w:r w:rsidRPr="006F79CC">
        <w:rPr>
          <w:rFonts w:ascii="Calibri" w:hAnsi="Calibri"/>
          <w:sz w:val="22"/>
          <w:szCs w:val="22"/>
        </w:rPr>
        <w:t>…………........................................................................................................................................................</w:t>
      </w:r>
    </w:p>
    <w:p w14:paraId="302C2232" w14:textId="77777777" w:rsidR="00765CB6" w:rsidRPr="006F79CC" w:rsidRDefault="00765CB6" w:rsidP="00F3548E">
      <w:pPr>
        <w:spacing w:line="360" w:lineRule="auto"/>
        <w:rPr>
          <w:color w:val="000000"/>
        </w:rPr>
      </w:pPr>
      <w:r w:rsidRPr="006F79CC">
        <w:rPr>
          <w:rFonts w:ascii="Calibri" w:hAnsi="Calibri"/>
          <w:sz w:val="22"/>
          <w:szCs w:val="22"/>
        </w:rPr>
        <w:t>…………........................................................................................................................................................…………........................................................................................................................................................</w:t>
      </w:r>
    </w:p>
    <w:p w14:paraId="2828AF75" w14:textId="475F5F12" w:rsidR="00765CB6" w:rsidRPr="006F79CC" w:rsidRDefault="00765CB6" w:rsidP="00F3548E">
      <w:pPr>
        <w:autoSpaceDE w:val="0"/>
        <w:autoSpaceDN w:val="0"/>
        <w:adjustRightInd w:val="0"/>
        <w:jc w:val="both"/>
        <w:rPr>
          <w:rFonts w:ascii="Calibri" w:hAnsi="Calibri"/>
          <w:sz w:val="22"/>
          <w:szCs w:val="22"/>
        </w:rPr>
      </w:pPr>
      <w:r w:rsidRPr="006F79CC">
        <w:rPr>
          <w:rFonts w:ascii="Calibri" w:hAnsi="Calibri"/>
          <w:sz w:val="22"/>
          <w:szCs w:val="22"/>
        </w:rPr>
        <w:t xml:space="preserve">przystępując do postępowania o udzielenie zamówienia publicznego prowadzonego przez </w:t>
      </w:r>
      <w:r w:rsidR="00D97D68">
        <w:rPr>
          <w:rFonts w:ascii="Calibri" w:hAnsi="Calibri"/>
          <w:sz w:val="22"/>
          <w:szCs w:val="22"/>
        </w:rPr>
        <w:t>Generalną Dyrekcję Ochrony Środowiska</w:t>
      </w:r>
      <w:r w:rsidRPr="006F79CC">
        <w:rPr>
          <w:rFonts w:ascii="Calibri" w:hAnsi="Calibri"/>
          <w:sz w:val="22"/>
          <w:szCs w:val="22"/>
        </w:rPr>
        <w:t xml:space="preserve"> np.: „</w:t>
      </w:r>
      <w:r w:rsidR="00D97D68">
        <w:rPr>
          <w:rFonts w:ascii="Calibri" w:hAnsi="Calibri"/>
          <w:b/>
          <w:sz w:val="22"/>
          <w:szCs w:val="22"/>
        </w:rPr>
        <w:t>Ś</w:t>
      </w:r>
      <w:r w:rsidR="00D97D68" w:rsidRPr="00405993">
        <w:rPr>
          <w:rFonts w:ascii="Calibri" w:hAnsi="Calibri"/>
          <w:b/>
          <w:sz w:val="22"/>
          <w:szCs w:val="22"/>
        </w:rPr>
        <w:t>wiadczenie usług pocztowych w obrocie krajowym i zagranicznym w zakresie przyjmowania, przemieszczania i doręczania przesyłek oraz ewentualnych zwrotów</w:t>
      </w:r>
      <w:r w:rsidR="00D97D68">
        <w:rPr>
          <w:rFonts w:ascii="Calibri" w:hAnsi="Calibri"/>
          <w:b/>
          <w:sz w:val="22"/>
          <w:szCs w:val="22"/>
        </w:rPr>
        <w:t xml:space="preserve"> </w:t>
      </w:r>
      <w:r w:rsidR="00D97D68" w:rsidRPr="00405993">
        <w:rPr>
          <w:rFonts w:ascii="Calibri" w:hAnsi="Calibri"/>
          <w:b/>
          <w:sz w:val="22"/>
          <w:szCs w:val="22"/>
        </w:rPr>
        <w:t>na rzecz Generalnej Dyrekcji Ochrony Środowiska w Warszawie</w:t>
      </w:r>
      <w:r w:rsidRPr="006F79CC">
        <w:rPr>
          <w:rFonts w:ascii="Calibri" w:hAnsi="Calibri"/>
          <w:sz w:val="22"/>
          <w:szCs w:val="22"/>
        </w:rPr>
        <w:t xml:space="preserve">” </w:t>
      </w:r>
    </w:p>
    <w:p w14:paraId="3BDFE66F" w14:textId="77777777" w:rsidR="00765CB6" w:rsidRPr="006F79CC" w:rsidRDefault="00765CB6" w:rsidP="00F3548E">
      <w:pPr>
        <w:autoSpaceDE w:val="0"/>
        <w:autoSpaceDN w:val="0"/>
        <w:adjustRightInd w:val="0"/>
        <w:jc w:val="both"/>
        <w:rPr>
          <w:i/>
        </w:rPr>
      </w:pPr>
    </w:p>
    <w:p w14:paraId="1797FC61" w14:textId="77777777" w:rsidR="00765CB6" w:rsidRPr="006F79CC" w:rsidRDefault="00765CB6" w:rsidP="00F3548E">
      <w:pPr>
        <w:jc w:val="both"/>
        <w:rPr>
          <w:rFonts w:ascii="Arial" w:hAnsi="Arial" w:cs="Arial"/>
          <w:sz w:val="21"/>
          <w:szCs w:val="21"/>
        </w:rPr>
      </w:pPr>
    </w:p>
    <w:p w14:paraId="3CB9D6BA" w14:textId="77777777" w:rsidR="00765CB6" w:rsidRPr="006F79CC" w:rsidRDefault="00765CB6" w:rsidP="00F3548E">
      <w:pPr>
        <w:spacing w:line="276" w:lineRule="auto"/>
        <w:ind w:right="96"/>
        <w:jc w:val="both"/>
        <w:rPr>
          <w:rFonts w:ascii="Calibri" w:hAnsi="Calibri"/>
          <w:b/>
          <w:sz w:val="22"/>
          <w:szCs w:val="22"/>
        </w:rPr>
      </w:pPr>
      <w:r w:rsidRPr="006F79CC">
        <w:rPr>
          <w:rFonts w:ascii="Calibri" w:hAnsi="Calibri"/>
          <w:b/>
          <w:sz w:val="22"/>
          <w:szCs w:val="22"/>
        </w:rPr>
        <w:t>oświadczam, co następuje:</w:t>
      </w:r>
    </w:p>
    <w:p w14:paraId="406F6DF8" w14:textId="77777777" w:rsidR="00765CB6" w:rsidRPr="006F79CC" w:rsidRDefault="00765CB6" w:rsidP="00F3548E">
      <w:pPr>
        <w:spacing w:line="276" w:lineRule="auto"/>
        <w:ind w:right="96"/>
        <w:jc w:val="both"/>
        <w:rPr>
          <w:b/>
          <w:color w:val="000000"/>
        </w:rPr>
      </w:pPr>
    </w:p>
    <w:p w14:paraId="0DDA991D" w14:textId="77777777" w:rsidR="00765CB6" w:rsidRPr="006F79CC" w:rsidRDefault="00765CB6" w:rsidP="00EB53E7">
      <w:pPr>
        <w:shd w:val="clear" w:color="auto" w:fill="BFBFBF"/>
        <w:spacing w:line="360" w:lineRule="auto"/>
        <w:rPr>
          <w:rFonts w:ascii="Calibri" w:hAnsi="Calibri"/>
          <w:b/>
          <w:sz w:val="22"/>
          <w:szCs w:val="22"/>
        </w:rPr>
      </w:pPr>
      <w:r w:rsidRPr="006F79CC">
        <w:rPr>
          <w:rFonts w:ascii="Calibri" w:hAnsi="Calibri"/>
          <w:b/>
          <w:sz w:val="22"/>
          <w:szCs w:val="22"/>
        </w:rPr>
        <w:t>OŚWIADCZENIE DOTYCZĄCE WYKONAWCY:</w:t>
      </w:r>
    </w:p>
    <w:p w14:paraId="1630B518" w14:textId="77777777" w:rsidR="00765CB6" w:rsidRPr="006F79CC" w:rsidRDefault="00765CB6" w:rsidP="00EB53E7">
      <w:pPr>
        <w:pStyle w:val="Akapitzlist"/>
        <w:spacing w:line="360" w:lineRule="auto"/>
        <w:jc w:val="both"/>
      </w:pPr>
    </w:p>
    <w:p w14:paraId="65A01F1A" w14:textId="77777777" w:rsidR="00765CB6" w:rsidRPr="006F79CC" w:rsidRDefault="00765CB6" w:rsidP="00EB53E7">
      <w:pPr>
        <w:spacing w:line="360" w:lineRule="auto"/>
        <w:jc w:val="both"/>
        <w:rPr>
          <w:rFonts w:ascii="Calibri" w:hAnsi="Calibri"/>
          <w:sz w:val="22"/>
          <w:szCs w:val="22"/>
        </w:rPr>
      </w:pPr>
      <w:r w:rsidRPr="006F79CC">
        <w:rPr>
          <w:rFonts w:ascii="Calibri" w:hAnsi="Calibri"/>
          <w:sz w:val="22"/>
          <w:szCs w:val="22"/>
        </w:rPr>
        <w:t xml:space="preserve">Oświadczam, że nie podlegam wykluczeniu z postępowania na podstawie przesłanek, </w:t>
      </w:r>
      <w:r w:rsidRPr="006F79CC">
        <w:rPr>
          <w:rFonts w:ascii="Calibri" w:hAnsi="Calibri"/>
          <w:sz w:val="22"/>
          <w:szCs w:val="22"/>
        </w:rPr>
        <w:br/>
        <w:t>o których mowa w Rozdziale IV ust. 1 pkt 2 SIWZ.</w:t>
      </w:r>
    </w:p>
    <w:p w14:paraId="4AD609ED" w14:textId="77777777" w:rsidR="00765CB6" w:rsidRPr="006F79CC" w:rsidRDefault="00765CB6" w:rsidP="00EB53E7">
      <w:pPr>
        <w:spacing w:line="360" w:lineRule="auto"/>
        <w:jc w:val="both"/>
        <w:rPr>
          <w:rFonts w:ascii="Calibri" w:hAnsi="Calibri"/>
          <w:sz w:val="22"/>
          <w:szCs w:val="22"/>
        </w:rPr>
      </w:pPr>
    </w:p>
    <w:p w14:paraId="1047AF01" w14:textId="77777777" w:rsidR="00765CB6" w:rsidRPr="006F79CC" w:rsidRDefault="00765CB6" w:rsidP="00F3548E">
      <w:pPr>
        <w:spacing w:line="360" w:lineRule="auto"/>
        <w:jc w:val="both"/>
        <w:rPr>
          <w:rFonts w:ascii="Arial" w:hAnsi="Arial" w:cs="Arial"/>
          <w:i/>
        </w:rPr>
      </w:pPr>
    </w:p>
    <w:p w14:paraId="29116E0A" w14:textId="56C89712" w:rsidR="00765CB6" w:rsidRPr="006F79CC" w:rsidRDefault="00765CB6" w:rsidP="00CC1B7A">
      <w:pPr>
        <w:rPr>
          <w:rFonts w:ascii="Calibri" w:hAnsi="Calibri"/>
          <w:sz w:val="22"/>
          <w:szCs w:val="22"/>
        </w:rPr>
      </w:pPr>
      <w:r w:rsidRPr="006F79CC">
        <w:rPr>
          <w:rFonts w:ascii="Calibri" w:hAnsi="Calibri"/>
          <w:sz w:val="22"/>
          <w:szCs w:val="22"/>
        </w:rPr>
        <w:t>....................., dn. ..................... 20</w:t>
      </w:r>
      <w:r w:rsidR="00A018E4">
        <w:rPr>
          <w:rFonts w:ascii="Calibri" w:hAnsi="Calibri"/>
          <w:sz w:val="22"/>
          <w:szCs w:val="22"/>
        </w:rPr>
        <w:t>20</w:t>
      </w:r>
      <w:r w:rsidRPr="006F79CC">
        <w:rPr>
          <w:rFonts w:ascii="Calibri" w:hAnsi="Calibri"/>
          <w:sz w:val="22"/>
          <w:szCs w:val="22"/>
        </w:rPr>
        <w:t xml:space="preserve">r.               </w:t>
      </w:r>
      <w:r w:rsidRPr="006F79CC">
        <w:rPr>
          <w:rFonts w:ascii="Calibri" w:hAnsi="Calibri"/>
          <w:sz w:val="22"/>
          <w:szCs w:val="22"/>
        </w:rPr>
        <w:tab/>
      </w:r>
      <w:r w:rsidRPr="006F79CC">
        <w:rPr>
          <w:rFonts w:ascii="Calibri" w:hAnsi="Calibri"/>
          <w:sz w:val="22"/>
          <w:szCs w:val="22"/>
        </w:rPr>
        <w:tab/>
      </w:r>
      <w:r w:rsidRPr="006F79CC">
        <w:rPr>
          <w:rFonts w:ascii="Calibri" w:hAnsi="Calibri"/>
          <w:sz w:val="22"/>
          <w:szCs w:val="22"/>
        </w:rPr>
        <w:tab/>
        <w:t xml:space="preserve">  ………………………………….…………….</w:t>
      </w:r>
    </w:p>
    <w:p w14:paraId="1CB743B6" w14:textId="77777777" w:rsidR="00765CB6" w:rsidRPr="006F79CC" w:rsidRDefault="00765CB6" w:rsidP="00CC1B7A">
      <w:pPr>
        <w:ind w:left="4956" w:firstLine="708"/>
        <w:jc w:val="both"/>
        <w:rPr>
          <w:rFonts w:ascii="Calibri" w:hAnsi="Calibri"/>
          <w:sz w:val="15"/>
          <w:szCs w:val="15"/>
        </w:rPr>
      </w:pPr>
      <w:r w:rsidRPr="006F79CC">
        <w:rPr>
          <w:rFonts w:ascii="Calibri" w:hAnsi="Calibri"/>
          <w:sz w:val="15"/>
          <w:szCs w:val="15"/>
        </w:rPr>
        <w:t xml:space="preserve">           (podpis/y osoby/osób uprawnionej/</w:t>
      </w:r>
      <w:proofErr w:type="spellStart"/>
      <w:r w:rsidRPr="006F79CC">
        <w:rPr>
          <w:rFonts w:ascii="Calibri" w:hAnsi="Calibri"/>
          <w:sz w:val="15"/>
          <w:szCs w:val="15"/>
        </w:rPr>
        <w:t>ych</w:t>
      </w:r>
      <w:proofErr w:type="spellEnd"/>
      <w:r w:rsidRPr="006F79CC">
        <w:rPr>
          <w:rFonts w:ascii="Calibri" w:hAnsi="Calibri"/>
          <w:sz w:val="15"/>
          <w:szCs w:val="15"/>
        </w:rPr>
        <w:t>)</w:t>
      </w:r>
    </w:p>
    <w:p w14:paraId="3DAD5AEF" w14:textId="77777777" w:rsidR="00765CB6" w:rsidRPr="006F79CC" w:rsidRDefault="00765CB6" w:rsidP="00F3548E">
      <w:pPr>
        <w:tabs>
          <w:tab w:val="left" w:pos="4962"/>
        </w:tabs>
        <w:spacing w:line="240" w:lineRule="exact"/>
        <w:ind w:left="5664"/>
        <w:jc w:val="both"/>
        <w:rPr>
          <w:color w:val="000000"/>
          <w:sz w:val="12"/>
          <w:szCs w:val="12"/>
        </w:rPr>
      </w:pPr>
    </w:p>
    <w:p w14:paraId="3E86570B" w14:textId="77777777" w:rsidR="00765CB6" w:rsidRPr="006F79CC" w:rsidRDefault="00765CB6" w:rsidP="00CC1B7A">
      <w:pPr>
        <w:spacing w:line="360" w:lineRule="auto"/>
        <w:jc w:val="both"/>
        <w:rPr>
          <w:rFonts w:ascii="Calibri" w:hAnsi="Calibri"/>
          <w:sz w:val="22"/>
          <w:szCs w:val="22"/>
        </w:rPr>
      </w:pPr>
    </w:p>
    <w:p w14:paraId="42C62121" w14:textId="77777777" w:rsidR="00765CB6" w:rsidRPr="006F79CC" w:rsidRDefault="00765CB6" w:rsidP="00CC1B7A">
      <w:pPr>
        <w:spacing w:line="360" w:lineRule="auto"/>
        <w:jc w:val="both"/>
        <w:rPr>
          <w:rFonts w:ascii="Calibri" w:hAnsi="Calibri"/>
          <w:sz w:val="22"/>
          <w:szCs w:val="22"/>
        </w:rPr>
      </w:pPr>
    </w:p>
    <w:p w14:paraId="45F1CA8D" w14:textId="77777777" w:rsidR="00765CB6" w:rsidRPr="006F79CC" w:rsidRDefault="00765CB6" w:rsidP="00CC1B7A">
      <w:pPr>
        <w:spacing w:line="360" w:lineRule="auto"/>
        <w:jc w:val="both"/>
        <w:rPr>
          <w:rFonts w:ascii="Calibri" w:hAnsi="Calibri"/>
          <w:sz w:val="22"/>
          <w:szCs w:val="22"/>
        </w:rPr>
      </w:pPr>
    </w:p>
    <w:p w14:paraId="67F45BB6" w14:textId="77777777" w:rsidR="00765CB6" w:rsidRPr="006F79CC" w:rsidRDefault="00765CB6" w:rsidP="00CC1B7A">
      <w:pPr>
        <w:spacing w:line="360" w:lineRule="auto"/>
        <w:jc w:val="both"/>
        <w:rPr>
          <w:rFonts w:ascii="Calibri" w:hAnsi="Calibri"/>
          <w:sz w:val="22"/>
          <w:szCs w:val="22"/>
        </w:rPr>
      </w:pPr>
    </w:p>
    <w:p w14:paraId="246F42D0" w14:textId="77777777" w:rsidR="00765CB6" w:rsidRPr="006F79CC" w:rsidRDefault="00765CB6" w:rsidP="00CC1B7A">
      <w:pPr>
        <w:spacing w:line="360" w:lineRule="auto"/>
        <w:jc w:val="both"/>
        <w:rPr>
          <w:rFonts w:ascii="Calibri" w:hAnsi="Calibri"/>
          <w:sz w:val="22"/>
          <w:szCs w:val="22"/>
        </w:rPr>
      </w:pPr>
      <w:r w:rsidRPr="006F79CC">
        <w:rPr>
          <w:rFonts w:ascii="Calibri" w:hAnsi="Calibri"/>
          <w:sz w:val="22"/>
          <w:szCs w:val="22"/>
        </w:rPr>
        <w:t>* wypełnić jeśli dotyczy</w:t>
      </w:r>
    </w:p>
    <w:p w14:paraId="5B62FC67" w14:textId="77777777" w:rsidR="00765CB6" w:rsidRPr="006F79CC" w:rsidRDefault="00765CB6" w:rsidP="00CC1B7A">
      <w:pPr>
        <w:spacing w:line="360" w:lineRule="auto"/>
        <w:jc w:val="both"/>
        <w:rPr>
          <w:rFonts w:ascii="Calibri" w:hAnsi="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140" w:firstRow="0" w:lastRow="1" w:firstColumn="0" w:lastColumn="1" w:noHBand="0" w:noVBand="0"/>
      </w:tblPr>
      <w:tblGrid>
        <w:gridCol w:w="9360"/>
      </w:tblGrid>
      <w:tr w:rsidR="00D92B92" w:rsidRPr="006C6DBE" w14:paraId="410B27CB" w14:textId="77777777" w:rsidTr="00154CF1">
        <w:tc>
          <w:tcPr>
            <w:tcW w:w="9360" w:type="dxa"/>
            <w:tcBorders>
              <w:top w:val="single" w:sz="4" w:space="0" w:color="auto"/>
              <w:left w:val="single" w:sz="4" w:space="0" w:color="auto"/>
              <w:bottom w:val="nil"/>
              <w:right w:val="single" w:sz="4" w:space="0" w:color="auto"/>
            </w:tcBorders>
          </w:tcPr>
          <w:p w14:paraId="0B1A41EE" w14:textId="55CEC032" w:rsidR="00D92B92" w:rsidRPr="006C6DBE" w:rsidRDefault="000E7D54" w:rsidP="00154CF1">
            <w:pPr>
              <w:keepNext/>
              <w:jc w:val="center"/>
              <w:outlineLvl w:val="2"/>
              <w:rPr>
                <w:b/>
                <w:color w:val="000000"/>
              </w:rPr>
            </w:pPr>
            <w:r>
              <w:rPr>
                <w:rFonts w:asciiTheme="minorHAnsi" w:hAnsiTheme="minorHAnsi"/>
                <w:sz w:val="22"/>
                <w:szCs w:val="22"/>
              </w:rPr>
              <w:lastRenderedPageBreak/>
              <w:t>71/GDOŚ/2020</w:t>
            </w:r>
            <w:r w:rsidR="00D92B92" w:rsidRPr="006C6DBE">
              <w:rPr>
                <w:rFonts w:asciiTheme="minorHAnsi" w:hAnsiTheme="minorHAnsi"/>
                <w:sz w:val="22"/>
                <w:szCs w:val="22"/>
              </w:rPr>
              <w:tab/>
            </w:r>
            <w:r w:rsidR="00D92B92" w:rsidRPr="006C6DBE">
              <w:rPr>
                <w:rFonts w:asciiTheme="minorHAnsi" w:hAnsiTheme="minorHAnsi"/>
                <w:sz w:val="22"/>
                <w:szCs w:val="22"/>
              </w:rPr>
              <w:tab/>
            </w:r>
            <w:r w:rsidR="00D92B92" w:rsidRPr="006C6DBE">
              <w:rPr>
                <w:rFonts w:asciiTheme="minorHAnsi" w:hAnsiTheme="minorHAnsi"/>
                <w:sz w:val="22"/>
                <w:szCs w:val="22"/>
              </w:rPr>
              <w:tab/>
            </w:r>
            <w:r w:rsidR="00D92B92" w:rsidRPr="006C6DBE">
              <w:rPr>
                <w:rFonts w:asciiTheme="minorHAnsi" w:hAnsiTheme="minorHAnsi"/>
                <w:sz w:val="22"/>
                <w:szCs w:val="22"/>
              </w:rPr>
              <w:tab/>
            </w:r>
            <w:r w:rsidR="00D92B92" w:rsidRPr="006C6DBE">
              <w:rPr>
                <w:rFonts w:asciiTheme="minorHAnsi" w:hAnsiTheme="minorHAnsi"/>
                <w:sz w:val="22"/>
                <w:szCs w:val="22"/>
              </w:rPr>
              <w:tab/>
            </w:r>
            <w:r w:rsidR="00D92B92" w:rsidRPr="006C6DBE">
              <w:rPr>
                <w:rFonts w:asciiTheme="minorHAnsi" w:hAnsiTheme="minorHAnsi"/>
                <w:sz w:val="22"/>
                <w:szCs w:val="22"/>
              </w:rPr>
              <w:tab/>
            </w:r>
            <w:r w:rsidR="00D92B92" w:rsidRPr="006C6DBE">
              <w:rPr>
                <w:rFonts w:asciiTheme="minorHAnsi" w:hAnsiTheme="minorHAnsi"/>
                <w:sz w:val="22"/>
                <w:szCs w:val="22"/>
              </w:rPr>
              <w:tab/>
            </w:r>
            <w:r w:rsidR="00D92B92" w:rsidRPr="006C6DBE">
              <w:rPr>
                <w:rFonts w:asciiTheme="minorHAnsi" w:hAnsiTheme="minorHAnsi"/>
                <w:sz w:val="22"/>
                <w:szCs w:val="22"/>
              </w:rPr>
              <w:tab/>
              <w:t>Załącznik nr 5 do SIWZ</w:t>
            </w:r>
          </w:p>
          <w:p w14:paraId="095FF373" w14:textId="77777777" w:rsidR="00D92B92" w:rsidRPr="006C6DBE" w:rsidRDefault="00D92B92" w:rsidP="00154CF1">
            <w:pPr>
              <w:rPr>
                <w:color w:val="000000"/>
                <w:sz w:val="28"/>
                <w:szCs w:val="28"/>
              </w:rPr>
            </w:pPr>
          </w:p>
        </w:tc>
      </w:tr>
      <w:tr w:rsidR="00D92B92" w:rsidRPr="006C6DBE" w14:paraId="532046C8" w14:textId="77777777" w:rsidTr="00154CF1">
        <w:trPr>
          <w:trHeight w:val="779"/>
        </w:trPr>
        <w:tc>
          <w:tcPr>
            <w:tcW w:w="9360" w:type="dxa"/>
            <w:tcBorders>
              <w:top w:val="nil"/>
              <w:left w:val="single" w:sz="4" w:space="0" w:color="auto"/>
              <w:bottom w:val="single" w:sz="4" w:space="0" w:color="auto"/>
              <w:right w:val="single" w:sz="4" w:space="0" w:color="auto"/>
            </w:tcBorders>
          </w:tcPr>
          <w:p w14:paraId="6402663E" w14:textId="77777777" w:rsidR="00D92B92" w:rsidRDefault="00D92B92" w:rsidP="00154CF1">
            <w:pPr>
              <w:jc w:val="center"/>
              <w:rPr>
                <w:rFonts w:asciiTheme="minorHAnsi" w:hAnsiTheme="minorHAnsi"/>
                <w:sz w:val="22"/>
                <w:szCs w:val="22"/>
              </w:rPr>
            </w:pPr>
            <w:r>
              <w:rPr>
                <w:rFonts w:asciiTheme="minorHAnsi" w:hAnsiTheme="minorHAnsi"/>
                <w:sz w:val="22"/>
                <w:szCs w:val="22"/>
              </w:rPr>
              <w:t xml:space="preserve">ZOBOWIĄZANIE PODMIOTU, O KTÓRYM MOWA W ART. 22a USTAWY </w:t>
            </w:r>
          </w:p>
          <w:p w14:paraId="4B194E03" w14:textId="77777777" w:rsidR="00D92B92" w:rsidRDefault="00D92B92" w:rsidP="00154CF1">
            <w:pPr>
              <w:jc w:val="center"/>
              <w:rPr>
                <w:rFonts w:asciiTheme="minorHAnsi" w:hAnsiTheme="minorHAnsi"/>
                <w:sz w:val="22"/>
                <w:szCs w:val="22"/>
              </w:rPr>
            </w:pPr>
            <w:r>
              <w:rPr>
                <w:rFonts w:asciiTheme="minorHAnsi" w:hAnsiTheme="minorHAnsi"/>
                <w:sz w:val="22"/>
                <w:szCs w:val="22"/>
              </w:rPr>
              <w:t>DO ODDANIA DO DYSPOZYCJI WYKONAWCY NIEZBĘDNYCH ZASOBÓW</w:t>
            </w:r>
          </w:p>
          <w:p w14:paraId="24D29BBD" w14:textId="77777777" w:rsidR="00D92B92" w:rsidRDefault="00D92B92" w:rsidP="00154CF1">
            <w:pPr>
              <w:jc w:val="center"/>
              <w:rPr>
                <w:rFonts w:asciiTheme="minorHAnsi" w:hAnsiTheme="minorHAnsi"/>
                <w:sz w:val="22"/>
                <w:szCs w:val="22"/>
              </w:rPr>
            </w:pPr>
            <w:r>
              <w:rPr>
                <w:rFonts w:asciiTheme="minorHAnsi" w:hAnsiTheme="minorHAnsi"/>
                <w:sz w:val="22"/>
                <w:szCs w:val="22"/>
              </w:rPr>
              <w:t>NA POTRZEBY WYKONANIA ZAMÓWIENIA</w:t>
            </w:r>
          </w:p>
          <w:p w14:paraId="3EAD628C" w14:textId="77777777" w:rsidR="00D92B92" w:rsidRPr="006C6DBE" w:rsidRDefault="00D92B92" w:rsidP="00154CF1">
            <w:pPr>
              <w:jc w:val="center"/>
              <w:rPr>
                <w:rFonts w:asciiTheme="minorHAnsi" w:hAnsiTheme="minorHAnsi"/>
                <w:sz w:val="22"/>
                <w:szCs w:val="22"/>
              </w:rPr>
            </w:pPr>
            <w:r>
              <w:rPr>
                <w:rFonts w:asciiTheme="minorHAnsi" w:hAnsiTheme="minorHAnsi"/>
                <w:sz w:val="22"/>
                <w:szCs w:val="22"/>
              </w:rPr>
              <w:t>(przykładowe)</w:t>
            </w:r>
          </w:p>
          <w:p w14:paraId="1CAA7A3D" w14:textId="77777777" w:rsidR="00D92B92" w:rsidRPr="006C6DBE" w:rsidRDefault="00D92B92" w:rsidP="00154CF1">
            <w:pPr>
              <w:rPr>
                <w:rFonts w:asciiTheme="minorHAnsi" w:hAnsiTheme="minorHAnsi"/>
                <w:sz w:val="22"/>
                <w:szCs w:val="22"/>
              </w:rPr>
            </w:pPr>
          </w:p>
        </w:tc>
      </w:tr>
    </w:tbl>
    <w:p w14:paraId="18485195" w14:textId="77777777" w:rsidR="00D92B92" w:rsidRDefault="00D92B92" w:rsidP="00D92B92">
      <w:pPr>
        <w:jc w:val="both"/>
        <w:rPr>
          <w:rFonts w:asciiTheme="minorHAnsi" w:hAnsiTheme="minorHAnsi"/>
          <w:sz w:val="22"/>
          <w:szCs w:val="22"/>
        </w:rPr>
      </w:pPr>
    </w:p>
    <w:p w14:paraId="296E7C53" w14:textId="77777777" w:rsidR="00D92B92" w:rsidRDefault="00D92B92" w:rsidP="00D92B92">
      <w:pPr>
        <w:jc w:val="both"/>
        <w:rPr>
          <w:rFonts w:asciiTheme="minorHAnsi" w:hAnsiTheme="minorHAnsi"/>
          <w:sz w:val="22"/>
          <w:szCs w:val="22"/>
        </w:rPr>
      </w:pPr>
      <w:r>
        <w:rPr>
          <w:rFonts w:asciiTheme="minorHAnsi" w:hAnsiTheme="minorHAnsi"/>
          <w:sz w:val="22"/>
          <w:szCs w:val="22"/>
        </w:rPr>
        <w:t>Ja niżej podpisany / my niżej podpisani:</w:t>
      </w:r>
    </w:p>
    <w:p w14:paraId="0EA442AA" w14:textId="77777777" w:rsidR="00D92B92" w:rsidRDefault="00D92B92" w:rsidP="00D92B92">
      <w:pPr>
        <w:jc w:val="both"/>
        <w:rPr>
          <w:rFonts w:asciiTheme="minorHAnsi" w:hAnsiTheme="minorHAnsi"/>
          <w:sz w:val="22"/>
          <w:szCs w:val="22"/>
        </w:rPr>
      </w:pPr>
    </w:p>
    <w:p w14:paraId="4E9E2450" w14:textId="77777777" w:rsidR="00D92B92" w:rsidRPr="006C6DBE" w:rsidRDefault="00D92B92" w:rsidP="00D92B92">
      <w:pPr>
        <w:autoSpaceDE w:val="0"/>
        <w:autoSpaceDN w:val="0"/>
        <w:adjustRightInd w:val="0"/>
        <w:spacing w:line="240" w:lineRule="exact"/>
        <w:jc w:val="both"/>
        <w:rPr>
          <w:sz w:val="22"/>
          <w:szCs w:val="22"/>
        </w:rPr>
      </w:pPr>
      <w:r w:rsidRPr="006C6DBE">
        <w:rPr>
          <w:sz w:val="22"/>
          <w:szCs w:val="22"/>
        </w:rPr>
        <w:t>……………………………………………………………………………………………………………</w:t>
      </w:r>
    </w:p>
    <w:p w14:paraId="23E3DF84" w14:textId="77777777" w:rsidR="00D92B92" w:rsidRPr="006C6DBE" w:rsidRDefault="00D92B92" w:rsidP="00D92B92">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imię i nazwisko osoby / osób upoważnionych doi reprezentacji podmiotu</w:t>
      </w:r>
      <w:r w:rsidRPr="006C6DBE">
        <w:rPr>
          <w:rFonts w:asciiTheme="minorHAnsi" w:hAnsiTheme="minorHAnsi"/>
          <w:sz w:val="15"/>
          <w:szCs w:val="15"/>
        </w:rPr>
        <w:t>)</w:t>
      </w:r>
    </w:p>
    <w:p w14:paraId="7802853F" w14:textId="77777777" w:rsidR="00D92B92" w:rsidRPr="0048049B" w:rsidRDefault="00D92B92" w:rsidP="00D92B92">
      <w:pPr>
        <w:jc w:val="both"/>
        <w:rPr>
          <w:rFonts w:asciiTheme="minorHAnsi" w:hAnsiTheme="minorHAnsi"/>
          <w:sz w:val="22"/>
          <w:szCs w:val="22"/>
        </w:rPr>
      </w:pPr>
    </w:p>
    <w:p w14:paraId="13BEA7DE" w14:textId="77777777" w:rsidR="00D92B92" w:rsidRPr="0048049B" w:rsidRDefault="00D92B92" w:rsidP="00D92B92">
      <w:pPr>
        <w:jc w:val="both"/>
        <w:rPr>
          <w:rFonts w:asciiTheme="minorHAnsi" w:hAnsiTheme="minorHAnsi"/>
          <w:sz w:val="22"/>
          <w:szCs w:val="22"/>
        </w:rPr>
      </w:pPr>
      <w:r w:rsidRPr="0048049B">
        <w:rPr>
          <w:rFonts w:asciiTheme="minorHAnsi" w:hAnsiTheme="minorHAnsi"/>
          <w:sz w:val="22"/>
          <w:szCs w:val="22"/>
        </w:rPr>
        <w:t xml:space="preserve">działając </w:t>
      </w:r>
      <w:r>
        <w:rPr>
          <w:rFonts w:asciiTheme="minorHAnsi" w:hAnsiTheme="minorHAnsi"/>
          <w:sz w:val="22"/>
          <w:szCs w:val="22"/>
        </w:rPr>
        <w:t>w imieniu i na rzecz:</w:t>
      </w:r>
    </w:p>
    <w:p w14:paraId="143AAB5F" w14:textId="77777777" w:rsidR="00D92B92" w:rsidRDefault="00D92B92" w:rsidP="00D92B92">
      <w:pPr>
        <w:jc w:val="both"/>
        <w:rPr>
          <w:rFonts w:asciiTheme="minorHAnsi" w:hAnsiTheme="minorHAnsi"/>
          <w:sz w:val="22"/>
          <w:szCs w:val="22"/>
        </w:rPr>
      </w:pPr>
    </w:p>
    <w:p w14:paraId="29CD0613" w14:textId="77777777" w:rsidR="00D92B92" w:rsidRPr="006C6DBE" w:rsidRDefault="00D92B92" w:rsidP="00D92B92">
      <w:pPr>
        <w:autoSpaceDE w:val="0"/>
        <w:autoSpaceDN w:val="0"/>
        <w:adjustRightInd w:val="0"/>
        <w:spacing w:line="240" w:lineRule="exact"/>
        <w:jc w:val="both"/>
        <w:rPr>
          <w:sz w:val="22"/>
          <w:szCs w:val="22"/>
        </w:rPr>
      </w:pPr>
      <w:r w:rsidRPr="006C6DBE">
        <w:rPr>
          <w:sz w:val="22"/>
          <w:szCs w:val="22"/>
        </w:rPr>
        <w:t>……………………………………………………………………………………………………………</w:t>
      </w:r>
    </w:p>
    <w:p w14:paraId="396EC0F9" w14:textId="77777777" w:rsidR="00D92B92" w:rsidRPr="006C6DBE" w:rsidRDefault="00D92B92" w:rsidP="00D92B92">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nazwa podmiotu</w:t>
      </w:r>
      <w:r w:rsidRPr="006C6DBE">
        <w:rPr>
          <w:rFonts w:asciiTheme="minorHAnsi" w:hAnsiTheme="minorHAnsi"/>
          <w:sz w:val="15"/>
          <w:szCs w:val="15"/>
        </w:rPr>
        <w:t>)</w:t>
      </w:r>
    </w:p>
    <w:p w14:paraId="68EDE187" w14:textId="77777777" w:rsidR="00D92B92" w:rsidRPr="0048049B" w:rsidRDefault="00D92B92" w:rsidP="00D92B92">
      <w:pPr>
        <w:jc w:val="both"/>
        <w:rPr>
          <w:rFonts w:asciiTheme="minorHAnsi" w:hAnsiTheme="minorHAnsi"/>
          <w:sz w:val="22"/>
          <w:szCs w:val="22"/>
        </w:rPr>
      </w:pPr>
    </w:p>
    <w:p w14:paraId="08F1E66B" w14:textId="77777777" w:rsidR="00D92B92" w:rsidRDefault="00D92B92" w:rsidP="00D92B92">
      <w:pPr>
        <w:jc w:val="both"/>
        <w:rPr>
          <w:rFonts w:asciiTheme="minorHAnsi" w:hAnsiTheme="minorHAnsi"/>
          <w:sz w:val="22"/>
          <w:szCs w:val="22"/>
        </w:rPr>
      </w:pPr>
      <w:r>
        <w:rPr>
          <w:rFonts w:asciiTheme="minorHAnsi" w:hAnsiTheme="minorHAnsi"/>
          <w:sz w:val="22"/>
          <w:szCs w:val="22"/>
        </w:rPr>
        <w:t>zobowiązuję się do oddania niżej wymienionych zasobów na potrzeby wykonania zamówienia:</w:t>
      </w:r>
    </w:p>
    <w:p w14:paraId="43213957" w14:textId="77777777" w:rsidR="00D92B92" w:rsidRDefault="00D92B92" w:rsidP="00D92B92">
      <w:pPr>
        <w:jc w:val="both"/>
        <w:rPr>
          <w:rFonts w:asciiTheme="minorHAnsi" w:hAnsiTheme="minorHAnsi"/>
          <w:sz w:val="22"/>
          <w:szCs w:val="22"/>
        </w:rPr>
      </w:pPr>
    </w:p>
    <w:p w14:paraId="6CA1875C" w14:textId="77777777" w:rsidR="00D92B92" w:rsidRPr="006C6DBE" w:rsidRDefault="00D92B92" w:rsidP="00D92B92">
      <w:pPr>
        <w:autoSpaceDE w:val="0"/>
        <w:autoSpaceDN w:val="0"/>
        <w:adjustRightInd w:val="0"/>
        <w:spacing w:line="240" w:lineRule="exact"/>
        <w:jc w:val="both"/>
        <w:rPr>
          <w:sz w:val="22"/>
          <w:szCs w:val="22"/>
        </w:rPr>
      </w:pPr>
      <w:r w:rsidRPr="006C6DBE">
        <w:rPr>
          <w:sz w:val="22"/>
          <w:szCs w:val="22"/>
        </w:rPr>
        <w:t>……………………………………………………………………………………………………………</w:t>
      </w:r>
    </w:p>
    <w:p w14:paraId="0BD2BC93" w14:textId="77777777" w:rsidR="00D92B92" w:rsidRPr="006C6DBE" w:rsidRDefault="00D92B92" w:rsidP="00D92B92">
      <w:pPr>
        <w:autoSpaceDE w:val="0"/>
        <w:autoSpaceDN w:val="0"/>
        <w:adjustRightInd w:val="0"/>
        <w:spacing w:line="240" w:lineRule="exact"/>
        <w:jc w:val="both"/>
        <w:rPr>
          <w:sz w:val="22"/>
          <w:szCs w:val="22"/>
        </w:rPr>
      </w:pPr>
      <w:r w:rsidRPr="006C6DBE">
        <w:rPr>
          <w:sz w:val="22"/>
          <w:szCs w:val="22"/>
        </w:rPr>
        <w:t>……………………………………………………………………………………………………………</w:t>
      </w:r>
    </w:p>
    <w:p w14:paraId="2E991976" w14:textId="77777777" w:rsidR="00D92B92" w:rsidRPr="006C6DBE" w:rsidRDefault="00D92B92" w:rsidP="00D92B92">
      <w:pPr>
        <w:autoSpaceDE w:val="0"/>
        <w:autoSpaceDN w:val="0"/>
        <w:adjustRightInd w:val="0"/>
        <w:spacing w:line="240" w:lineRule="exact"/>
        <w:jc w:val="both"/>
        <w:rPr>
          <w:sz w:val="22"/>
          <w:szCs w:val="22"/>
        </w:rPr>
      </w:pPr>
      <w:r w:rsidRPr="006C6DBE">
        <w:rPr>
          <w:sz w:val="22"/>
          <w:szCs w:val="22"/>
        </w:rPr>
        <w:t>……………………………………………………………………………………………………………</w:t>
      </w:r>
    </w:p>
    <w:p w14:paraId="42729756" w14:textId="77777777" w:rsidR="00D92B92" w:rsidRPr="006C6DBE" w:rsidRDefault="00D92B92" w:rsidP="00D92B92">
      <w:pPr>
        <w:autoSpaceDE w:val="0"/>
        <w:autoSpaceDN w:val="0"/>
        <w:adjustRightInd w:val="0"/>
        <w:spacing w:line="240" w:lineRule="exact"/>
        <w:jc w:val="center"/>
      </w:pPr>
      <w:r w:rsidRPr="006C6DBE">
        <w:rPr>
          <w:rFonts w:asciiTheme="minorHAnsi" w:hAnsiTheme="minorHAnsi"/>
          <w:sz w:val="15"/>
          <w:szCs w:val="15"/>
        </w:rPr>
        <w:t>(</w:t>
      </w:r>
      <w:r>
        <w:rPr>
          <w:rFonts w:asciiTheme="minorHAnsi" w:hAnsiTheme="minorHAnsi"/>
          <w:sz w:val="15"/>
          <w:szCs w:val="15"/>
        </w:rPr>
        <w:t>określenie zasobu – wiedza i doświadczenie</w:t>
      </w:r>
      <w:r w:rsidRPr="006C6DBE">
        <w:rPr>
          <w:rFonts w:asciiTheme="minorHAnsi" w:hAnsiTheme="minorHAnsi"/>
          <w:sz w:val="15"/>
          <w:szCs w:val="15"/>
        </w:rPr>
        <w:t>)</w:t>
      </w:r>
    </w:p>
    <w:p w14:paraId="4124A56B" w14:textId="77777777" w:rsidR="00D92B92" w:rsidRDefault="00D92B92" w:rsidP="00D92B92">
      <w:pPr>
        <w:jc w:val="both"/>
        <w:rPr>
          <w:rFonts w:asciiTheme="minorHAnsi" w:hAnsiTheme="minorHAnsi"/>
          <w:sz w:val="22"/>
          <w:szCs w:val="22"/>
        </w:rPr>
      </w:pPr>
    </w:p>
    <w:p w14:paraId="35EAD848" w14:textId="77777777" w:rsidR="00D92B92" w:rsidRDefault="00D92B92" w:rsidP="00D92B92">
      <w:pPr>
        <w:jc w:val="both"/>
        <w:rPr>
          <w:rFonts w:asciiTheme="minorHAnsi" w:hAnsiTheme="minorHAnsi"/>
          <w:sz w:val="22"/>
          <w:szCs w:val="22"/>
        </w:rPr>
      </w:pPr>
      <w:r>
        <w:rPr>
          <w:rFonts w:asciiTheme="minorHAnsi" w:hAnsiTheme="minorHAnsi"/>
          <w:sz w:val="22"/>
          <w:szCs w:val="22"/>
        </w:rPr>
        <w:t>do dyspozycji Wykonawcy:</w:t>
      </w:r>
    </w:p>
    <w:p w14:paraId="0D7816E7" w14:textId="77777777" w:rsidR="00D92B92" w:rsidRDefault="00D92B92" w:rsidP="00D92B92">
      <w:pPr>
        <w:jc w:val="both"/>
        <w:rPr>
          <w:rFonts w:asciiTheme="minorHAnsi" w:hAnsiTheme="minorHAnsi"/>
          <w:sz w:val="22"/>
          <w:szCs w:val="22"/>
        </w:rPr>
      </w:pPr>
    </w:p>
    <w:p w14:paraId="5313601A" w14:textId="77777777" w:rsidR="00D92B92" w:rsidRPr="006C6DBE" w:rsidRDefault="00D92B92" w:rsidP="00D92B92">
      <w:pPr>
        <w:autoSpaceDE w:val="0"/>
        <w:autoSpaceDN w:val="0"/>
        <w:adjustRightInd w:val="0"/>
        <w:spacing w:line="240" w:lineRule="exact"/>
        <w:jc w:val="both"/>
        <w:rPr>
          <w:sz w:val="22"/>
          <w:szCs w:val="22"/>
        </w:rPr>
      </w:pPr>
      <w:r w:rsidRPr="006C6DBE">
        <w:rPr>
          <w:sz w:val="22"/>
          <w:szCs w:val="22"/>
        </w:rPr>
        <w:t>……………………………………………………………………………………………………………</w:t>
      </w:r>
    </w:p>
    <w:p w14:paraId="295AAA86" w14:textId="77777777" w:rsidR="00D92B92" w:rsidRDefault="00D92B92" w:rsidP="00D92B92">
      <w:pPr>
        <w:jc w:val="center"/>
        <w:rPr>
          <w:rFonts w:asciiTheme="minorHAnsi" w:hAnsiTheme="minorHAnsi"/>
          <w:sz w:val="15"/>
          <w:szCs w:val="15"/>
        </w:rPr>
      </w:pPr>
      <w:r w:rsidRPr="006C6DBE">
        <w:rPr>
          <w:rFonts w:asciiTheme="minorHAnsi" w:hAnsiTheme="minorHAnsi"/>
          <w:sz w:val="15"/>
          <w:szCs w:val="15"/>
        </w:rPr>
        <w:t>(</w:t>
      </w:r>
      <w:r>
        <w:rPr>
          <w:rFonts w:asciiTheme="minorHAnsi" w:hAnsiTheme="minorHAnsi"/>
          <w:sz w:val="15"/>
          <w:szCs w:val="15"/>
        </w:rPr>
        <w:t>nazwa Wykonawcy</w:t>
      </w:r>
      <w:r w:rsidRPr="006C6DBE">
        <w:rPr>
          <w:rFonts w:asciiTheme="minorHAnsi" w:hAnsiTheme="minorHAnsi"/>
          <w:sz w:val="15"/>
          <w:szCs w:val="15"/>
        </w:rPr>
        <w:t>)</w:t>
      </w:r>
    </w:p>
    <w:p w14:paraId="164CB1CC" w14:textId="77777777" w:rsidR="00D92B92" w:rsidRDefault="00D92B92" w:rsidP="00D92B92">
      <w:pPr>
        <w:jc w:val="both"/>
        <w:rPr>
          <w:rFonts w:asciiTheme="minorHAnsi" w:hAnsiTheme="minorHAnsi"/>
          <w:sz w:val="15"/>
          <w:szCs w:val="15"/>
        </w:rPr>
      </w:pPr>
    </w:p>
    <w:p w14:paraId="174D8DCB" w14:textId="33A325BA" w:rsidR="00D92B92" w:rsidRDefault="00D92B92" w:rsidP="00D92B92">
      <w:pPr>
        <w:jc w:val="both"/>
        <w:rPr>
          <w:rFonts w:asciiTheme="minorHAnsi" w:hAnsiTheme="minorHAnsi"/>
          <w:sz w:val="22"/>
          <w:szCs w:val="22"/>
        </w:rPr>
      </w:pPr>
      <w:r w:rsidRPr="0048049B">
        <w:rPr>
          <w:rFonts w:asciiTheme="minorHAnsi" w:hAnsiTheme="minorHAnsi"/>
          <w:sz w:val="22"/>
          <w:szCs w:val="22"/>
        </w:rPr>
        <w:t xml:space="preserve">przy </w:t>
      </w:r>
      <w:r>
        <w:rPr>
          <w:rFonts w:asciiTheme="minorHAnsi" w:hAnsiTheme="minorHAnsi"/>
          <w:sz w:val="22"/>
          <w:szCs w:val="22"/>
        </w:rPr>
        <w:t>wykonywaniu zamówienia pn.:</w:t>
      </w:r>
      <w:r w:rsidRPr="00D102A1">
        <w:rPr>
          <w:rFonts w:asciiTheme="minorHAnsi" w:hAnsiTheme="minorHAnsi"/>
          <w:sz w:val="22"/>
          <w:szCs w:val="22"/>
        </w:rPr>
        <w:t xml:space="preserve"> </w:t>
      </w:r>
      <w:r w:rsidR="00D97D68">
        <w:rPr>
          <w:rFonts w:ascii="Calibri" w:hAnsi="Calibri"/>
          <w:b/>
          <w:sz w:val="22"/>
          <w:szCs w:val="22"/>
        </w:rPr>
        <w:t>Ś</w:t>
      </w:r>
      <w:r w:rsidR="00D97D68" w:rsidRPr="00405993">
        <w:rPr>
          <w:rFonts w:ascii="Calibri" w:hAnsi="Calibri"/>
          <w:b/>
          <w:sz w:val="22"/>
          <w:szCs w:val="22"/>
        </w:rPr>
        <w:t>wiadczenie usług pocztowych w obrocie krajowym i zagranicznym w zakresie przyjmowania, przemieszczania i doręczania przesyłek oraz ewentualnych zwrotów</w:t>
      </w:r>
      <w:r w:rsidR="00D97D68">
        <w:rPr>
          <w:rFonts w:ascii="Calibri" w:hAnsi="Calibri"/>
          <w:b/>
          <w:sz w:val="22"/>
          <w:szCs w:val="22"/>
        </w:rPr>
        <w:t xml:space="preserve"> </w:t>
      </w:r>
      <w:r w:rsidR="00D97D68" w:rsidRPr="00405993">
        <w:rPr>
          <w:rFonts w:ascii="Calibri" w:hAnsi="Calibri"/>
          <w:b/>
          <w:sz w:val="22"/>
          <w:szCs w:val="22"/>
        </w:rPr>
        <w:t>na rzecz Generalnej Dyrekcji Ochrony Środowiska w Warszawie</w:t>
      </w:r>
      <w:r>
        <w:rPr>
          <w:rFonts w:asciiTheme="minorHAnsi" w:hAnsiTheme="minorHAnsi"/>
          <w:b/>
          <w:sz w:val="22"/>
          <w:szCs w:val="22"/>
        </w:rPr>
        <w:t>,</w:t>
      </w:r>
    </w:p>
    <w:p w14:paraId="15455E72" w14:textId="77777777" w:rsidR="00D92B92" w:rsidRDefault="00D92B92" w:rsidP="00D92B92">
      <w:pPr>
        <w:jc w:val="both"/>
        <w:rPr>
          <w:rFonts w:asciiTheme="minorHAnsi" w:hAnsiTheme="minorHAnsi"/>
          <w:sz w:val="22"/>
          <w:szCs w:val="22"/>
        </w:rPr>
      </w:pPr>
    </w:p>
    <w:p w14:paraId="2144E9A6" w14:textId="77777777" w:rsidR="00D92B92" w:rsidRDefault="00D92B92" w:rsidP="00D92B92">
      <w:pPr>
        <w:jc w:val="both"/>
        <w:rPr>
          <w:rFonts w:asciiTheme="minorHAnsi" w:hAnsiTheme="minorHAnsi"/>
          <w:sz w:val="22"/>
          <w:szCs w:val="22"/>
        </w:rPr>
      </w:pPr>
      <w:r>
        <w:rPr>
          <w:rFonts w:asciiTheme="minorHAnsi" w:hAnsiTheme="minorHAnsi"/>
          <w:sz w:val="22"/>
          <w:szCs w:val="22"/>
        </w:rPr>
        <w:t>Oświadczam, że:</w:t>
      </w:r>
    </w:p>
    <w:p w14:paraId="6BC43B8D" w14:textId="77777777" w:rsidR="00D92B92" w:rsidRDefault="00D92B92" w:rsidP="00850D0E">
      <w:pPr>
        <w:pStyle w:val="Akapitzlist"/>
        <w:numPr>
          <w:ilvl w:val="2"/>
          <w:numId w:val="23"/>
        </w:numPr>
        <w:jc w:val="both"/>
        <w:rPr>
          <w:rFonts w:asciiTheme="minorHAnsi" w:hAnsiTheme="minorHAnsi"/>
          <w:sz w:val="22"/>
          <w:szCs w:val="22"/>
        </w:rPr>
      </w:pPr>
      <w:r>
        <w:rPr>
          <w:rFonts w:asciiTheme="minorHAnsi" w:hAnsiTheme="minorHAnsi"/>
          <w:sz w:val="22"/>
          <w:szCs w:val="22"/>
        </w:rPr>
        <w:t>udostępniam ww. Wykonawcy ww. zasoby w następującym zakresie:</w:t>
      </w:r>
    </w:p>
    <w:p w14:paraId="622D7D8B" w14:textId="77777777" w:rsidR="00D92B92" w:rsidRPr="0048049B" w:rsidRDefault="00D92B92" w:rsidP="00D92B92">
      <w:pPr>
        <w:pStyle w:val="Akapitzlist"/>
        <w:ind w:left="850"/>
        <w:jc w:val="both"/>
        <w:rPr>
          <w:rFonts w:asciiTheme="minorHAnsi" w:hAnsiTheme="minorHAnsi"/>
          <w:sz w:val="22"/>
          <w:szCs w:val="22"/>
        </w:rPr>
      </w:pPr>
      <w:r>
        <w:rPr>
          <w:rFonts w:asciiTheme="minorHAnsi" w:hAnsiTheme="minorHAnsi"/>
          <w:sz w:val="22"/>
          <w:szCs w:val="22"/>
        </w:rPr>
        <w:t>………………………………………………………………………………………………………………………………………………</w:t>
      </w:r>
    </w:p>
    <w:p w14:paraId="063617F0" w14:textId="77777777" w:rsidR="00D92B92" w:rsidRDefault="00D92B92" w:rsidP="00850D0E">
      <w:pPr>
        <w:pStyle w:val="Akapitzlist"/>
        <w:numPr>
          <w:ilvl w:val="2"/>
          <w:numId w:val="23"/>
        </w:numPr>
        <w:jc w:val="both"/>
        <w:rPr>
          <w:rFonts w:asciiTheme="minorHAnsi" w:hAnsiTheme="minorHAnsi"/>
          <w:sz w:val="22"/>
          <w:szCs w:val="22"/>
        </w:rPr>
      </w:pPr>
      <w:r>
        <w:rPr>
          <w:rFonts w:asciiTheme="minorHAnsi" w:hAnsiTheme="minorHAnsi"/>
          <w:sz w:val="22"/>
          <w:szCs w:val="22"/>
        </w:rPr>
        <w:t>sposób wykorzystania przez ww. Wykonawcę udostępnionych zasobów przy wykonaniu zamówienia będzie następujący:</w:t>
      </w:r>
    </w:p>
    <w:p w14:paraId="64410EE1" w14:textId="77777777" w:rsidR="00D92B92" w:rsidRDefault="00D92B92" w:rsidP="00D92B92">
      <w:pPr>
        <w:pStyle w:val="Akapitzlist"/>
        <w:ind w:left="850"/>
        <w:jc w:val="both"/>
        <w:rPr>
          <w:rFonts w:asciiTheme="minorHAnsi" w:hAnsiTheme="minorHAnsi"/>
          <w:sz w:val="22"/>
          <w:szCs w:val="22"/>
        </w:rPr>
      </w:pPr>
      <w:r>
        <w:rPr>
          <w:rFonts w:asciiTheme="minorHAnsi" w:hAnsiTheme="minorHAnsi"/>
          <w:sz w:val="22"/>
          <w:szCs w:val="22"/>
        </w:rPr>
        <w:t>………………………………………………………………………………………………………………………………………………</w:t>
      </w:r>
    </w:p>
    <w:p w14:paraId="2EE4AC86" w14:textId="77777777" w:rsidR="00D92B92" w:rsidRDefault="00D92B92" w:rsidP="00850D0E">
      <w:pPr>
        <w:pStyle w:val="Akapitzlist"/>
        <w:numPr>
          <w:ilvl w:val="2"/>
          <w:numId w:val="23"/>
        </w:numPr>
        <w:jc w:val="both"/>
        <w:rPr>
          <w:rFonts w:asciiTheme="minorHAnsi" w:hAnsiTheme="minorHAnsi"/>
          <w:sz w:val="22"/>
          <w:szCs w:val="22"/>
        </w:rPr>
      </w:pPr>
      <w:r>
        <w:rPr>
          <w:rFonts w:asciiTheme="minorHAnsi" w:hAnsiTheme="minorHAnsi"/>
          <w:sz w:val="22"/>
          <w:szCs w:val="22"/>
        </w:rPr>
        <w:t>charakter stosunku łączącego mnie z Wykonawcą będzie następujący:</w:t>
      </w:r>
    </w:p>
    <w:p w14:paraId="15BB61E8" w14:textId="77777777" w:rsidR="00D92B92" w:rsidRDefault="00D92B92" w:rsidP="00D92B92">
      <w:pPr>
        <w:pStyle w:val="Akapitzlist"/>
        <w:ind w:left="850"/>
        <w:jc w:val="both"/>
        <w:rPr>
          <w:rFonts w:asciiTheme="minorHAnsi" w:hAnsiTheme="minorHAnsi"/>
          <w:sz w:val="22"/>
          <w:szCs w:val="22"/>
        </w:rPr>
      </w:pPr>
      <w:r>
        <w:rPr>
          <w:rFonts w:asciiTheme="minorHAnsi" w:hAnsiTheme="minorHAnsi"/>
          <w:sz w:val="22"/>
          <w:szCs w:val="22"/>
        </w:rPr>
        <w:t>………………………………………………………………………………………………………………………………………………</w:t>
      </w:r>
    </w:p>
    <w:p w14:paraId="50A7B0DC" w14:textId="77777777" w:rsidR="00D92B92" w:rsidRDefault="00D92B92" w:rsidP="00850D0E">
      <w:pPr>
        <w:pStyle w:val="Akapitzlist"/>
        <w:numPr>
          <w:ilvl w:val="2"/>
          <w:numId w:val="23"/>
        </w:numPr>
        <w:jc w:val="both"/>
        <w:rPr>
          <w:rFonts w:asciiTheme="minorHAnsi" w:hAnsiTheme="minorHAnsi"/>
          <w:sz w:val="22"/>
          <w:szCs w:val="22"/>
        </w:rPr>
      </w:pPr>
      <w:r>
        <w:rPr>
          <w:rFonts w:asciiTheme="minorHAnsi" w:hAnsiTheme="minorHAnsi"/>
          <w:sz w:val="22"/>
          <w:szCs w:val="22"/>
        </w:rPr>
        <w:t>zakres mojego udziału przy wykonywaniu zamówienia będzie następujący:</w:t>
      </w:r>
    </w:p>
    <w:p w14:paraId="4C38CEDF" w14:textId="77777777" w:rsidR="00D92B92" w:rsidRDefault="00D92B92" w:rsidP="00D92B92">
      <w:pPr>
        <w:pStyle w:val="Akapitzlist"/>
        <w:ind w:left="850"/>
        <w:jc w:val="both"/>
        <w:rPr>
          <w:rFonts w:asciiTheme="minorHAnsi" w:hAnsiTheme="minorHAnsi"/>
          <w:sz w:val="22"/>
          <w:szCs w:val="22"/>
        </w:rPr>
      </w:pPr>
      <w:r>
        <w:rPr>
          <w:rFonts w:asciiTheme="minorHAnsi" w:hAnsiTheme="minorHAnsi"/>
          <w:sz w:val="22"/>
          <w:szCs w:val="22"/>
        </w:rPr>
        <w:t>………………………………………………………………………………………………………………………………………………</w:t>
      </w:r>
    </w:p>
    <w:p w14:paraId="3A6530E1" w14:textId="77777777" w:rsidR="00D92B92" w:rsidRDefault="00D92B92" w:rsidP="00850D0E">
      <w:pPr>
        <w:pStyle w:val="Akapitzlist"/>
        <w:numPr>
          <w:ilvl w:val="2"/>
          <w:numId w:val="23"/>
        </w:numPr>
        <w:jc w:val="both"/>
        <w:rPr>
          <w:rFonts w:asciiTheme="minorHAnsi" w:hAnsiTheme="minorHAnsi"/>
          <w:sz w:val="22"/>
          <w:szCs w:val="22"/>
        </w:rPr>
      </w:pPr>
      <w:r>
        <w:rPr>
          <w:rFonts w:asciiTheme="minorHAnsi" w:hAnsiTheme="minorHAnsi"/>
          <w:sz w:val="22"/>
          <w:szCs w:val="22"/>
        </w:rPr>
        <w:t>okres mojego udziały przy wykonywaniu zamówienia będzie następujący:</w:t>
      </w:r>
    </w:p>
    <w:p w14:paraId="571108D8" w14:textId="77777777" w:rsidR="00D92B92" w:rsidRPr="0048049B" w:rsidRDefault="00D92B92" w:rsidP="00D92B92">
      <w:pPr>
        <w:pStyle w:val="Akapitzlist"/>
        <w:ind w:left="850"/>
        <w:jc w:val="both"/>
        <w:rPr>
          <w:rFonts w:asciiTheme="minorHAnsi" w:hAnsiTheme="minorHAnsi"/>
          <w:sz w:val="22"/>
          <w:szCs w:val="22"/>
        </w:rPr>
      </w:pPr>
      <w:r>
        <w:rPr>
          <w:rFonts w:asciiTheme="minorHAnsi" w:hAnsiTheme="minorHAnsi"/>
          <w:sz w:val="22"/>
          <w:szCs w:val="22"/>
        </w:rPr>
        <w:t>………………………………………………………………………………………………………………………………………………</w:t>
      </w:r>
    </w:p>
    <w:p w14:paraId="438D2FE5" w14:textId="77777777" w:rsidR="00D92B92" w:rsidRPr="006C6DBE" w:rsidRDefault="00D92B92" w:rsidP="00D92B92">
      <w:pPr>
        <w:tabs>
          <w:tab w:val="left" w:pos="5670"/>
        </w:tabs>
        <w:spacing w:line="240" w:lineRule="exact"/>
        <w:jc w:val="both"/>
        <w:rPr>
          <w:sz w:val="16"/>
          <w:szCs w:val="16"/>
        </w:rPr>
      </w:pPr>
    </w:p>
    <w:p w14:paraId="1A732D79" w14:textId="77777777" w:rsidR="00D92B92" w:rsidRPr="006C6DBE" w:rsidRDefault="00D92B92" w:rsidP="00D92B92">
      <w:pPr>
        <w:tabs>
          <w:tab w:val="left" w:pos="5670"/>
        </w:tabs>
        <w:spacing w:line="240" w:lineRule="exact"/>
        <w:jc w:val="both"/>
        <w:rPr>
          <w:sz w:val="16"/>
          <w:szCs w:val="16"/>
        </w:rPr>
      </w:pPr>
    </w:p>
    <w:p w14:paraId="4FA44729" w14:textId="5375A669" w:rsidR="00D92B92" w:rsidRPr="006C6DBE" w:rsidRDefault="00D92B92" w:rsidP="00D92B92">
      <w:pPr>
        <w:rPr>
          <w:rFonts w:asciiTheme="minorHAnsi" w:hAnsiTheme="minorHAnsi"/>
          <w:sz w:val="22"/>
          <w:szCs w:val="22"/>
        </w:rPr>
      </w:pPr>
      <w:r w:rsidRPr="006C6DBE">
        <w:rPr>
          <w:rFonts w:asciiTheme="minorHAnsi" w:hAnsiTheme="minorHAnsi"/>
          <w:sz w:val="22"/>
          <w:szCs w:val="22"/>
        </w:rPr>
        <w:t>....................., dn. ..................... 20</w:t>
      </w:r>
      <w:r w:rsidR="00A018E4">
        <w:rPr>
          <w:rFonts w:asciiTheme="minorHAnsi" w:hAnsiTheme="minorHAnsi"/>
          <w:sz w:val="22"/>
          <w:szCs w:val="22"/>
        </w:rPr>
        <w:t>20</w:t>
      </w:r>
      <w:r w:rsidRPr="006C6DBE">
        <w:rPr>
          <w:rFonts w:asciiTheme="minorHAnsi" w:hAnsiTheme="minorHAnsi"/>
          <w:sz w:val="22"/>
          <w:szCs w:val="22"/>
        </w:rPr>
        <w:t xml:space="preserve">r.               </w:t>
      </w:r>
      <w:r w:rsidRPr="006C6DBE">
        <w:rPr>
          <w:rFonts w:asciiTheme="minorHAnsi" w:hAnsiTheme="minorHAnsi"/>
          <w:sz w:val="22"/>
          <w:szCs w:val="22"/>
        </w:rPr>
        <w:tab/>
      </w:r>
      <w:r w:rsidRPr="006C6DBE">
        <w:rPr>
          <w:rFonts w:asciiTheme="minorHAnsi" w:hAnsiTheme="minorHAnsi"/>
          <w:sz w:val="22"/>
          <w:szCs w:val="22"/>
        </w:rPr>
        <w:tab/>
      </w:r>
      <w:r w:rsidRPr="006C6DBE">
        <w:rPr>
          <w:rFonts w:asciiTheme="minorHAnsi" w:hAnsiTheme="minorHAnsi"/>
          <w:sz w:val="22"/>
          <w:szCs w:val="22"/>
        </w:rPr>
        <w:tab/>
        <w:t xml:space="preserve">  ………………………………….…………….</w:t>
      </w:r>
    </w:p>
    <w:p w14:paraId="580CA4FC" w14:textId="6C4ABF51" w:rsidR="00765CB6" w:rsidRDefault="00D92B92" w:rsidP="00D92B92">
      <w:r w:rsidRPr="006C6DBE">
        <w:rPr>
          <w:rFonts w:asciiTheme="minorHAnsi" w:hAnsiTheme="minorHAnsi"/>
          <w:sz w:val="15"/>
          <w:szCs w:val="15"/>
        </w:rPr>
        <w:t xml:space="preserve">           (podpis/y osoby/osób uprawnionej/</w:t>
      </w:r>
      <w:proofErr w:type="spellStart"/>
      <w:r w:rsidRPr="006C6DBE">
        <w:rPr>
          <w:rFonts w:asciiTheme="minorHAnsi" w:hAnsiTheme="minorHAnsi"/>
          <w:sz w:val="15"/>
          <w:szCs w:val="15"/>
        </w:rPr>
        <w:t>ych</w:t>
      </w:r>
      <w:proofErr w:type="spellEnd"/>
      <w:r w:rsidRPr="006C6DBE">
        <w:rPr>
          <w:rFonts w:asciiTheme="minorHAnsi" w:hAnsiTheme="minorHAnsi"/>
          <w:sz w:val="15"/>
          <w:szCs w:val="15"/>
        </w:rPr>
        <w:t>)</w:t>
      </w:r>
      <w:r w:rsidR="00765CB6">
        <w:br w:type="page"/>
      </w:r>
    </w:p>
    <w:p w14:paraId="78224E15" w14:textId="77777777" w:rsidR="00765CB6" w:rsidRPr="006F79CC" w:rsidRDefault="00765CB6" w:rsidP="00EB53E7">
      <w:pPr>
        <w:tabs>
          <w:tab w:val="left" w:pos="4962"/>
        </w:tabs>
        <w:spacing w:line="240" w:lineRule="exact"/>
        <w:ind w:left="5664"/>
        <w:jc w:val="both"/>
      </w:pPr>
    </w:p>
    <w:p w14:paraId="571A631B" w14:textId="3AA10402" w:rsidR="00765CB6" w:rsidRPr="006F79CC" w:rsidRDefault="000E7D54" w:rsidP="00CC1B7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Pr>
          <w:rFonts w:ascii="Calibri" w:hAnsi="Calibri"/>
          <w:sz w:val="22"/>
          <w:szCs w:val="22"/>
        </w:rPr>
        <w:t>71/GDOŚ/2020</w:t>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r>
      <w:r w:rsidR="00765CB6" w:rsidRPr="006F79CC">
        <w:rPr>
          <w:rFonts w:ascii="Calibri" w:hAnsi="Calibri"/>
          <w:sz w:val="22"/>
          <w:szCs w:val="22"/>
        </w:rPr>
        <w:tab/>
        <w:t xml:space="preserve">Załącznik nr </w:t>
      </w:r>
      <w:r w:rsidR="00765CB6">
        <w:rPr>
          <w:rFonts w:ascii="Calibri" w:hAnsi="Calibri"/>
          <w:sz w:val="22"/>
          <w:szCs w:val="22"/>
        </w:rPr>
        <w:t>6</w:t>
      </w:r>
      <w:r w:rsidR="00765CB6" w:rsidRPr="006F79CC">
        <w:rPr>
          <w:rFonts w:ascii="Calibri" w:hAnsi="Calibri"/>
          <w:sz w:val="22"/>
          <w:szCs w:val="22"/>
        </w:rPr>
        <w:t xml:space="preserve"> do SIWZ</w:t>
      </w:r>
    </w:p>
    <w:p w14:paraId="2A58D6CE" w14:textId="77777777" w:rsidR="00765CB6" w:rsidRPr="006F79CC" w:rsidRDefault="00765CB6" w:rsidP="00CC1B7A">
      <w:pPr>
        <w:pBdr>
          <w:top w:val="single" w:sz="4" w:space="1" w:color="auto"/>
          <w:left w:val="single" w:sz="4" w:space="4" w:color="auto"/>
          <w:bottom w:val="single" w:sz="4" w:space="1" w:color="auto"/>
          <w:right w:val="single" w:sz="4" w:space="4" w:color="auto"/>
        </w:pBdr>
        <w:jc w:val="both"/>
        <w:rPr>
          <w:rFonts w:ascii="Calibri" w:hAnsi="Calibri"/>
          <w:sz w:val="22"/>
          <w:szCs w:val="22"/>
        </w:rPr>
      </w:pPr>
    </w:p>
    <w:p w14:paraId="2D356811" w14:textId="77777777" w:rsidR="00765CB6" w:rsidRPr="006F79CC" w:rsidRDefault="00765CB6" w:rsidP="00CC1B7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6F79CC">
        <w:rPr>
          <w:rFonts w:ascii="Calibri" w:hAnsi="Calibri"/>
          <w:sz w:val="22"/>
          <w:szCs w:val="22"/>
        </w:rPr>
        <w:t xml:space="preserve">OŚWIADCZENIE O BRAKU PODSTAW DO WYKLUCZENIA </w:t>
      </w:r>
    </w:p>
    <w:p w14:paraId="74E615BC" w14:textId="77777777" w:rsidR="00765CB6" w:rsidRPr="006F79CC" w:rsidRDefault="00765CB6" w:rsidP="00CC1B7A">
      <w:pPr>
        <w:pBdr>
          <w:top w:val="single" w:sz="4" w:space="1" w:color="auto"/>
          <w:left w:val="single" w:sz="4" w:space="4" w:color="auto"/>
          <w:bottom w:val="single" w:sz="4" w:space="1" w:color="auto"/>
          <w:right w:val="single" w:sz="4" w:space="4" w:color="auto"/>
        </w:pBdr>
        <w:jc w:val="center"/>
        <w:rPr>
          <w:rFonts w:ascii="Calibri" w:hAnsi="Calibri"/>
          <w:sz w:val="22"/>
          <w:szCs w:val="22"/>
        </w:rPr>
      </w:pPr>
      <w:r w:rsidRPr="006F79CC">
        <w:rPr>
          <w:rFonts w:ascii="Calibri" w:hAnsi="Calibri"/>
          <w:sz w:val="22"/>
          <w:szCs w:val="22"/>
        </w:rPr>
        <w:t>W ZAKRESIE ART. 24 UST. 11 USTAWY</w:t>
      </w:r>
    </w:p>
    <w:p w14:paraId="39DCCB07" w14:textId="77777777" w:rsidR="00765CB6" w:rsidRPr="006F79CC" w:rsidRDefault="00765CB6" w:rsidP="00CC1B7A">
      <w:pPr>
        <w:pBdr>
          <w:top w:val="single" w:sz="4" w:space="1" w:color="auto"/>
          <w:left w:val="single" w:sz="4" w:space="4" w:color="auto"/>
          <w:bottom w:val="single" w:sz="4" w:space="1" w:color="auto"/>
          <w:right w:val="single" w:sz="4" w:space="4" w:color="auto"/>
        </w:pBdr>
        <w:jc w:val="center"/>
        <w:rPr>
          <w:rFonts w:ascii="Calibri" w:hAnsi="Calibri"/>
          <w:sz w:val="22"/>
          <w:szCs w:val="22"/>
        </w:rPr>
      </w:pPr>
    </w:p>
    <w:p w14:paraId="66659D96" w14:textId="77777777" w:rsidR="00765CB6" w:rsidRPr="006F79CC" w:rsidRDefault="00765CB6" w:rsidP="00CC1B7A">
      <w:pPr>
        <w:jc w:val="both"/>
        <w:rPr>
          <w:rFonts w:ascii="Calibri" w:hAnsi="Calibri"/>
          <w:sz w:val="22"/>
          <w:szCs w:val="22"/>
        </w:rPr>
      </w:pPr>
    </w:p>
    <w:p w14:paraId="635B7FB9" w14:textId="03560720" w:rsidR="00765CB6" w:rsidRPr="006F79CC" w:rsidRDefault="00AC0437" w:rsidP="00CC1B7A">
      <w:pPr>
        <w:jc w:val="both"/>
        <w:rPr>
          <w:rFonts w:ascii="Calibri" w:hAnsi="Calibri"/>
          <w:sz w:val="22"/>
          <w:szCs w:val="22"/>
        </w:rPr>
      </w:pPr>
      <w:r>
        <w:rPr>
          <w:noProof/>
        </w:rPr>
        <mc:AlternateContent>
          <mc:Choice Requires="wps">
            <w:drawing>
              <wp:anchor distT="0" distB="0" distL="114300" distR="114300" simplePos="0" relativeHeight="251659264" behindDoc="0" locked="0" layoutInCell="1" allowOverlap="1" wp14:anchorId="137602A6" wp14:editId="1179A906">
                <wp:simplePos x="0" y="0"/>
                <wp:positionH relativeFrom="column">
                  <wp:posOffset>-69850</wp:posOffset>
                </wp:positionH>
                <wp:positionV relativeFrom="paragraph">
                  <wp:posOffset>68580</wp:posOffset>
                </wp:positionV>
                <wp:extent cx="2095500" cy="914400"/>
                <wp:effectExtent l="0" t="0" r="0" b="0"/>
                <wp:wrapSquare wrapText="bothSides"/>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12CFF2" w14:textId="77777777" w:rsidR="008C079A" w:rsidRPr="004C669A" w:rsidRDefault="008C079A" w:rsidP="00CC1B7A">
                            <w:pPr>
                              <w:rPr>
                                <w:rFonts w:ascii="Calibri" w:hAnsi="Calibri"/>
                                <w:sz w:val="13"/>
                                <w:szCs w:val="13"/>
                              </w:rPr>
                            </w:pPr>
                          </w:p>
                          <w:p w14:paraId="6AC02B96" w14:textId="77777777" w:rsidR="008C079A" w:rsidRPr="004C669A" w:rsidRDefault="008C079A" w:rsidP="00CC1B7A">
                            <w:pPr>
                              <w:rPr>
                                <w:rFonts w:ascii="Calibri" w:hAnsi="Calibri"/>
                                <w:sz w:val="13"/>
                                <w:szCs w:val="13"/>
                              </w:rPr>
                            </w:pPr>
                          </w:p>
                          <w:p w14:paraId="69550DEE" w14:textId="77777777" w:rsidR="008C079A" w:rsidRPr="004C669A" w:rsidRDefault="008C079A" w:rsidP="00CC1B7A">
                            <w:pPr>
                              <w:rPr>
                                <w:rFonts w:ascii="Calibri" w:hAnsi="Calibri"/>
                                <w:sz w:val="13"/>
                                <w:szCs w:val="13"/>
                              </w:rPr>
                            </w:pPr>
                          </w:p>
                          <w:p w14:paraId="7F0447A3" w14:textId="77777777" w:rsidR="008C079A" w:rsidRPr="004C669A" w:rsidRDefault="008C079A" w:rsidP="00CC1B7A">
                            <w:pPr>
                              <w:rPr>
                                <w:rFonts w:ascii="Calibri" w:hAnsi="Calibri"/>
                                <w:sz w:val="13"/>
                                <w:szCs w:val="13"/>
                              </w:rPr>
                            </w:pPr>
                          </w:p>
                          <w:p w14:paraId="623D32CC" w14:textId="77777777" w:rsidR="008C079A" w:rsidRPr="004C669A" w:rsidRDefault="008C079A" w:rsidP="00CC1B7A">
                            <w:pPr>
                              <w:rPr>
                                <w:rFonts w:ascii="Calibri" w:hAnsi="Calibri"/>
                                <w:sz w:val="13"/>
                                <w:szCs w:val="13"/>
                              </w:rPr>
                            </w:pPr>
                          </w:p>
                          <w:p w14:paraId="60D29C3E" w14:textId="77777777" w:rsidR="008C079A" w:rsidRPr="004C669A" w:rsidRDefault="008C079A" w:rsidP="00CC1B7A">
                            <w:pPr>
                              <w:rPr>
                                <w:rFonts w:ascii="Calibri" w:hAnsi="Calibri"/>
                                <w:sz w:val="13"/>
                                <w:szCs w:val="13"/>
                              </w:rPr>
                            </w:pPr>
                          </w:p>
                          <w:p w14:paraId="0AC0D217" w14:textId="77777777" w:rsidR="008C079A" w:rsidRPr="004C669A" w:rsidRDefault="008C079A" w:rsidP="00CC1B7A">
                            <w:pPr>
                              <w:rPr>
                                <w:rFonts w:ascii="Calibri" w:hAnsi="Calibri"/>
                                <w:sz w:val="13"/>
                                <w:szCs w:val="13"/>
                              </w:rPr>
                            </w:pPr>
                          </w:p>
                          <w:p w14:paraId="22486E7C" w14:textId="77777777" w:rsidR="008C079A" w:rsidRDefault="008C079A" w:rsidP="00CC1B7A">
                            <w:r w:rsidRPr="004C669A">
                              <w:rPr>
                                <w:rFonts w:ascii="Calibri" w:hAnsi="Calibri"/>
                                <w:sz w:val="13"/>
                                <w:szCs w:val="13"/>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7602A6" id="Pole tekstowe 3" o:spid="_x0000_s1027" type="#_x0000_t202" style="position:absolute;left:0;text-align:left;margin-left:-5.5pt;margin-top:5.4pt;width:16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" filled="f">
                <v:textbox>
                  <w:txbxContent>
                    <w:p w14:paraId="1612CFF2" w14:textId="77777777" w:rsidR="008C079A" w:rsidRPr="004C669A" w:rsidRDefault="008C079A" w:rsidP="00CC1B7A">
                      <w:pPr>
                        <w:rPr>
                          <w:rFonts w:ascii="Calibri" w:hAnsi="Calibri"/>
                          <w:sz w:val="13"/>
                          <w:szCs w:val="13"/>
                        </w:rPr>
                      </w:pPr>
                    </w:p>
                    <w:p w14:paraId="6AC02B96" w14:textId="77777777" w:rsidR="008C079A" w:rsidRPr="004C669A" w:rsidRDefault="008C079A" w:rsidP="00CC1B7A">
                      <w:pPr>
                        <w:rPr>
                          <w:rFonts w:ascii="Calibri" w:hAnsi="Calibri"/>
                          <w:sz w:val="13"/>
                          <w:szCs w:val="13"/>
                        </w:rPr>
                      </w:pPr>
                    </w:p>
                    <w:p w14:paraId="69550DEE" w14:textId="77777777" w:rsidR="008C079A" w:rsidRPr="004C669A" w:rsidRDefault="008C079A" w:rsidP="00CC1B7A">
                      <w:pPr>
                        <w:rPr>
                          <w:rFonts w:ascii="Calibri" w:hAnsi="Calibri"/>
                          <w:sz w:val="13"/>
                          <w:szCs w:val="13"/>
                        </w:rPr>
                      </w:pPr>
                    </w:p>
                    <w:p w14:paraId="7F0447A3" w14:textId="77777777" w:rsidR="008C079A" w:rsidRPr="004C669A" w:rsidRDefault="008C079A" w:rsidP="00CC1B7A">
                      <w:pPr>
                        <w:rPr>
                          <w:rFonts w:ascii="Calibri" w:hAnsi="Calibri"/>
                          <w:sz w:val="13"/>
                          <w:szCs w:val="13"/>
                        </w:rPr>
                      </w:pPr>
                    </w:p>
                    <w:p w14:paraId="623D32CC" w14:textId="77777777" w:rsidR="008C079A" w:rsidRPr="004C669A" w:rsidRDefault="008C079A" w:rsidP="00CC1B7A">
                      <w:pPr>
                        <w:rPr>
                          <w:rFonts w:ascii="Calibri" w:hAnsi="Calibri"/>
                          <w:sz w:val="13"/>
                          <w:szCs w:val="13"/>
                        </w:rPr>
                      </w:pPr>
                    </w:p>
                    <w:p w14:paraId="60D29C3E" w14:textId="77777777" w:rsidR="008C079A" w:rsidRPr="004C669A" w:rsidRDefault="008C079A" w:rsidP="00CC1B7A">
                      <w:pPr>
                        <w:rPr>
                          <w:rFonts w:ascii="Calibri" w:hAnsi="Calibri"/>
                          <w:sz w:val="13"/>
                          <w:szCs w:val="13"/>
                        </w:rPr>
                      </w:pPr>
                    </w:p>
                    <w:p w14:paraId="0AC0D217" w14:textId="77777777" w:rsidR="008C079A" w:rsidRPr="004C669A" w:rsidRDefault="008C079A" w:rsidP="00CC1B7A">
                      <w:pPr>
                        <w:rPr>
                          <w:rFonts w:ascii="Calibri" w:hAnsi="Calibri"/>
                          <w:sz w:val="13"/>
                          <w:szCs w:val="13"/>
                        </w:rPr>
                      </w:pPr>
                    </w:p>
                    <w:p w14:paraId="22486E7C" w14:textId="77777777" w:rsidR="008C079A" w:rsidRDefault="008C079A" w:rsidP="00CC1B7A">
                      <w:r w:rsidRPr="004C669A">
                        <w:rPr>
                          <w:rFonts w:ascii="Calibri" w:hAnsi="Calibri"/>
                          <w:sz w:val="13"/>
                          <w:szCs w:val="13"/>
                        </w:rPr>
                        <w:t xml:space="preserve">                                 (pieczęć Wykonawcy)</w:t>
                      </w:r>
                    </w:p>
                  </w:txbxContent>
                </v:textbox>
                <w10:wrap type="square"/>
              </v:shape>
            </w:pict>
          </mc:Fallback>
        </mc:AlternateContent>
      </w:r>
    </w:p>
    <w:p w14:paraId="483FBC31" w14:textId="77777777" w:rsidR="00765CB6" w:rsidRPr="006F79CC" w:rsidRDefault="00765CB6" w:rsidP="00CC1B7A">
      <w:pPr>
        <w:jc w:val="both"/>
        <w:rPr>
          <w:rFonts w:ascii="Calibri" w:hAnsi="Calibri"/>
          <w:sz w:val="22"/>
          <w:szCs w:val="22"/>
        </w:rPr>
      </w:pPr>
    </w:p>
    <w:p w14:paraId="5023716D" w14:textId="77777777" w:rsidR="00765CB6" w:rsidRPr="006F79CC" w:rsidRDefault="00765CB6" w:rsidP="00CC1B7A">
      <w:pPr>
        <w:jc w:val="both"/>
        <w:rPr>
          <w:rFonts w:ascii="Calibri" w:hAnsi="Calibri"/>
          <w:sz w:val="22"/>
          <w:szCs w:val="22"/>
        </w:rPr>
      </w:pPr>
    </w:p>
    <w:p w14:paraId="7AC34354" w14:textId="77777777" w:rsidR="00765CB6" w:rsidRPr="006F79CC" w:rsidRDefault="00765CB6" w:rsidP="00CC1B7A">
      <w:pPr>
        <w:jc w:val="both"/>
        <w:rPr>
          <w:rFonts w:ascii="Calibri" w:hAnsi="Calibri"/>
          <w:sz w:val="22"/>
          <w:szCs w:val="22"/>
        </w:rPr>
      </w:pPr>
    </w:p>
    <w:p w14:paraId="2FFADA76" w14:textId="77777777" w:rsidR="00765CB6" w:rsidRPr="006F79CC" w:rsidRDefault="00765CB6" w:rsidP="00CC1B7A">
      <w:pPr>
        <w:jc w:val="both"/>
        <w:rPr>
          <w:rFonts w:ascii="Calibri" w:hAnsi="Calibri"/>
          <w:sz w:val="22"/>
          <w:szCs w:val="22"/>
        </w:rPr>
      </w:pPr>
    </w:p>
    <w:p w14:paraId="459BBEE7" w14:textId="77777777" w:rsidR="00765CB6" w:rsidRPr="006F79CC" w:rsidRDefault="00765CB6" w:rsidP="00CC1B7A">
      <w:pPr>
        <w:jc w:val="both"/>
        <w:rPr>
          <w:rFonts w:ascii="Calibri" w:hAnsi="Calibri"/>
          <w:sz w:val="22"/>
          <w:szCs w:val="22"/>
        </w:rPr>
      </w:pPr>
    </w:p>
    <w:p w14:paraId="02F77C30" w14:textId="77777777" w:rsidR="00765CB6" w:rsidRPr="006F79CC" w:rsidRDefault="00765CB6" w:rsidP="00CC1B7A">
      <w:pPr>
        <w:jc w:val="both"/>
        <w:rPr>
          <w:rFonts w:ascii="Calibri" w:hAnsi="Calibri"/>
          <w:sz w:val="22"/>
          <w:szCs w:val="22"/>
        </w:rPr>
      </w:pPr>
    </w:p>
    <w:p w14:paraId="6B63EFDD" w14:textId="77777777" w:rsidR="00765CB6" w:rsidRPr="006F79CC" w:rsidRDefault="00765CB6" w:rsidP="00CC1B7A">
      <w:pPr>
        <w:jc w:val="both"/>
        <w:rPr>
          <w:rFonts w:ascii="Calibri" w:hAnsi="Calibri"/>
          <w:sz w:val="22"/>
          <w:szCs w:val="22"/>
        </w:rPr>
      </w:pPr>
    </w:p>
    <w:p w14:paraId="73F5D47D" w14:textId="77777777" w:rsidR="00765CB6" w:rsidRPr="006F79CC" w:rsidRDefault="00765CB6" w:rsidP="00CC1B7A">
      <w:pPr>
        <w:jc w:val="both"/>
        <w:rPr>
          <w:rFonts w:ascii="Calibri" w:hAnsi="Calibri"/>
          <w:sz w:val="22"/>
          <w:szCs w:val="22"/>
        </w:rPr>
      </w:pPr>
    </w:p>
    <w:p w14:paraId="38E5C336" w14:textId="77777777" w:rsidR="00765CB6" w:rsidRPr="006F79CC" w:rsidRDefault="00765CB6" w:rsidP="00CC1B7A">
      <w:pPr>
        <w:jc w:val="both"/>
        <w:rPr>
          <w:rFonts w:ascii="Calibri" w:hAnsi="Calibri"/>
          <w:sz w:val="22"/>
          <w:szCs w:val="22"/>
        </w:rPr>
      </w:pPr>
      <w:r w:rsidRPr="006F79CC">
        <w:rPr>
          <w:rFonts w:ascii="Calibri" w:hAnsi="Calibri"/>
          <w:sz w:val="22"/>
          <w:szCs w:val="22"/>
        </w:rPr>
        <w:t>Ja niżej podpisany/My niżej podpisani</w:t>
      </w:r>
    </w:p>
    <w:p w14:paraId="617EB593" w14:textId="77777777" w:rsidR="00765CB6" w:rsidRPr="006F79CC" w:rsidRDefault="00765CB6" w:rsidP="00CC1B7A">
      <w:pPr>
        <w:jc w:val="both"/>
        <w:rPr>
          <w:rFonts w:ascii="Calibri" w:hAnsi="Calibri"/>
          <w:sz w:val="22"/>
          <w:szCs w:val="22"/>
        </w:rPr>
      </w:pPr>
      <w:r w:rsidRPr="006F79CC">
        <w:rPr>
          <w:rFonts w:ascii="Calibri" w:hAnsi="Calibri"/>
          <w:sz w:val="22"/>
          <w:szCs w:val="22"/>
        </w:rPr>
        <w:t xml:space="preserve">................................................................................................................................................................... </w:t>
      </w:r>
    </w:p>
    <w:p w14:paraId="5508A2C4" w14:textId="77777777" w:rsidR="00765CB6" w:rsidRPr="006F79CC" w:rsidRDefault="00765CB6" w:rsidP="00CC1B7A">
      <w:pPr>
        <w:jc w:val="both"/>
        <w:rPr>
          <w:rFonts w:ascii="Calibri" w:hAnsi="Calibri"/>
          <w:sz w:val="22"/>
          <w:szCs w:val="22"/>
        </w:rPr>
      </w:pPr>
      <w:r w:rsidRPr="006F79CC">
        <w:rPr>
          <w:rFonts w:ascii="Calibri" w:hAnsi="Calibri"/>
          <w:sz w:val="22"/>
          <w:szCs w:val="22"/>
        </w:rPr>
        <w:t xml:space="preserve">................................................................................................................................................................... </w:t>
      </w:r>
    </w:p>
    <w:p w14:paraId="4759154A" w14:textId="77777777" w:rsidR="00765CB6" w:rsidRPr="006F79CC" w:rsidRDefault="00765CB6" w:rsidP="00CC1B7A">
      <w:pPr>
        <w:jc w:val="both"/>
        <w:rPr>
          <w:rFonts w:ascii="Calibri" w:hAnsi="Calibri"/>
          <w:sz w:val="22"/>
          <w:szCs w:val="22"/>
        </w:rPr>
      </w:pPr>
      <w:r w:rsidRPr="006F79CC">
        <w:rPr>
          <w:rFonts w:ascii="Calibri" w:hAnsi="Calibri"/>
          <w:sz w:val="22"/>
          <w:szCs w:val="22"/>
        </w:rPr>
        <w:t>............................................................................................................................</w:t>
      </w:r>
      <w:r>
        <w:rPr>
          <w:rFonts w:ascii="Calibri" w:hAnsi="Calibri"/>
          <w:sz w:val="22"/>
          <w:szCs w:val="22"/>
        </w:rPr>
        <w:t>......................................</w:t>
      </w:r>
      <w:r w:rsidRPr="006F79CC">
        <w:rPr>
          <w:rFonts w:ascii="Calibri" w:hAnsi="Calibri"/>
          <w:sz w:val="22"/>
          <w:szCs w:val="22"/>
        </w:rPr>
        <w:t>,</w:t>
      </w:r>
    </w:p>
    <w:p w14:paraId="3F929ACA" w14:textId="77777777" w:rsidR="00765CB6" w:rsidRPr="006F79CC" w:rsidRDefault="00765CB6" w:rsidP="00CC1B7A">
      <w:pPr>
        <w:jc w:val="both"/>
        <w:rPr>
          <w:rFonts w:ascii="Calibri" w:hAnsi="Calibri"/>
          <w:sz w:val="22"/>
          <w:szCs w:val="22"/>
        </w:rPr>
      </w:pPr>
      <w:r w:rsidRPr="006F79CC">
        <w:rPr>
          <w:rFonts w:ascii="Calibri" w:hAnsi="Calibri"/>
          <w:sz w:val="22"/>
          <w:szCs w:val="22"/>
        </w:rPr>
        <w:t>będąc upoważnionym/i/ do reprezentowania Wykonawcy:</w:t>
      </w:r>
    </w:p>
    <w:p w14:paraId="7649083A" w14:textId="77777777" w:rsidR="00765CB6" w:rsidRPr="006F79CC" w:rsidRDefault="00765CB6" w:rsidP="00CC1B7A">
      <w:pPr>
        <w:jc w:val="both"/>
        <w:rPr>
          <w:rFonts w:ascii="Calibri" w:hAnsi="Calibri"/>
          <w:sz w:val="22"/>
          <w:szCs w:val="22"/>
        </w:rPr>
      </w:pPr>
      <w:r w:rsidRPr="006F79CC">
        <w:rPr>
          <w:rFonts w:ascii="Calibri" w:hAnsi="Calibri"/>
          <w:sz w:val="22"/>
          <w:szCs w:val="22"/>
        </w:rPr>
        <w:t xml:space="preserve">................................................................................................................................................................... </w:t>
      </w:r>
    </w:p>
    <w:p w14:paraId="6ACD98E5" w14:textId="77777777" w:rsidR="00765CB6" w:rsidRPr="006F79CC" w:rsidRDefault="00765CB6" w:rsidP="00CC1B7A">
      <w:pPr>
        <w:jc w:val="both"/>
        <w:rPr>
          <w:rFonts w:ascii="Calibri" w:hAnsi="Calibri"/>
          <w:sz w:val="22"/>
          <w:szCs w:val="22"/>
        </w:rPr>
      </w:pPr>
      <w:r w:rsidRPr="006F79CC">
        <w:rPr>
          <w:rFonts w:ascii="Calibri" w:hAnsi="Calibri"/>
          <w:sz w:val="22"/>
          <w:szCs w:val="22"/>
        </w:rPr>
        <w:t xml:space="preserve">................................................................................................................................................................... </w:t>
      </w:r>
    </w:p>
    <w:p w14:paraId="6C6F84E5" w14:textId="7060FD1E" w:rsidR="00765CB6" w:rsidRPr="006F79CC" w:rsidRDefault="00765CB6" w:rsidP="00CC1B7A">
      <w:pPr>
        <w:jc w:val="both"/>
        <w:rPr>
          <w:rFonts w:ascii="Calibri" w:hAnsi="Calibri"/>
          <w:sz w:val="22"/>
          <w:szCs w:val="22"/>
        </w:rPr>
      </w:pPr>
      <w:r w:rsidRPr="00C25269">
        <w:rPr>
          <w:rFonts w:ascii="Calibri" w:hAnsi="Calibri"/>
          <w:sz w:val="22"/>
          <w:szCs w:val="22"/>
        </w:rPr>
        <w:t xml:space="preserve">przystępując do postępowania o udzielenie zamówienia publicznego prowadzonego przez </w:t>
      </w:r>
      <w:r w:rsidR="001D32DA">
        <w:rPr>
          <w:rFonts w:ascii="Calibri" w:hAnsi="Calibri"/>
          <w:sz w:val="22"/>
          <w:szCs w:val="22"/>
        </w:rPr>
        <w:t>Generalną Dyrekcję Ochrony Środowiska</w:t>
      </w:r>
      <w:r w:rsidRPr="00C25269">
        <w:rPr>
          <w:rFonts w:ascii="Calibri" w:hAnsi="Calibri"/>
          <w:sz w:val="22"/>
          <w:szCs w:val="22"/>
        </w:rPr>
        <w:t xml:space="preserve"> w trybie art. 138o </w:t>
      </w:r>
      <w:r w:rsidR="00D97D68">
        <w:rPr>
          <w:rFonts w:ascii="Calibri" w:hAnsi="Calibri"/>
          <w:sz w:val="22"/>
          <w:szCs w:val="22"/>
        </w:rPr>
        <w:t>pn.:</w:t>
      </w:r>
      <w:r w:rsidRPr="00C25269">
        <w:rPr>
          <w:rFonts w:ascii="Calibri" w:hAnsi="Calibri"/>
          <w:sz w:val="22"/>
          <w:szCs w:val="22"/>
        </w:rPr>
        <w:t xml:space="preserve"> </w:t>
      </w:r>
      <w:r w:rsidR="00D97D68">
        <w:rPr>
          <w:rFonts w:ascii="Calibri" w:hAnsi="Calibri"/>
          <w:b/>
          <w:sz w:val="22"/>
          <w:szCs w:val="22"/>
        </w:rPr>
        <w:t>Ś</w:t>
      </w:r>
      <w:r w:rsidR="00D97D68" w:rsidRPr="00405993">
        <w:rPr>
          <w:rFonts w:ascii="Calibri" w:hAnsi="Calibri"/>
          <w:b/>
          <w:sz w:val="22"/>
          <w:szCs w:val="22"/>
        </w:rPr>
        <w:t>wiadczenie usług pocztowych w obrocie krajowym i zagranicznym w zakresie przyjmowania, przemieszczania i doręczania przesyłek oraz ewentualnych zwrotów</w:t>
      </w:r>
      <w:r w:rsidR="00D97D68">
        <w:rPr>
          <w:rFonts w:ascii="Calibri" w:hAnsi="Calibri"/>
          <w:b/>
          <w:sz w:val="22"/>
          <w:szCs w:val="22"/>
        </w:rPr>
        <w:t xml:space="preserve"> </w:t>
      </w:r>
      <w:r w:rsidR="00D97D68" w:rsidRPr="00405993">
        <w:rPr>
          <w:rFonts w:ascii="Calibri" w:hAnsi="Calibri"/>
          <w:b/>
          <w:sz w:val="22"/>
          <w:szCs w:val="22"/>
        </w:rPr>
        <w:t>na rzecz Generalnej Dyrekcji Ochrony Środowiska w Warszawie</w:t>
      </w:r>
      <w:r w:rsidRPr="006F79CC">
        <w:rPr>
          <w:rFonts w:ascii="Calibri" w:hAnsi="Calibri"/>
          <w:sz w:val="22"/>
          <w:szCs w:val="22"/>
        </w:rPr>
        <w:t>, oświadczam, że*</w:t>
      </w:r>
    </w:p>
    <w:p w14:paraId="0D4A4133" w14:textId="5FE1B5E6" w:rsidR="00765CB6" w:rsidRPr="006F79CC" w:rsidRDefault="00765CB6" w:rsidP="00850D0E">
      <w:pPr>
        <w:pStyle w:val="Akapitzlist"/>
        <w:numPr>
          <w:ilvl w:val="0"/>
          <w:numId w:val="29"/>
        </w:numPr>
        <w:contextualSpacing/>
        <w:jc w:val="both"/>
        <w:rPr>
          <w:rFonts w:ascii="Calibri" w:hAnsi="Calibri"/>
          <w:sz w:val="22"/>
          <w:szCs w:val="22"/>
        </w:rPr>
      </w:pPr>
      <w:r w:rsidRPr="006F79CC">
        <w:rPr>
          <w:rFonts w:ascii="Calibri" w:hAnsi="Calibri"/>
          <w:sz w:val="22"/>
          <w:szCs w:val="22"/>
        </w:rPr>
        <w:t xml:space="preserve">nie przynależę do tej samej grupy kapitałowej, w rozumieniu ustawy z dnia 16 lutego 2007 roku o ochronie konkurencji i konsumentów </w:t>
      </w:r>
      <w:r w:rsidR="0060713E">
        <w:rPr>
          <w:rFonts w:ascii="Calibri" w:hAnsi="Calibri"/>
          <w:sz w:val="22"/>
          <w:szCs w:val="22"/>
        </w:rPr>
        <w:t>(</w:t>
      </w:r>
      <w:r w:rsidR="0060713E" w:rsidRPr="006C6DBE">
        <w:rPr>
          <w:rFonts w:asciiTheme="minorHAnsi" w:hAnsiTheme="minorHAnsi"/>
          <w:sz w:val="22"/>
          <w:szCs w:val="22"/>
        </w:rPr>
        <w:t>Dz. U. z 20</w:t>
      </w:r>
      <w:r w:rsidR="0060713E">
        <w:rPr>
          <w:rFonts w:asciiTheme="minorHAnsi" w:hAnsiTheme="minorHAnsi"/>
          <w:sz w:val="22"/>
          <w:szCs w:val="22"/>
        </w:rPr>
        <w:t>20</w:t>
      </w:r>
      <w:r w:rsidR="0060713E" w:rsidRPr="006C6DBE">
        <w:rPr>
          <w:rFonts w:asciiTheme="minorHAnsi" w:hAnsiTheme="minorHAnsi"/>
          <w:sz w:val="22"/>
          <w:szCs w:val="22"/>
        </w:rPr>
        <w:t xml:space="preserve"> r. poz. </w:t>
      </w:r>
      <w:r w:rsidR="0060713E">
        <w:rPr>
          <w:rFonts w:asciiTheme="minorHAnsi" w:hAnsiTheme="minorHAnsi"/>
          <w:sz w:val="22"/>
          <w:szCs w:val="22"/>
        </w:rPr>
        <w:t>1076</w:t>
      </w:r>
      <w:r w:rsidR="0060713E" w:rsidRPr="006C6DBE">
        <w:rPr>
          <w:rFonts w:asciiTheme="minorHAnsi" w:hAnsiTheme="minorHAnsi"/>
          <w:sz w:val="22"/>
          <w:szCs w:val="22"/>
        </w:rPr>
        <w:t xml:space="preserve">, z </w:t>
      </w:r>
      <w:proofErr w:type="spellStart"/>
      <w:r w:rsidR="0060713E" w:rsidRPr="006C6DBE">
        <w:rPr>
          <w:rFonts w:asciiTheme="minorHAnsi" w:hAnsiTheme="minorHAnsi"/>
          <w:sz w:val="22"/>
          <w:szCs w:val="22"/>
        </w:rPr>
        <w:t>późn</w:t>
      </w:r>
      <w:proofErr w:type="spellEnd"/>
      <w:r w:rsidR="0060713E" w:rsidRPr="006C6DBE">
        <w:rPr>
          <w:rFonts w:asciiTheme="minorHAnsi" w:hAnsiTheme="minorHAnsi"/>
          <w:sz w:val="22"/>
          <w:szCs w:val="22"/>
        </w:rPr>
        <w:t>. zm.)</w:t>
      </w:r>
      <w:r w:rsidRPr="006F79CC">
        <w:rPr>
          <w:rFonts w:ascii="Calibri" w:hAnsi="Calibri"/>
          <w:sz w:val="22"/>
          <w:szCs w:val="22"/>
        </w:rPr>
        <w:t>, z Wykonawcami, którzy złożyli odrębne oferty w przedmiotowym postępowaniu o udzielenie zamówienia;</w:t>
      </w:r>
    </w:p>
    <w:p w14:paraId="74B40CAD" w14:textId="78836ED7" w:rsidR="00765CB6" w:rsidRPr="006F79CC" w:rsidRDefault="00765CB6" w:rsidP="00850D0E">
      <w:pPr>
        <w:pStyle w:val="Akapitzlist"/>
        <w:numPr>
          <w:ilvl w:val="0"/>
          <w:numId w:val="29"/>
        </w:numPr>
        <w:contextualSpacing/>
        <w:jc w:val="both"/>
        <w:rPr>
          <w:rFonts w:ascii="Calibri" w:hAnsi="Calibri"/>
          <w:sz w:val="22"/>
          <w:szCs w:val="22"/>
        </w:rPr>
      </w:pPr>
      <w:r w:rsidRPr="006F79CC">
        <w:rPr>
          <w:rFonts w:ascii="Calibri" w:hAnsi="Calibri"/>
          <w:sz w:val="22"/>
          <w:szCs w:val="22"/>
        </w:rPr>
        <w:t>przynależę do tej samej grupy kapitałowej, w rozumieniu ustawy z dnia 16 lutego 2007 roku o ochronie konkurencji i konsumentów (</w:t>
      </w:r>
      <w:r w:rsidR="0060713E" w:rsidRPr="006C6DBE">
        <w:rPr>
          <w:rFonts w:asciiTheme="minorHAnsi" w:hAnsiTheme="minorHAnsi"/>
          <w:sz w:val="22"/>
          <w:szCs w:val="22"/>
        </w:rPr>
        <w:t>Dz. U. z 20</w:t>
      </w:r>
      <w:r w:rsidR="0060713E">
        <w:rPr>
          <w:rFonts w:asciiTheme="minorHAnsi" w:hAnsiTheme="minorHAnsi"/>
          <w:sz w:val="22"/>
          <w:szCs w:val="22"/>
        </w:rPr>
        <w:t>20</w:t>
      </w:r>
      <w:r w:rsidR="0060713E" w:rsidRPr="006C6DBE">
        <w:rPr>
          <w:rFonts w:asciiTheme="minorHAnsi" w:hAnsiTheme="minorHAnsi"/>
          <w:sz w:val="22"/>
          <w:szCs w:val="22"/>
        </w:rPr>
        <w:t xml:space="preserve"> r. poz. </w:t>
      </w:r>
      <w:r w:rsidR="0060713E">
        <w:rPr>
          <w:rFonts w:asciiTheme="minorHAnsi" w:hAnsiTheme="minorHAnsi"/>
          <w:sz w:val="22"/>
          <w:szCs w:val="22"/>
        </w:rPr>
        <w:t>1076</w:t>
      </w:r>
      <w:r w:rsidR="0060713E" w:rsidRPr="006C6DBE">
        <w:rPr>
          <w:rFonts w:asciiTheme="minorHAnsi" w:hAnsiTheme="minorHAnsi"/>
          <w:sz w:val="22"/>
          <w:szCs w:val="22"/>
        </w:rPr>
        <w:t xml:space="preserve">, z </w:t>
      </w:r>
      <w:proofErr w:type="spellStart"/>
      <w:r w:rsidR="0060713E" w:rsidRPr="006C6DBE">
        <w:rPr>
          <w:rFonts w:asciiTheme="minorHAnsi" w:hAnsiTheme="minorHAnsi"/>
          <w:sz w:val="22"/>
          <w:szCs w:val="22"/>
        </w:rPr>
        <w:t>późn</w:t>
      </w:r>
      <w:proofErr w:type="spellEnd"/>
      <w:r w:rsidR="0060713E" w:rsidRPr="006C6DBE">
        <w:rPr>
          <w:rFonts w:asciiTheme="minorHAnsi" w:hAnsiTheme="minorHAnsi"/>
          <w:sz w:val="22"/>
          <w:szCs w:val="22"/>
        </w:rPr>
        <w:t>. zm.)</w:t>
      </w:r>
      <w:r w:rsidRPr="006F79CC">
        <w:rPr>
          <w:rFonts w:ascii="Calibri" w:hAnsi="Calibri"/>
          <w:sz w:val="22"/>
          <w:szCs w:val="22"/>
        </w:rPr>
        <w:t>), z niżej wymienionymi Wykonawcami, którzy złożyli odrębne oferty w przedmiotowym postępowaniu o udzielenie zamówienia**:</w:t>
      </w:r>
    </w:p>
    <w:p w14:paraId="3A57502B" w14:textId="77777777" w:rsidR="00765CB6" w:rsidRPr="006F79CC" w:rsidRDefault="00765CB6" w:rsidP="00CC1B7A">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2"/>
        <w:gridCol w:w="8344"/>
      </w:tblGrid>
      <w:tr w:rsidR="00765CB6" w:rsidRPr="006F79CC" w14:paraId="128967E7" w14:textId="77777777" w:rsidTr="004C669A">
        <w:trPr>
          <w:trHeight w:val="355"/>
        </w:trPr>
        <w:tc>
          <w:tcPr>
            <w:tcW w:w="712" w:type="dxa"/>
            <w:vAlign w:val="center"/>
          </w:tcPr>
          <w:p w14:paraId="42AB5D42" w14:textId="77777777" w:rsidR="00765CB6" w:rsidRPr="004C669A" w:rsidRDefault="00765CB6" w:rsidP="004C669A">
            <w:pPr>
              <w:jc w:val="center"/>
              <w:rPr>
                <w:rFonts w:ascii="Calibri" w:hAnsi="Calibri"/>
              </w:rPr>
            </w:pPr>
            <w:r w:rsidRPr="004C669A">
              <w:rPr>
                <w:rFonts w:ascii="Calibri" w:hAnsi="Calibri"/>
                <w:sz w:val="22"/>
                <w:szCs w:val="22"/>
              </w:rPr>
              <w:t>L.p.</w:t>
            </w:r>
          </w:p>
        </w:tc>
        <w:tc>
          <w:tcPr>
            <w:tcW w:w="8344" w:type="dxa"/>
            <w:vAlign w:val="center"/>
          </w:tcPr>
          <w:p w14:paraId="43258C6F" w14:textId="77777777" w:rsidR="00765CB6" w:rsidRPr="004C669A" w:rsidRDefault="00765CB6" w:rsidP="004C669A">
            <w:pPr>
              <w:jc w:val="center"/>
              <w:rPr>
                <w:rFonts w:ascii="Calibri" w:hAnsi="Calibri"/>
              </w:rPr>
            </w:pPr>
            <w:r w:rsidRPr="004C669A">
              <w:rPr>
                <w:rFonts w:ascii="Calibri" w:hAnsi="Calibri"/>
                <w:sz w:val="22"/>
                <w:szCs w:val="22"/>
              </w:rPr>
              <w:t>nazwa, adres firmy</w:t>
            </w:r>
          </w:p>
        </w:tc>
      </w:tr>
      <w:tr w:rsidR="00765CB6" w:rsidRPr="006F79CC" w14:paraId="56F48F00" w14:textId="77777777" w:rsidTr="004C669A">
        <w:trPr>
          <w:trHeight w:val="355"/>
        </w:trPr>
        <w:tc>
          <w:tcPr>
            <w:tcW w:w="712" w:type="dxa"/>
            <w:vAlign w:val="center"/>
          </w:tcPr>
          <w:p w14:paraId="3C63B9C6" w14:textId="77777777" w:rsidR="00765CB6" w:rsidRPr="004C669A" w:rsidRDefault="00765CB6" w:rsidP="004C669A">
            <w:pPr>
              <w:jc w:val="center"/>
              <w:rPr>
                <w:rFonts w:ascii="Calibri" w:hAnsi="Calibri"/>
              </w:rPr>
            </w:pPr>
            <w:r w:rsidRPr="004C669A">
              <w:rPr>
                <w:rFonts w:ascii="Calibri" w:hAnsi="Calibri"/>
                <w:sz w:val="22"/>
                <w:szCs w:val="22"/>
              </w:rPr>
              <w:t>1.</w:t>
            </w:r>
          </w:p>
        </w:tc>
        <w:tc>
          <w:tcPr>
            <w:tcW w:w="8344" w:type="dxa"/>
            <w:vAlign w:val="center"/>
          </w:tcPr>
          <w:p w14:paraId="58DAA4E3" w14:textId="77777777" w:rsidR="00765CB6" w:rsidRPr="004C669A" w:rsidRDefault="00765CB6" w:rsidP="004C669A">
            <w:pPr>
              <w:jc w:val="center"/>
              <w:rPr>
                <w:rFonts w:ascii="Calibri" w:hAnsi="Calibri"/>
              </w:rPr>
            </w:pPr>
          </w:p>
        </w:tc>
      </w:tr>
      <w:tr w:rsidR="00765CB6" w:rsidRPr="006F79CC" w14:paraId="4FB664C8" w14:textId="77777777" w:rsidTr="004C669A">
        <w:trPr>
          <w:trHeight w:val="355"/>
        </w:trPr>
        <w:tc>
          <w:tcPr>
            <w:tcW w:w="712" w:type="dxa"/>
            <w:vAlign w:val="center"/>
          </w:tcPr>
          <w:p w14:paraId="7F1EDA79" w14:textId="77777777" w:rsidR="00765CB6" w:rsidRPr="004C669A" w:rsidRDefault="00765CB6" w:rsidP="004C669A">
            <w:pPr>
              <w:jc w:val="center"/>
              <w:rPr>
                <w:rFonts w:ascii="Calibri" w:hAnsi="Calibri"/>
              </w:rPr>
            </w:pPr>
            <w:r w:rsidRPr="004C669A">
              <w:rPr>
                <w:rFonts w:ascii="Calibri" w:hAnsi="Calibri"/>
                <w:sz w:val="22"/>
                <w:szCs w:val="22"/>
              </w:rPr>
              <w:t>2.</w:t>
            </w:r>
          </w:p>
        </w:tc>
        <w:tc>
          <w:tcPr>
            <w:tcW w:w="8344" w:type="dxa"/>
            <w:vAlign w:val="center"/>
          </w:tcPr>
          <w:p w14:paraId="5DB04E3D" w14:textId="77777777" w:rsidR="00765CB6" w:rsidRPr="004C669A" w:rsidRDefault="00765CB6" w:rsidP="004C669A">
            <w:pPr>
              <w:jc w:val="center"/>
              <w:rPr>
                <w:rFonts w:ascii="Calibri" w:hAnsi="Calibri"/>
              </w:rPr>
            </w:pPr>
          </w:p>
        </w:tc>
      </w:tr>
    </w:tbl>
    <w:p w14:paraId="234538B4" w14:textId="77777777" w:rsidR="00765CB6" w:rsidRPr="006F79CC" w:rsidRDefault="00765CB6" w:rsidP="00CC1B7A">
      <w:pPr>
        <w:jc w:val="both"/>
        <w:rPr>
          <w:rFonts w:ascii="Calibri" w:hAnsi="Calibri"/>
          <w:sz w:val="22"/>
          <w:szCs w:val="22"/>
        </w:rPr>
      </w:pPr>
    </w:p>
    <w:p w14:paraId="319D2862" w14:textId="77777777" w:rsidR="00765CB6" w:rsidRPr="006F79CC" w:rsidRDefault="00765CB6" w:rsidP="00CC1B7A">
      <w:pPr>
        <w:jc w:val="both"/>
        <w:rPr>
          <w:rFonts w:ascii="Calibri" w:hAnsi="Calibri"/>
          <w:sz w:val="22"/>
          <w:szCs w:val="22"/>
        </w:rPr>
      </w:pPr>
    </w:p>
    <w:p w14:paraId="75230D04" w14:textId="4DD748FC" w:rsidR="00765CB6" w:rsidRPr="006F79CC" w:rsidRDefault="00765CB6" w:rsidP="00CC1B7A">
      <w:pPr>
        <w:jc w:val="both"/>
        <w:rPr>
          <w:rFonts w:ascii="Calibri" w:hAnsi="Calibri"/>
          <w:sz w:val="22"/>
          <w:szCs w:val="22"/>
        </w:rPr>
      </w:pPr>
      <w:r w:rsidRPr="006F79CC">
        <w:rPr>
          <w:rFonts w:ascii="Calibri" w:hAnsi="Calibri"/>
          <w:sz w:val="22"/>
          <w:szCs w:val="22"/>
        </w:rPr>
        <w:t>..............................., dn. ..............20</w:t>
      </w:r>
      <w:r w:rsidR="00A018E4">
        <w:rPr>
          <w:rFonts w:ascii="Calibri" w:hAnsi="Calibri"/>
          <w:sz w:val="22"/>
          <w:szCs w:val="22"/>
        </w:rPr>
        <w:t>20</w:t>
      </w:r>
      <w:r w:rsidRPr="006F79CC">
        <w:rPr>
          <w:rFonts w:ascii="Calibri" w:hAnsi="Calibri"/>
          <w:sz w:val="22"/>
          <w:szCs w:val="22"/>
        </w:rPr>
        <w:t>r.</w:t>
      </w:r>
      <w:r w:rsidR="00A018E4">
        <w:rPr>
          <w:rFonts w:ascii="Calibri" w:hAnsi="Calibri"/>
          <w:sz w:val="22"/>
          <w:szCs w:val="22"/>
        </w:rPr>
        <w:tab/>
      </w:r>
      <w:r w:rsidR="00A018E4">
        <w:rPr>
          <w:rFonts w:ascii="Calibri" w:hAnsi="Calibri"/>
          <w:sz w:val="22"/>
          <w:szCs w:val="22"/>
        </w:rPr>
        <w:tab/>
      </w:r>
      <w:r w:rsidRPr="006F79CC">
        <w:rPr>
          <w:rFonts w:ascii="Calibri" w:hAnsi="Calibri"/>
          <w:sz w:val="22"/>
          <w:szCs w:val="22"/>
        </w:rPr>
        <w:tab/>
        <w:t>.....................................................................</w:t>
      </w:r>
    </w:p>
    <w:p w14:paraId="5CB7555A" w14:textId="77777777" w:rsidR="00765CB6" w:rsidRPr="006F79CC" w:rsidRDefault="00765CB6" w:rsidP="00A018E4">
      <w:pPr>
        <w:ind w:left="4956" w:firstLine="708"/>
        <w:jc w:val="both"/>
        <w:rPr>
          <w:rFonts w:ascii="Calibri" w:hAnsi="Calibri"/>
          <w:sz w:val="13"/>
          <w:szCs w:val="13"/>
        </w:rPr>
      </w:pPr>
      <w:r w:rsidRPr="006F79CC">
        <w:rPr>
          <w:rFonts w:ascii="Calibri" w:hAnsi="Calibri"/>
          <w:sz w:val="13"/>
          <w:szCs w:val="13"/>
        </w:rPr>
        <w:t>(podpis/y osoby/osób uprawnionej/</w:t>
      </w:r>
      <w:proofErr w:type="spellStart"/>
      <w:r w:rsidRPr="006F79CC">
        <w:rPr>
          <w:rFonts w:ascii="Calibri" w:hAnsi="Calibri"/>
          <w:sz w:val="13"/>
          <w:szCs w:val="13"/>
        </w:rPr>
        <w:t>ych</w:t>
      </w:r>
      <w:proofErr w:type="spellEnd"/>
      <w:r w:rsidRPr="006F79CC">
        <w:rPr>
          <w:rFonts w:ascii="Calibri" w:hAnsi="Calibri"/>
          <w:sz w:val="13"/>
          <w:szCs w:val="13"/>
        </w:rPr>
        <w:t>)</w:t>
      </w:r>
    </w:p>
    <w:p w14:paraId="00524420" w14:textId="77777777" w:rsidR="00765CB6" w:rsidRDefault="00765CB6" w:rsidP="00CC1B7A">
      <w:pPr>
        <w:jc w:val="both"/>
        <w:rPr>
          <w:rFonts w:ascii="Calibri" w:hAnsi="Calibri"/>
          <w:sz w:val="22"/>
          <w:szCs w:val="22"/>
        </w:rPr>
      </w:pPr>
    </w:p>
    <w:p w14:paraId="6F0C3EB6" w14:textId="77777777" w:rsidR="00765CB6" w:rsidRDefault="00765CB6" w:rsidP="00CC1B7A">
      <w:pPr>
        <w:jc w:val="both"/>
        <w:rPr>
          <w:rFonts w:ascii="Calibri" w:hAnsi="Calibri"/>
          <w:sz w:val="22"/>
          <w:szCs w:val="22"/>
        </w:rPr>
      </w:pPr>
    </w:p>
    <w:p w14:paraId="43CECA13" w14:textId="77777777" w:rsidR="00765CB6" w:rsidRPr="006F79CC" w:rsidRDefault="00765CB6" w:rsidP="00CC1B7A">
      <w:pPr>
        <w:jc w:val="both"/>
        <w:rPr>
          <w:rFonts w:ascii="Calibri" w:hAnsi="Calibri"/>
          <w:sz w:val="22"/>
          <w:szCs w:val="22"/>
        </w:rPr>
      </w:pPr>
    </w:p>
    <w:p w14:paraId="6F2B09CD" w14:textId="77777777" w:rsidR="00765CB6" w:rsidRPr="006F79CC" w:rsidRDefault="00765CB6" w:rsidP="00CC1B7A">
      <w:pPr>
        <w:jc w:val="both"/>
        <w:rPr>
          <w:rFonts w:ascii="Calibri" w:hAnsi="Calibri"/>
          <w:sz w:val="16"/>
          <w:szCs w:val="16"/>
        </w:rPr>
      </w:pPr>
      <w:r w:rsidRPr="006F79CC">
        <w:rPr>
          <w:rFonts w:ascii="Calibri" w:hAnsi="Calibri"/>
          <w:sz w:val="16"/>
          <w:szCs w:val="16"/>
        </w:rPr>
        <w:t>* skreślić odpowiednio pkt 1 lub pkt 2,</w:t>
      </w:r>
    </w:p>
    <w:p w14:paraId="160DC166" w14:textId="2ECE6DD3" w:rsidR="00765CB6" w:rsidRDefault="00765CB6" w:rsidP="00D92B92">
      <w:pPr>
        <w:jc w:val="both"/>
        <w:rPr>
          <w:rFonts w:ascii="Calibri" w:hAnsi="Calibri"/>
          <w:sz w:val="16"/>
          <w:szCs w:val="16"/>
        </w:rPr>
      </w:pPr>
      <w:r w:rsidRPr="006F79CC">
        <w:rPr>
          <w:rFonts w:ascii="Calibri" w:hAnsi="Calibri"/>
          <w:sz w:val="16"/>
          <w:szCs w:val="16"/>
        </w:rPr>
        <w:t>** wraz ze złożeniem oświadczenia o przynależności do tej samej grupy kapitałowej z Wykonawcami, którzy złożyli odrębne oferty w przedmiotowym postępowaniu, Wykonawca może przedstawić dowody wykazujące, że istniejące powiązania z ww. Wykonawcami nie prowadzą do zakłócenia konkurencji w niniejszym postępowaniu o udzielenie zamówienia.</w:t>
      </w:r>
    </w:p>
    <w:p w14:paraId="0F01E5E7" w14:textId="77777777" w:rsidR="00A018E4" w:rsidRDefault="00A018E4" w:rsidP="00D92B92">
      <w:pPr>
        <w:jc w:val="both"/>
        <w:rPr>
          <w:rFonts w:ascii="Calibri" w:hAnsi="Calibri"/>
          <w:sz w:val="15"/>
          <w:szCs w:val="15"/>
        </w:rPr>
        <w:sectPr w:rsidR="00A018E4" w:rsidSect="008C079A">
          <w:endnotePr>
            <w:numFmt w:val="decimal"/>
          </w:endnotePr>
          <w:pgSz w:w="11907" w:h="16840" w:code="9"/>
          <w:pgMar w:top="951" w:right="1417" w:bottom="1358" w:left="1417" w:header="568" w:footer="567" w:gutter="0"/>
          <w:cols w:space="708"/>
          <w:noEndnote/>
          <w:titlePg/>
          <w:rtlGutter/>
          <w:docGrid w:linePitch="326"/>
        </w:sectPr>
      </w:pPr>
    </w:p>
    <w:p w14:paraId="2AE43F17" w14:textId="46ED7E59" w:rsidR="00A018E4" w:rsidRPr="004D7F52" w:rsidRDefault="000E7D54" w:rsidP="00A018E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lastRenderedPageBreak/>
        <w:t>71/GDOŚ/2020</w:t>
      </w:r>
      <w:r w:rsidR="00A018E4" w:rsidRPr="004D7F52">
        <w:rPr>
          <w:rFonts w:asciiTheme="minorHAnsi" w:hAnsiTheme="minorHAnsi"/>
          <w:sz w:val="22"/>
          <w:szCs w:val="22"/>
        </w:rPr>
        <w:tab/>
      </w:r>
      <w:r w:rsidR="00A018E4" w:rsidRPr="004D7F52">
        <w:rPr>
          <w:rFonts w:asciiTheme="minorHAnsi" w:hAnsiTheme="minorHAnsi"/>
          <w:sz w:val="22"/>
          <w:szCs w:val="22"/>
        </w:rPr>
        <w:tab/>
      </w:r>
      <w:r w:rsidR="00A018E4" w:rsidRPr="004D7F52">
        <w:rPr>
          <w:rFonts w:asciiTheme="minorHAnsi" w:hAnsiTheme="minorHAnsi"/>
          <w:sz w:val="22"/>
          <w:szCs w:val="22"/>
        </w:rPr>
        <w:tab/>
      </w:r>
      <w:r w:rsidR="00A018E4" w:rsidRPr="004D7F52">
        <w:rPr>
          <w:rFonts w:asciiTheme="minorHAnsi" w:hAnsiTheme="minorHAnsi"/>
          <w:sz w:val="22"/>
          <w:szCs w:val="22"/>
        </w:rPr>
        <w:tab/>
      </w:r>
      <w:r w:rsidR="00A018E4" w:rsidRPr="004D7F52">
        <w:rPr>
          <w:rFonts w:asciiTheme="minorHAnsi" w:hAnsiTheme="minorHAnsi"/>
          <w:sz w:val="22"/>
          <w:szCs w:val="22"/>
        </w:rPr>
        <w:tab/>
      </w:r>
      <w:r w:rsidR="00A018E4" w:rsidRPr="004D7F52">
        <w:rPr>
          <w:rFonts w:asciiTheme="minorHAnsi" w:hAnsiTheme="minorHAnsi"/>
          <w:sz w:val="22"/>
          <w:szCs w:val="22"/>
        </w:rPr>
        <w:tab/>
      </w:r>
      <w:r w:rsidR="00A018E4" w:rsidRPr="004D7F52">
        <w:rPr>
          <w:rFonts w:asciiTheme="minorHAnsi" w:hAnsiTheme="minorHAnsi"/>
          <w:sz w:val="22"/>
          <w:szCs w:val="22"/>
        </w:rPr>
        <w:tab/>
      </w:r>
      <w:r w:rsidR="00A018E4" w:rsidRPr="004D7F52">
        <w:rPr>
          <w:rFonts w:asciiTheme="minorHAnsi" w:hAnsiTheme="minorHAnsi"/>
          <w:sz w:val="22"/>
          <w:szCs w:val="22"/>
        </w:rPr>
        <w:tab/>
      </w:r>
      <w:r w:rsidR="00A018E4">
        <w:rPr>
          <w:rFonts w:asciiTheme="minorHAnsi" w:hAnsiTheme="minorHAnsi"/>
          <w:sz w:val="22"/>
          <w:szCs w:val="22"/>
        </w:rPr>
        <w:tab/>
      </w:r>
      <w:r w:rsidR="00A018E4">
        <w:rPr>
          <w:rFonts w:asciiTheme="minorHAnsi" w:hAnsiTheme="minorHAnsi"/>
          <w:sz w:val="22"/>
          <w:szCs w:val="22"/>
        </w:rPr>
        <w:tab/>
      </w:r>
      <w:r w:rsidR="00A018E4">
        <w:rPr>
          <w:rFonts w:asciiTheme="minorHAnsi" w:hAnsiTheme="minorHAnsi"/>
          <w:sz w:val="22"/>
          <w:szCs w:val="22"/>
        </w:rPr>
        <w:tab/>
      </w:r>
      <w:r w:rsidR="00A018E4">
        <w:rPr>
          <w:rFonts w:asciiTheme="minorHAnsi" w:hAnsiTheme="minorHAnsi"/>
          <w:sz w:val="22"/>
          <w:szCs w:val="22"/>
        </w:rPr>
        <w:tab/>
      </w:r>
      <w:r w:rsidR="00A018E4">
        <w:rPr>
          <w:rFonts w:asciiTheme="minorHAnsi" w:hAnsiTheme="minorHAnsi"/>
          <w:sz w:val="22"/>
          <w:szCs w:val="22"/>
        </w:rPr>
        <w:tab/>
      </w:r>
      <w:r w:rsidR="00A018E4">
        <w:rPr>
          <w:rFonts w:asciiTheme="minorHAnsi" w:hAnsiTheme="minorHAnsi"/>
          <w:sz w:val="22"/>
          <w:szCs w:val="22"/>
        </w:rPr>
        <w:tab/>
      </w:r>
      <w:r w:rsidR="00A018E4" w:rsidRPr="004D7F52">
        <w:rPr>
          <w:rFonts w:asciiTheme="minorHAnsi" w:hAnsiTheme="minorHAnsi"/>
          <w:sz w:val="22"/>
          <w:szCs w:val="22"/>
        </w:rPr>
        <w:t xml:space="preserve">Załącznik nr </w:t>
      </w:r>
      <w:r w:rsidR="00D71286">
        <w:rPr>
          <w:rFonts w:asciiTheme="minorHAnsi" w:hAnsiTheme="minorHAnsi"/>
          <w:sz w:val="22"/>
          <w:szCs w:val="22"/>
        </w:rPr>
        <w:t>7</w:t>
      </w:r>
      <w:r w:rsidR="00A018E4" w:rsidRPr="004D7F52">
        <w:rPr>
          <w:rFonts w:asciiTheme="minorHAnsi" w:hAnsiTheme="minorHAnsi"/>
          <w:sz w:val="22"/>
          <w:szCs w:val="22"/>
        </w:rPr>
        <w:t xml:space="preserve"> do SIWZ</w:t>
      </w:r>
    </w:p>
    <w:p w14:paraId="11552F1F" w14:textId="77777777" w:rsidR="00A018E4" w:rsidRPr="004D7F52" w:rsidRDefault="00A018E4" w:rsidP="00A018E4">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14:paraId="0BFD82F8" w14:textId="73498C94" w:rsidR="00A018E4" w:rsidRDefault="00A018E4" w:rsidP="00A018E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r>
        <w:rPr>
          <w:rFonts w:asciiTheme="minorHAnsi" w:hAnsiTheme="minorHAnsi"/>
          <w:sz w:val="22"/>
          <w:szCs w:val="22"/>
        </w:rPr>
        <w:t xml:space="preserve">WYKAZ WYKONANYCH </w:t>
      </w:r>
      <w:r w:rsidR="00D71286">
        <w:rPr>
          <w:rFonts w:asciiTheme="minorHAnsi" w:hAnsiTheme="minorHAnsi"/>
          <w:sz w:val="22"/>
          <w:szCs w:val="22"/>
        </w:rPr>
        <w:t>USŁUG</w:t>
      </w:r>
    </w:p>
    <w:p w14:paraId="17961B3E" w14:textId="77777777" w:rsidR="00A018E4" w:rsidRPr="004D7F52" w:rsidRDefault="00A018E4" w:rsidP="00A018E4">
      <w:pPr>
        <w:pBdr>
          <w:top w:val="single" w:sz="4" w:space="1" w:color="auto"/>
          <w:left w:val="single" w:sz="4" w:space="4" w:color="auto"/>
          <w:bottom w:val="single" w:sz="4" w:space="1" w:color="auto"/>
          <w:right w:val="single" w:sz="4" w:space="4" w:color="auto"/>
        </w:pBdr>
        <w:jc w:val="center"/>
        <w:rPr>
          <w:rFonts w:asciiTheme="minorHAnsi" w:hAnsiTheme="minorHAnsi"/>
          <w:sz w:val="22"/>
          <w:szCs w:val="22"/>
        </w:rPr>
      </w:pPr>
    </w:p>
    <w:p w14:paraId="749FE75F" w14:textId="77777777" w:rsidR="00A018E4" w:rsidRPr="004D7F52" w:rsidRDefault="00A018E4" w:rsidP="00A018E4">
      <w:pPr>
        <w:jc w:val="both"/>
        <w:rPr>
          <w:rFonts w:asciiTheme="minorHAnsi" w:hAnsiTheme="minorHAnsi"/>
          <w:sz w:val="22"/>
          <w:szCs w:val="22"/>
        </w:rPr>
      </w:pPr>
    </w:p>
    <w:p w14:paraId="357C1D26" w14:textId="77777777" w:rsidR="00A018E4" w:rsidRDefault="00A018E4" w:rsidP="00A018E4">
      <w:pPr>
        <w:jc w:val="both"/>
        <w:rPr>
          <w:rFonts w:asciiTheme="minorHAnsi" w:hAnsiTheme="minorHAnsi"/>
          <w:sz w:val="16"/>
          <w:szCs w:val="16"/>
        </w:rPr>
      </w:pPr>
    </w:p>
    <w:tbl>
      <w:tblPr>
        <w:tblStyle w:val="Tabela-Siatka"/>
        <w:tblW w:w="14301" w:type="dxa"/>
        <w:tblLook w:val="04A0" w:firstRow="1" w:lastRow="0" w:firstColumn="1" w:lastColumn="0" w:noHBand="0" w:noVBand="1"/>
      </w:tblPr>
      <w:tblGrid>
        <w:gridCol w:w="712"/>
        <w:gridCol w:w="4819"/>
        <w:gridCol w:w="2254"/>
        <w:gridCol w:w="3969"/>
        <w:gridCol w:w="2547"/>
      </w:tblGrid>
      <w:tr w:rsidR="00A018E4" w14:paraId="37605602" w14:textId="77777777" w:rsidTr="00C41966">
        <w:trPr>
          <w:trHeight w:val="989"/>
        </w:trPr>
        <w:tc>
          <w:tcPr>
            <w:tcW w:w="712" w:type="dxa"/>
          </w:tcPr>
          <w:p w14:paraId="75771B89" w14:textId="77777777" w:rsidR="00A018E4" w:rsidRDefault="00A018E4" w:rsidP="00C41966">
            <w:pPr>
              <w:jc w:val="center"/>
              <w:rPr>
                <w:rFonts w:asciiTheme="minorHAnsi" w:hAnsiTheme="minorHAnsi"/>
              </w:rPr>
            </w:pPr>
          </w:p>
          <w:p w14:paraId="756843B6" w14:textId="77777777" w:rsidR="00A018E4" w:rsidRDefault="00A018E4" w:rsidP="00C41966">
            <w:pPr>
              <w:jc w:val="center"/>
              <w:rPr>
                <w:rFonts w:asciiTheme="minorHAnsi" w:hAnsiTheme="minorHAnsi"/>
              </w:rPr>
            </w:pPr>
          </w:p>
          <w:p w14:paraId="3BFAA184" w14:textId="77777777" w:rsidR="00A018E4" w:rsidRPr="0050092D" w:rsidRDefault="00A018E4" w:rsidP="00C41966">
            <w:pPr>
              <w:jc w:val="center"/>
              <w:rPr>
                <w:rFonts w:asciiTheme="minorHAnsi" w:hAnsiTheme="minorHAnsi"/>
              </w:rPr>
            </w:pPr>
            <w:r>
              <w:rPr>
                <w:rFonts w:asciiTheme="minorHAnsi" w:hAnsiTheme="minorHAnsi"/>
              </w:rPr>
              <w:t>L.p.</w:t>
            </w:r>
          </w:p>
        </w:tc>
        <w:tc>
          <w:tcPr>
            <w:tcW w:w="4819" w:type="dxa"/>
            <w:vAlign w:val="center"/>
          </w:tcPr>
          <w:p w14:paraId="0D57A602" w14:textId="2EA01A6B" w:rsidR="00A018E4" w:rsidRPr="0050092D" w:rsidRDefault="00A018E4" w:rsidP="00D71286">
            <w:pPr>
              <w:jc w:val="center"/>
              <w:rPr>
                <w:rFonts w:asciiTheme="minorHAnsi" w:hAnsiTheme="minorHAnsi"/>
              </w:rPr>
            </w:pPr>
            <w:r w:rsidRPr="0050092D">
              <w:rPr>
                <w:rFonts w:asciiTheme="minorHAnsi" w:hAnsiTheme="minorHAnsi"/>
              </w:rPr>
              <w:t xml:space="preserve">Przedmiot </w:t>
            </w:r>
            <w:r w:rsidR="00D71286">
              <w:rPr>
                <w:rFonts w:asciiTheme="minorHAnsi" w:hAnsiTheme="minorHAnsi"/>
              </w:rPr>
              <w:t>usługi</w:t>
            </w:r>
          </w:p>
        </w:tc>
        <w:tc>
          <w:tcPr>
            <w:tcW w:w="2254" w:type="dxa"/>
            <w:vAlign w:val="center"/>
          </w:tcPr>
          <w:p w14:paraId="76885372" w14:textId="53D66F4B" w:rsidR="00A018E4" w:rsidRDefault="00A018E4" w:rsidP="00C41966">
            <w:pPr>
              <w:jc w:val="center"/>
              <w:rPr>
                <w:rFonts w:asciiTheme="minorHAnsi" w:hAnsiTheme="minorHAnsi"/>
              </w:rPr>
            </w:pPr>
            <w:r w:rsidRPr="0050092D">
              <w:rPr>
                <w:rFonts w:asciiTheme="minorHAnsi" w:hAnsiTheme="minorHAnsi"/>
              </w:rPr>
              <w:t xml:space="preserve">Data wykonania </w:t>
            </w:r>
            <w:r w:rsidR="00D71286">
              <w:rPr>
                <w:rFonts w:asciiTheme="minorHAnsi" w:hAnsiTheme="minorHAnsi"/>
              </w:rPr>
              <w:t>usługi</w:t>
            </w:r>
          </w:p>
          <w:p w14:paraId="66F62982" w14:textId="77777777" w:rsidR="00A018E4" w:rsidRPr="0050092D" w:rsidRDefault="00A018E4" w:rsidP="00C41966">
            <w:pPr>
              <w:jc w:val="center"/>
              <w:rPr>
                <w:rFonts w:asciiTheme="minorHAnsi" w:hAnsiTheme="minorHAnsi"/>
              </w:rPr>
            </w:pPr>
            <w:r>
              <w:rPr>
                <w:rFonts w:asciiTheme="minorHAnsi" w:hAnsiTheme="minorHAnsi"/>
              </w:rPr>
              <w:t>(od – do)</w:t>
            </w:r>
          </w:p>
        </w:tc>
        <w:tc>
          <w:tcPr>
            <w:tcW w:w="3969" w:type="dxa"/>
            <w:vAlign w:val="center"/>
          </w:tcPr>
          <w:p w14:paraId="0CA34C0D" w14:textId="113EA22B" w:rsidR="00A018E4" w:rsidRPr="0050092D" w:rsidRDefault="00A018E4" w:rsidP="00D71286">
            <w:pPr>
              <w:jc w:val="center"/>
              <w:rPr>
                <w:rFonts w:asciiTheme="minorHAnsi" w:hAnsiTheme="minorHAnsi"/>
              </w:rPr>
            </w:pPr>
            <w:r w:rsidRPr="0050092D">
              <w:rPr>
                <w:rFonts w:asciiTheme="minorHAnsi" w:hAnsiTheme="minorHAnsi"/>
              </w:rPr>
              <w:t xml:space="preserve">Podmiot na rzecz którego </w:t>
            </w:r>
            <w:r w:rsidR="00D71286">
              <w:rPr>
                <w:rFonts w:asciiTheme="minorHAnsi" w:hAnsiTheme="minorHAnsi"/>
              </w:rPr>
              <w:t xml:space="preserve">usługa </w:t>
            </w:r>
            <w:r w:rsidRPr="0050092D">
              <w:rPr>
                <w:rFonts w:asciiTheme="minorHAnsi" w:hAnsiTheme="minorHAnsi"/>
              </w:rPr>
              <w:t>była realizowana</w:t>
            </w:r>
          </w:p>
        </w:tc>
        <w:tc>
          <w:tcPr>
            <w:tcW w:w="2547" w:type="dxa"/>
          </w:tcPr>
          <w:p w14:paraId="6FA950CF" w14:textId="77777777" w:rsidR="00A018E4" w:rsidRDefault="00A018E4" w:rsidP="00C41966">
            <w:pPr>
              <w:jc w:val="center"/>
              <w:rPr>
                <w:rFonts w:asciiTheme="minorHAnsi" w:hAnsiTheme="minorHAnsi"/>
              </w:rPr>
            </w:pPr>
          </w:p>
          <w:p w14:paraId="4D8DF6FB" w14:textId="6D054D37" w:rsidR="00A018E4" w:rsidRDefault="00A018E4" w:rsidP="00C41966">
            <w:pPr>
              <w:jc w:val="center"/>
              <w:rPr>
                <w:rFonts w:asciiTheme="minorHAnsi" w:hAnsiTheme="minorHAnsi"/>
              </w:rPr>
            </w:pPr>
            <w:r>
              <w:rPr>
                <w:rFonts w:asciiTheme="minorHAnsi" w:hAnsiTheme="minorHAnsi"/>
              </w:rPr>
              <w:t xml:space="preserve">Wartość wykonanej </w:t>
            </w:r>
            <w:r w:rsidR="00D71286">
              <w:rPr>
                <w:rFonts w:asciiTheme="minorHAnsi" w:hAnsiTheme="minorHAnsi"/>
              </w:rPr>
              <w:t>usługi</w:t>
            </w:r>
          </w:p>
          <w:p w14:paraId="5A48D6AB" w14:textId="77777777" w:rsidR="00A018E4" w:rsidRPr="0050092D" w:rsidRDefault="00A018E4" w:rsidP="00C41966">
            <w:pPr>
              <w:jc w:val="center"/>
              <w:rPr>
                <w:rFonts w:asciiTheme="minorHAnsi" w:hAnsiTheme="minorHAnsi"/>
              </w:rPr>
            </w:pPr>
          </w:p>
        </w:tc>
      </w:tr>
      <w:tr w:rsidR="00A018E4" w14:paraId="2DFD52A3" w14:textId="77777777" w:rsidTr="00C41966">
        <w:trPr>
          <w:trHeight w:val="1474"/>
        </w:trPr>
        <w:tc>
          <w:tcPr>
            <w:tcW w:w="712" w:type="dxa"/>
          </w:tcPr>
          <w:p w14:paraId="05D0562F" w14:textId="77777777" w:rsidR="00A018E4" w:rsidRPr="00515BE3" w:rsidRDefault="00A018E4" w:rsidP="00C41966">
            <w:pPr>
              <w:jc w:val="center"/>
              <w:rPr>
                <w:rFonts w:asciiTheme="minorHAnsi" w:hAnsiTheme="minorHAnsi"/>
                <w:sz w:val="22"/>
                <w:szCs w:val="22"/>
              </w:rPr>
            </w:pPr>
          </w:p>
          <w:p w14:paraId="2486F92E" w14:textId="77777777" w:rsidR="00A018E4" w:rsidRPr="00515BE3" w:rsidRDefault="00A018E4" w:rsidP="00C41966">
            <w:pPr>
              <w:jc w:val="center"/>
              <w:rPr>
                <w:rFonts w:asciiTheme="minorHAnsi" w:hAnsiTheme="minorHAnsi"/>
                <w:sz w:val="22"/>
                <w:szCs w:val="22"/>
              </w:rPr>
            </w:pPr>
          </w:p>
          <w:p w14:paraId="691224B6" w14:textId="77777777" w:rsidR="00A018E4" w:rsidRPr="00515BE3" w:rsidRDefault="00A018E4" w:rsidP="00C41966">
            <w:pPr>
              <w:jc w:val="center"/>
              <w:rPr>
                <w:rFonts w:asciiTheme="minorHAnsi" w:hAnsiTheme="minorHAnsi"/>
                <w:sz w:val="22"/>
                <w:szCs w:val="22"/>
              </w:rPr>
            </w:pPr>
          </w:p>
          <w:p w14:paraId="7817537F" w14:textId="77777777" w:rsidR="00A018E4" w:rsidRPr="00515BE3" w:rsidRDefault="00A018E4" w:rsidP="00C41966">
            <w:pPr>
              <w:jc w:val="center"/>
              <w:rPr>
                <w:rFonts w:asciiTheme="minorHAnsi" w:hAnsiTheme="minorHAnsi"/>
                <w:sz w:val="22"/>
                <w:szCs w:val="22"/>
              </w:rPr>
            </w:pPr>
            <w:r w:rsidRPr="00515BE3">
              <w:rPr>
                <w:rFonts w:asciiTheme="minorHAnsi" w:hAnsiTheme="minorHAnsi"/>
                <w:sz w:val="22"/>
                <w:szCs w:val="22"/>
              </w:rPr>
              <w:t>1</w:t>
            </w:r>
          </w:p>
        </w:tc>
        <w:tc>
          <w:tcPr>
            <w:tcW w:w="4819" w:type="dxa"/>
          </w:tcPr>
          <w:p w14:paraId="31EB393B" w14:textId="77777777" w:rsidR="00A018E4" w:rsidRDefault="00A018E4" w:rsidP="00C41966">
            <w:pPr>
              <w:jc w:val="both"/>
              <w:rPr>
                <w:rFonts w:asciiTheme="minorHAnsi" w:hAnsiTheme="minorHAnsi"/>
                <w:sz w:val="16"/>
                <w:szCs w:val="16"/>
              </w:rPr>
            </w:pPr>
          </w:p>
        </w:tc>
        <w:tc>
          <w:tcPr>
            <w:tcW w:w="2254" w:type="dxa"/>
          </w:tcPr>
          <w:p w14:paraId="27FF5D48" w14:textId="77777777" w:rsidR="00A018E4" w:rsidRDefault="00A018E4" w:rsidP="00C41966">
            <w:pPr>
              <w:jc w:val="both"/>
              <w:rPr>
                <w:rFonts w:asciiTheme="minorHAnsi" w:hAnsiTheme="minorHAnsi"/>
                <w:sz w:val="16"/>
                <w:szCs w:val="16"/>
              </w:rPr>
            </w:pPr>
          </w:p>
        </w:tc>
        <w:tc>
          <w:tcPr>
            <w:tcW w:w="3969" w:type="dxa"/>
          </w:tcPr>
          <w:p w14:paraId="0AAA6CA0" w14:textId="77777777" w:rsidR="00A018E4" w:rsidRDefault="00A018E4" w:rsidP="00C41966">
            <w:pPr>
              <w:jc w:val="both"/>
              <w:rPr>
                <w:rFonts w:asciiTheme="minorHAnsi" w:hAnsiTheme="minorHAnsi"/>
                <w:sz w:val="16"/>
                <w:szCs w:val="16"/>
              </w:rPr>
            </w:pPr>
          </w:p>
        </w:tc>
        <w:tc>
          <w:tcPr>
            <w:tcW w:w="2547" w:type="dxa"/>
          </w:tcPr>
          <w:p w14:paraId="4715E4F5" w14:textId="77777777" w:rsidR="00A018E4" w:rsidRPr="00DD1B70" w:rsidRDefault="00A018E4" w:rsidP="00C41966">
            <w:pPr>
              <w:jc w:val="center"/>
              <w:rPr>
                <w:rFonts w:asciiTheme="minorHAnsi" w:hAnsiTheme="minorHAnsi" w:cstheme="minorHAnsi"/>
                <w:sz w:val="22"/>
                <w:szCs w:val="22"/>
              </w:rPr>
            </w:pPr>
          </w:p>
        </w:tc>
      </w:tr>
      <w:tr w:rsidR="00A018E4" w14:paraId="1C5DBA9F" w14:textId="77777777" w:rsidTr="00C41966">
        <w:trPr>
          <w:trHeight w:val="1695"/>
        </w:trPr>
        <w:tc>
          <w:tcPr>
            <w:tcW w:w="712" w:type="dxa"/>
          </w:tcPr>
          <w:p w14:paraId="6A580391" w14:textId="77777777" w:rsidR="00A018E4" w:rsidRPr="00515BE3" w:rsidRDefault="00A018E4" w:rsidP="00C41966">
            <w:pPr>
              <w:jc w:val="center"/>
              <w:rPr>
                <w:rFonts w:asciiTheme="minorHAnsi" w:hAnsiTheme="minorHAnsi"/>
                <w:sz w:val="22"/>
                <w:szCs w:val="22"/>
              </w:rPr>
            </w:pPr>
          </w:p>
          <w:p w14:paraId="4D8DAF09" w14:textId="77777777" w:rsidR="00A018E4" w:rsidRPr="00515BE3" w:rsidRDefault="00A018E4" w:rsidP="00C41966">
            <w:pPr>
              <w:jc w:val="center"/>
              <w:rPr>
                <w:rFonts w:asciiTheme="minorHAnsi" w:hAnsiTheme="minorHAnsi"/>
                <w:sz w:val="22"/>
                <w:szCs w:val="22"/>
              </w:rPr>
            </w:pPr>
          </w:p>
          <w:p w14:paraId="4F80D28C" w14:textId="77777777" w:rsidR="00A018E4" w:rsidRPr="00515BE3" w:rsidRDefault="00A018E4" w:rsidP="00C41966">
            <w:pPr>
              <w:jc w:val="center"/>
              <w:rPr>
                <w:rFonts w:asciiTheme="minorHAnsi" w:hAnsiTheme="minorHAnsi"/>
                <w:sz w:val="22"/>
                <w:szCs w:val="22"/>
              </w:rPr>
            </w:pPr>
          </w:p>
          <w:p w14:paraId="1C1A1C61" w14:textId="77777777" w:rsidR="00A018E4" w:rsidRPr="00515BE3" w:rsidRDefault="00A018E4" w:rsidP="00C41966">
            <w:pPr>
              <w:jc w:val="center"/>
              <w:rPr>
                <w:rFonts w:asciiTheme="minorHAnsi" w:hAnsiTheme="minorHAnsi"/>
                <w:sz w:val="22"/>
                <w:szCs w:val="22"/>
              </w:rPr>
            </w:pPr>
            <w:r w:rsidRPr="00515BE3">
              <w:rPr>
                <w:rFonts w:asciiTheme="minorHAnsi" w:hAnsiTheme="minorHAnsi"/>
                <w:sz w:val="22"/>
                <w:szCs w:val="22"/>
              </w:rPr>
              <w:t>2</w:t>
            </w:r>
          </w:p>
        </w:tc>
        <w:tc>
          <w:tcPr>
            <w:tcW w:w="4819" w:type="dxa"/>
          </w:tcPr>
          <w:p w14:paraId="30BF6EB6" w14:textId="77777777" w:rsidR="00A018E4" w:rsidRDefault="00A018E4" w:rsidP="00C41966">
            <w:pPr>
              <w:jc w:val="both"/>
              <w:rPr>
                <w:rFonts w:asciiTheme="minorHAnsi" w:hAnsiTheme="minorHAnsi"/>
                <w:sz w:val="16"/>
                <w:szCs w:val="16"/>
              </w:rPr>
            </w:pPr>
          </w:p>
        </w:tc>
        <w:tc>
          <w:tcPr>
            <w:tcW w:w="2254" w:type="dxa"/>
          </w:tcPr>
          <w:p w14:paraId="3B06FBCF" w14:textId="77777777" w:rsidR="00A018E4" w:rsidRDefault="00A018E4" w:rsidP="00C41966">
            <w:pPr>
              <w:jc w:val="both"/>
              <w:rPr>
                <w:rFonts w:asciiTheme="minorHAnsi" w:hAnsiTheme="minorHAnsi"/>
                <w:sz w:val="16"/>
                <w:szCs w:val="16"/>
              </w:rPr>
            </w:pPr>
          </w:p>
        </w:tc>
        <w:tc>
          <w:tcPr>
            <w:tcW w:w="3969" w:type="dxa"/>
          </w:tcPr>
          <w:p w14:paraId="15F6F6D0" w14:textId="77777777" w:rsidR="00A018E4" w:rsidRDefault="00A018E4" w:rsidP="00C41966">
            <w:pPr>
              <w:jc w:val="both"/>
              <w:rPr>
                <w:rFonts w:asciiTheme="minorHAnsi" w:hAnsiTheme="minorHAnsi"/>
                <w:sz w:val="16"/>
                <w:szCs w:val="16"/>
              </w:rPr>
            </w:pPr>
          </w:p>
        </w:tc>
        <w:tc>
          <w:tcPr>
            <w:tcW w:w="2547" w:type="dxa"/>
          </w:tcPr>
          <w:p w14:paraId="3E674F65" w14:textId="77777777" w:rsidR="00A018E4" w:rsidRDefault="00A018E4" w:rsidP="00C41966">
            <w:pPr>
              <w:jc w:val="center"/>
              <w:rPr>
                <w:rFonts w:asciiTheme="minorHAnsi" w:hAnsiTheme="minorHAnsi"/>
                <w:sz w:val="16"/>
                <w:szCs w:val="16"/>
              </w:rPr>
            </w:pPr>
          </w:p>
        </w:tc>
      </w:tr>
      <w:tr w:rsidR="00A018E4" w14:paraId="5C000071" w14:textId="77777777" w:rsidTr="00C41966">
        <w:trPr>
          <w:trHeight w:val="1833"/>
        </w:trPr>
        <w:tc>
          <w:tcPr>
            <w:tcW w:w="712" w:type="dxa"/>
          </w:tcPr>
          <w:p w14:paraId="52CD32F0" w14:textId="77777777" w:rsidR="00A018E4" w:rsidRPr="00515BE3" w:rsidRDefault="00A018E4" w:rsidP="00C41966">
            <w:pPr>
              <w:jc w:val="center"/>
              <w:rPr>
                <w:rFonts w:asciiTheme="minorHAnsi" w:hAnsiTheme="minorHAnsi"/>
                <w:sz w:val="22"/>
                <w:szCs w:val="22"/>
              </w:rPr>
            </w:pPr>
          </w:p>
          <w:p w14:paraId="2527FE7A" w14:textId="77777777" w:rsidR="00A018E4" w:rsidRPr="00515BE3" w:rsidRDefault="00A018E4" w:rsidP="00C41966">
            <w:pPr>
              <w:jc w:val="center"/>
              <w:rPr>
                <w:rFonts w:asciiTheme="minorHAnsi" w:hAnsiTheme="minorHAnsi"/>
                <w:sz w:val="22"/>
                <w:szCs w:val="22"/>
              </w:rPr>
            </w:pPr>
          </w:p>
          <w:p w14:paraId="0A5A4745" w14:textId="77777777" w:rsidR="00A018E4" w:rsidRPr="00515BE3" w:rsidRDefault="00A018E4" w:rsidP="00C41966">
            <w:pPr>
              <w:jc w:val="center"/>
              <w:rPr>
                <w:rFonts w:asciiTheme="minorHAnsi" w:hAnsiTheme="minorHAnsi"/>
                <w:sz w:val="22"/>
                <w:szCs w:val="22"/>
              </w:rPr>
            </w:pPr>
          </w:p>
          <w:p w14:paraId="446CD757" w14:textId="77777777" w:rsidR="00A018E4" w:rsidRPr="00515BE3" w:rsidRDefault="00A018E4" w:rsidP="00C41966">
            <w:pPr>
              <w:jc w:val="center"/>
              <w:rPr>
                <w:rFonts w:asciiTheme="minorHAnsi" w:hAnsiTheme="minorHAnsi"/>
                <w:sz w:val="22"/>
                <w:szCs w:val="22"/>
              </w:rPr>
            </w:pPr>
            <w:r w:rsidRPr="00515BE3">
              <w:rPr>
                <w:rFonts w:asciiTheme="minorHAnsi" w:hAnsiTheme="minorHAnsi"/>
                <w:sz w:val="22"/>
                <w:szCs w:val="22"/>
              </w:rPr>
              <w:t>3</w:t>
            </w:r>
          </w:p>
        </w:tc>
        <w:tc>
          <w:tcPr>
            <w:tcW w:w="4819" w:type="dxa"/>
          </w:tcPr>
          <w:p w14:paraId="1E8E0411" w14:textId="77777777" w:rsidR="00A018E4" w:rsidRDefault="00A018E4" w:rsidP="00C41966">
            <w:pPr>
              <w:jc w:val="both"/>
              <w:rPr>
                <w:rFonts w:asciiTheme="minorHAnsi" w:hAnsiTheme="minorHAnsi"/>
                <w:sz w:val="16"/>
                <w:szCs w:val="16"/>
              </w:rPr>
            </w:pPr>
          </w:p>
        </w:tc>
        <w:tc>
          <w:tcPr>
            <w:tcW w:w="2254" w:type="dxa"/>
          </w:tcPr>
          <w:p w14:paraId="493EC363" w14:textId="77777777" w:rsidR="00A018E4" w:rsidRDefault="00A018E4" w:rsidP="00C41966">
            <w:pPr>
              <w:jc w:val="both"/>
              <w:rPr>
                <w:rFonts w:asciiTheme="minorHAnsi" w:hAnsiTheme="minorHAnsi"/>
                <w:sz w:val="16"/>
                <w:szCs w:val="16"/>
              </w:rPr>
            </w:pPr>
          </w:p>
        </w:tc>
        <w:tc>
          <w:tcPr>
            <w:tcW w:w="3969" w:type="dxa"/>
          </w:tcPr>
          <w:p w14:paraId="07DA842F" w14:textId="77777777" w:rsidR="00A018E4" w:rsidRDefault="00A018E4" w:rsidP="00C41966">
            <w:pPr>
              <w:jc w:val="both"/>
              <w:rPr>
                <w:rFonts w:asciiTheme="minorHAnsi" w:hAnsiTheme="minorHAnsi"/>
                <w:sz w:val="16"/>
                <w:szCs w:val="16"/>
              </w:rPr>
            </w:pPr>
          </w:p>
        </w:tc>
        <w:tc>
          <w:tcPr>
            <w:tcW w:w="2547" w:type="dxa"/>
          </w:tcPr>
          <w:p w14:paraId="650DC308" w14:textId="77777777" w:rsidR="00A018E4" w:rsidRDefault="00A018E4" w:rsidP="00C41966">
            <w:pPr>
              <w:jc w:val="center"/>
              <w:rPr>
                <w:rFonts w:asciiTheme="minorHAnsi" w:hAnsiTheme="minorHAnsi"/>
                <w:sz w:val="16"/>
                <w:szCs w:val="16"/>
              </w:rPr>
            </w:pPr>
          </w:p>
        </w:tc>
      </w:tr>
    </w:tbl>
    <w:p w14:paraId="071DD688" w14:textId="06F7AC29" w:rsidR="00A018E4" w:rsidRPr="00066C6A" w:rsidRDefault="00A018E4" w:rsidP="00A018E4">
      <w:pPr>
        <w:jc w:val="both"/>
        <w:rPr>
          <w:rFonts w:asciiTheme="minorHAnsi" w:hAnsiTheme="minorHAnsi" w:cstheme="minorHAnsi"/>
          <w:sz w:val="20"/>
          <w:szCs w:val="20"/>
        </w:rPr>
      </w:pPr>
      <w:r w:rsidRPr="00BE0B5B">
        <w:rPr>
          <w:rFonts w:asciiTheme="minorHAnsi" w:hAnsiTheme="minorHAnsi" w:cstheme="minorHAnsi"/>
          <w:sz w:val="20"/>
          <w:szCs w:val="20"/>
        </w:rPr>
        <w:t xml:space="preserve">Wykonawca jest zobowiązany załączyć </w:t>
      </w:r>
      <w:r>
        <w:rPr>
          <w:rFonts w:asciiTheme="minorHAnsi" w:hAnsiTheme="minorHAnsi" w:cstheme="minorHAnsi"/>
          <w:sz w:val="20"/>
          <w:szCs w:val="20"/>
        </w:rPr>
        <w:t xml:space="preserve">do wykazu wykonanych </w:t>
      </w:r>
      <w:r w:rsidR="00D71286">
        <w:rPr>
          <w:rFonts w:asciiTheme="minorHAnsi" w:hAnsiTheme="minorHAnsi" w:cstheme="minorHAnsi"/>
          <w:sz w:val="20"/>
          <w:szCs w:val="20"/>
        </w:rPr>
        <w:t>usług</w:t>
      </w:r>
      <w:r>
        <w:rPr>
          <w:rFonts w:asciiTheme="minorHAnsi" w:hAnsiTheme="minorHAnsi" w:cstheme="minorHAnsi"/>
          <w:sz w:val="20"/>
          <w:szCs w:val="20"/>
        </w:rPr>
        <w:t xml:space="preserve">, w okresie </w:t>
      </w:r>
      <w:r w:rsidR="00D71286">
        <w:rPr>
          <w:rFonts w:asciiTheme="minorHAnsi" w:hAnsiTheme="minorHAnsi" w:cstheme="minorHAnsi"/>
          <w:sz w:val="20"/>
          <w:szCs w:val="20"/>
        </w:rPr>
        <w:t>3</w:t>
      </w:r>
      <w:r>
        <w:rPr>
          <w:rFonts w:asciiTheme="minorHAnsi" w:hAnsiTheme="minorHAnsi" w:cstheme="minorHAnsi"/>
          <w:sz w:val="20"/>
          <w:szCs w:val="20"/>
        </w:rPr>
        <w:t xml:space="preserve"> lat przed upływem terminu składania ofert, dowody określające czy te </w:t>
      </w:r>
      <w:r w:rsidR="00D71286">
        <w:rPr>
          <w:rFonts w:asciiTheme="minorHAnsi" w:hAnsiTheme="minorHAnsi" w:cstheme="minorHAnsi"/>
          <w:sz w:val="20"/>
          <w:szCs w:val="20"/>
        </w:rPr>
        <w:t xml:space="preserve">usługi </w:t>
      </w:r>
      <w:r>
        <w:rPr>
          <w:rFonts w:asciiTheme="minorHAnsi" w:hAnsiTheme="minorHAnsi" w:cstheme="minorHAnsi"/>
          <w:sz w:val="20"/>
          <w:szCs w:val="20"/>
        </w:rPr>
        <w:t xml:space="preserve">zostały wykonane należycie, przy czym dowodami, o których mowa, są referencje bądź inne dokumenty przedstawione przez podmiot na rzecz którego </w:t>
      </w:r>
      <w:r w:rsidR="00D71286">
        <w:rPr>
          <w:rFonts w:asciiTheme="minorHAnsi" w:hAnsiTheme="minorHAnsi" w:cstheme="minorHAnsi"/>
          <w:sz w:val="20"/>
          <w:szCs w:val="20"/>
        </w:rPr>
        <w:t>usługi</w:t>
      </w:r>
      <w:r>
        <w:rPr>
          <w:rFonts w:asciiTheme="minorHAnsi" w:hAnsiTheme="minorHAnsi" w:cstheme="minorHAnsi"/>
          <w:sz w:val="20"/>
          <w:szCs w:val="20"/>
        </w:rPr>
        <w:t xml:space="preserve"> były wykonywane, a jeżeli z uzasadnionej przyczyny o obiektywnym charakterze wykonawca nie jest w stanie uzyskać tych dokumentów – oświadczenie wykonawcy.</w:t>
      </w:r>
    </w:p>
    <w:p w14:paraId="4057FA30" w14:textId="46C5029C" w:rsidR="00A018E4" w:rsidRPr="006F79CC" w:rsidRDefault="00A018E4" w:rsidP="00D92B92">
      <w:pPr>
        <w:jc w:val="both"/>
        <w:rPr>
          <w:rFonts w:ascii="Calibri" w:hAnsi="Calibri"/>
          <w:sz w:val="15"/>
          <w:szCs w:val="15"/>
        </w:rPr>
      </w:pPr>
    </w:p>
    <w:sectPr w:rsidR="00A018E4" w:rsidRPr="006F79CC" w:rsidSect="00A018E4">
      <w:endnotePr>
        <w:numFmt w:val="decimal"/>
      </w:endnotePr>
      <w:pgSz w:w="16840" w:h="11907" w:orient="landscape" w:code="9"/>
      <w:pgMar w:top="1417" w:right="951" w:bottom="1417" w:left="1358" w:header="568" w:footer="567" w:gutter="0"/>
      <w:cols w:space="708"/>
      <w:noEndnote/>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03C5C" w14:textId="77777777" w:rsidR="007B60D3" w:rsidRDefault="007B60D3">
      <w:r>
        <w:separator/>
      </w:r>
    </w:p>
  </w:endnote>
  <w:endnote w:type="continuationSeparator" w:id="0">
    <w:p w14:paraId="625C8D63" w14:textId="77777777" w:rsidR="007B60D3" w:rsidRDefault="007B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tarSymbol">
    <w:altName w:val="Arial"/>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0B577" w14:textId="77777777" w:rsidR="008C079A" w:rsidRDefault="008C079A"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8AE9096" w14:textId="77777777" w:rsidR="008C079A" w:rsidRDefault="008C079A">
    <w:pPr>
      <w:pStyle w:val="Stopka"/>
      <w:ind w:right="360"/>
    </w:pPr>
  </w:p>
  <w:p w14:paraId="0BEDBC29" w14:textId="77777777" w:rsidR="008C079A" w:rsidRDefault="008C07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FDDD7" w14:textId="03AB5294" w:rsidR="008C079A" w:rsidRDefault="008C079A" w:rsidP="004E41A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2F3C2B">
      <w:rPr>
        <w:rStyle w:val="Numerstrony"/>
        <w:noProof/>
      </w:rPr>
      <w:t>8</w:t>
    </w:r>
    <w:r>
      <w:rPr>
        <w:rStyle w:val="Numerstrony"/>
      </w:rPr>
      <w:fldChar w:fldCharType="end"/>
    </w:r>
  </w:p>
  <w:p w14:paraId="410E79BE" w14:textId="77777777" w:rsidR="008C079A" w:rsidRDefault="008C079A">
    <w:pPr>
      <w:pStyle w:val="Stopka"/>
      <w:ind w:right="360"/>
    </w:pPr>
  </w:p>
  <w:p w14:paraId="6361326E" w14:textId="77777777" w:rsidR="008C079A" w:rsidRDefault="008C07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3CAF4" w14:textId="77777777" w:rsidR="007B60D3" w:rsidRDefault="007B60D3">
      <w:r>
        <w:separator/>
      </w:r>
    </w:p>
  </w:footnote>
  <w:footnote w:type="continuationSeparator" w:id="0">
    <w:p w14:paraId="4B669448" w14:textId="77777777" w:rsidR="007B60D3" w:rsidRDefault="007B60D3">
      <w:r>
        <w:continuationSeparator/>
      </w:r>
    </w:p>
  </w:footnote>
  <w:footnote w:id="1">
    <w:p w14:paraId="622EC91A" w14:textId="77777777" w:rsidR="008C079A" w:rsidRDefault="008C079A" w:rsidP="004E52E0">
      <w:pPr>
        <w:pStyle w:val="Tekstprzypisudolnego"/>
      </w:pPr>
      <w:r w:rsidRPr="00223C8E">
        <w:rPr>
          <w:rStyle w:val="Odwoanieprzypisudolnego"/>
          <w:rFonts w:ascii="Calibri" w:hAnsi="Calibri" w:cs="Calibri"/>
          <w:sz w:val="16"/>
          <w:szCs w:val="16"/>
        </w:rPr>
        <w:footnoteRef/>
      </w:r>
      <w:r w:rsidRPr="00223C8E">
        <w:rPr>
          <w:rFonts w:ascii="Calibri" w:hAnsi="Calibri" w:cs="Calibri"/>
          <w:sz w:val="16"/>
          <w:szCs w:val="16"/>
        </w:rPr>
        <w:t xml:space="preserve"> Niepotrzebne skreślić.</w:t>
      </w:r>
    </w:p>
  </w:footnote>
  <w:footnote w:id="2">
    <w:p w14:paraId="042B54DC" w14:textId="77777777" w:rsidR="008C079A" w:rsidRPr="00E75D0A" w:rsidRDefault="008C079A" w:rsidP="0060713E">
      <w:pPr>
        <w:pStyle w:val="Tekstprzypisudolnego"/>
        <w:rPr>
          <w:rStyle w:val="Odwoanieprzypisudolnego"/>
          <w:rFonts w:asciiTheme="minorHAnsi" w:hAnsiTheme="minorHAnsi" w:cstheme="minorHAnsi"/>
          <w:sz w:val="16"/>
          <w:szCs w:val="16"/>
        </w:rPr>
      </w:pPr>
      <w:r w:rsidRPr="00E75D0A">
        <w:rPr>
          <w:rStyle w:val="Odwoanieprzypisudolnego"/>
          <w:rFonts w:asciiTheme="minorHAnsi" w:hAnsiTheme="minorHAnsi" w:cstheme="minorHAnsi"/>
          <w:sz w:val="16"/>
          <w:szCs w:val="16"/>
        </w:rPr>
        <w:footnoteRef/>
      </w:r>
      <w:r w:rsidRPr="00E75D0A">
        <w:rPr>
          <w:rStyle w:val="Odwoanieprzypisudolnego"/>
          <w:rFonts w:asciiTheme="minorHAnsi" w:hAnsiTheme="minorHAnsi" w:cstheme="minorHAnsi"/>
          <w:sz w:val="16"/>
          <w:szCs w:val="16"/>
        </w:rPr>
        <w:t xml:space="preserve"> </w:t>
      </w:r>
      <w:r w:rsidRPr="005639A8">
        <w:rPr>
          <w:rFonts w:asciiTheme="minorHAnsi" w:hAnsiTheme="minorHAnsi" w:cstheme="minorHAnsi"/>
          <w:sz w:val="16"/>
          <w:szCs w:val="16"/>
        </w:rPr>
        <w:t>niepotrzebne skreślić</w:t>
      </w:r>
      <w:r>
        <w:rPr>
          <w:rFonts w:asciiTheme="minorHAnsi" w:hAnsiTheme="minorHAnsi" w:cstheme="minorHAnsi"/>
          <w:sz w:val="16"/>
          <w:szCs w:val="16"/>
        </w:rPr>
        <w:t xml:space="preserve"> – w przypadku braku skreślenia zamawiający uzna, że wykonawca nie należy do grupy kapitałowej w rozumieniu ustawy z dnia 16 lutego 2007r. o ochronie konkurencji i konsumentów (Dz. U. z 2020r., poz. 1076, z późn. zm.)</w:t>
      </w:r>
    </w:p>
  </w:footnote>
  <w:footnote w:id="3">
    <w:p w14:paraId="0D632609" w14:textId="77777777" w:rsidR="008C079A" w:rsidRPr="00AF4079" w:rsidRDefault="008C079A" w:rsidP="0060713E">
      <w:pPr>
        <w:pStyle w:val="Tekstprzypisudolnego"/>
        <w:jc w:val="both"/>
        <w:rPr>
          <w:rFonts w:asciiTheme="minorHAnsi" w:hAnsiTheme="minorHAnsi"/>
          <w:sz w:val="16"/>
          <w:szCs w:val="16"/>
        </w:rPr>
      </w:pPr>
      <w:r w:rsidRPr="00AF4079">
        <w:rPr>
          <w:rStyle w:val="Odwoanieprzypisudolnego"/>
          <w:rFonts w:asciiTheme="minorHAnsi" w:hAnsiTheme="minorHAnsi"/>
          <w:sz w:val="16"/>
          <w:szCs w:val="16"/>
        </w:rPr>
        <w:footnoteRef/>
      </w:r>
      <w:r w:rsidRPr="00AF4079">
        <w:rPr>
          <w:rFonts w:asciiTheme="minorHAnsi" w:hAnsiTheme="minorHAnsi"/>
          <w:sz w:val="16"/>
          <w:szCs w:val="16"/>
        </w:rPr>
        <w:t xml:space="preserve"> wraz ze złożeniem oświadczenia o przynależności do tej samej grupy kapitałowej, Wykonawca może przedstawić dowody wykazujące, że istniejące powiązania z ww. Wykonawcami nie prowadzą do zakłócenia konkurencji w niniejszym postępowaniu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12E16" w14:textId="77777777" w:rsidR="008C079A" w:rsidRDefault="008C079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720A36" w14:textId="77777777" w:rsidR="008C079A" w:rsidRDefault="008C079A">
    <w:pPr>
      <w:pStyle w:val="Nagwek"/>
    </w:pPr>
  </w:p>
  <w:p w14:paraId="07FE9C27" w14:textId="77777777" w:rsidR="008C079A" w:rsidRDefault="008C07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6B00E" w14:textId="77777777" w:rsidR="008C079A" w:rsidRDefault="008C079A" w:rsidP="008D3348">
    <w:pPr>
      <w:pStyle w:val="Nagwek"/>
    </w:pPr>
  </w:p>
  <w:p w14:paraId="655CDC67" w14:textId="77777777" w:rsidR="008C079A" w:rsidRDefault="008C079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CD5A9" w14:textId="77777777" w:rsidR="008C079A" w:rsidRDefault="008C079A" w:rsidP="00AD77C5">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AA0C1A8"/>
    <w:lvl w:ilvl="0">
      <w:start w:val="1"/>
      <w:numFmt w:val="decimal"/>
      <w:lvlText w:val="%1."/>
      <w:lvlJc w:val="left"/>
      <w:rPr>
        <w:rFonts w:asciiTheme="minorHAnsi" w:hAnsiTheme="minorHAnsi" w:cstheme="minorHAnsi"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4"/>
    <w:multiLevelType w:val="multilevel"/>
    <w:tmpl w:val="00000004"/>
    <w:name w:val="WW8Num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2"/>
      <w:numFmt w:val="upperRoman"/>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 w15:restartNumberingAfterBreak="0">
    <w:nsid w:val="00000006"/>
    <w:multiLevelType w:val="multilevel"/>
    <w:tmpl w:val="00000006"/>
    <w:name w:val="WW8Num6"/>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4" w15:restartNumberingAfterBreak="0">
    <w:nsid w:val="00000007"/>
    <w:multiLevelType w:val="multilevel"/>
    <w:tmpl w:val="00000007"/>
    <w:name w:val="WW8Num7"/>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08"/>
    <w:multiLevelType w:val="multilevel"/>
    <w:tmpl w:val="00000008"/>
    <w:name w:val="WW8Num8"/>
    <w:lvl w:ilvl="0">
      <w:start w:val="5"/>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6" w15:restartNumberingAfterBreak="0">
    <w:nsid w:val="00000009"/>
    <w:multiLevelType w:val="multilevel"/>
    <w:tmpl w:val="00000009"/>
    <w:name w:val="WW8Num9"/>
    <w:lvl w:ilvl="0">
      <w:start w:val="7"/>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000000A"/>
    <w:multiLevelType w:val="multilevel"/>
    <w:tmpl w:val="0000000A"/>
    <w:name w:val="WW8Num10"/>
    <w:lvl w:ilvl="0">
      <w:start w:val="9"/>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 w15:restartNumberingAfterBreak="0">
    <w:nsid w:val="0000000B"/>
    <w:multiLevelType w:val="multilevel"/>
    <w:tmpl w:val="0000000B"/>
    <w:name w:val="WW8Num1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15:restartNumberingAfterBreak="0">
    <w:nsid w:val="0000000C"/>
    <w:multiLevelType w:val="multilevel"/>
    <w:tmpl w:val="0000000C"/>
    <w:name w:val="WW8Num12"/>
    <w:lvl w:ilvl="0">
      <w:start w:val="2"/>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15:restartNumberingAfterBreak="0">
    <w:nsid w:val="0000000D"/>
    <w:multiLevelType w:val="multilevel"/>
    <w:tmpl w:val="0000000D"/>
    <w:name w:val="WW8Num13"/>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000000E"/>
    <w:multiLevelType w:val="multilevel"/>
    <w:tmpl w:val="0000000E"/>
    <w:name w:val="WW8Num14"/>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2" w15:restartNumberingAfterBreak="0">
    <w:nsid w:val="0000000F"/>
    <w:multiLevelType w:val="singleLevel"/>
    <w:tmpl w:val="FDF899F8"/>
    <w:name w:val="WW8Num32"/>
    <w:lvl w:ilvl="0">
      <w:start w:val="1"/>
      <w:numFmt w:val="decimal"/>
      <w:lvlText w:val="%1."/>
      <w:lvlJc w:val="left"/>
      <w:pPr>
        <w:tabs>
          <w:tab w:val="num" w:pos="390"/>
        </w:tabs>
        <w:ind w:left="390" w:hanging="390"/>
      </w:pPr>
      <w:rPr>
        <w:rFonts w:cs="Times New Roman" w:hint="default"/>
        <w:b w:val="0"/>
        <w:sz w:val="24"/>
        <w:szCs w:val="24"/>
      </w:rPr>
    </w:lvl>
  </w:abstractNum>
  <w:abstractNum w:abstractNumId="13" w15:restartNumberingAfterBreak="0">
    <w:nsid w:val="001D7C75"/>
    <w:multiLevelType w:val="hybridMultilevel"/>
    <w:tmpl w:val="4B7E8094"/>
    <w:lvl w:ilvl="0" w:tplc="38F44216">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2674ABF"/>
    <w:multiLevelType w:val="multilevel"/>
    <w:tmpl w:val="0000000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2"/>
      <w:numFmt w:val="upperRoman"/>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3A57EDC"/>
    <w:multiLevelType w:val="hybridMultilevel"/>
    <w:tmpl w:val="2F122AE0"/>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6" w15:restartNumberingAfterBreak="0">
    <w:nsid w:val="03A9279E"/>
    <w:multiLevelType w:val="hybridMultilevel"/>
    <w:tmpl w:val="FFF289BE"/>
    <w:styleLink w:val="Zaimportowanystyl4"/>
    <w:lvl w:ilvl="0" w:tplc="CA801C68">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4A9CB3D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5BC8CEA">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66F88F78">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A8A5FDE">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1F7C4002">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E1028D1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168A3482">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B41E6C80">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03B60FE6"/>
    <w:multiLevelType w:val="hybridMultilevel"/>
    <w:tmpl w:val="AB845EAC"/>
    <w:lvl w:ilvl="0" w:tplc="68BEBC2A">
      <w:start w:val="1"/>
      <w:numFmt w:val="decimal"/>
      <w:lvlText w:val="%1)"/>
      <w:lvlJc w:val="left"/>
      <w:pPr>
        <w:ind w:left="717" w:hanging="360"/>
      </w:pPr>
      <w:rPr>
        <w:rFonts w:asciiTheme="minorHAnsi" w:eastAsia="Calibri" w:hAnsiTheme="minorHAnsi" w:cstheme="minorHAnsi"/>
        <w:i w:val="0"/>
      </w:rPr>
    </w:lvl>
    <w:lvl w:ilvl="1" w:tplc="04150019">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8" w15:restartNumberingAfterBreak="0">
    <w:nsid w:val="042061F0"/>
    <w:multiLevelType w:val="hybridMultilevel"/>
    <w:tmpl w:val="4A0068B4"/>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4AE2FBE"/>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6AC1D5C"/>
    <w:multiLevelType w:val="hybridMultilevel"/>
    <w:tmpl w:val="15F0EA28"/>
    <w:styleLink w:val="Zaimportowanystyl11"/>
    <w:lvl w:ilvl="0" w:tplc="A956F3E2">
      <w:start w:val="1"/>
      <w:numFmt w:val="lowerLetter"/>
      <w:lvlText w:val="%1)"/>
      <w:lvlJc w:val="left"/>
      <w:pPr>
        <w:ind w:left="927" w:hanging="360"/>
      </w:pPr>
      <w:rPr>
        <w:rFonts w:hAnsi="Arial Unicode MS" w:cs="Times New Roman"/>
        <w:caps w:val="0"/>
        <w:smallCaps w:val="0"/>
        <w:strike w:val="0"/>
        <w:dstrike w:val="0"/>
        <w:color w:val="000000"/>
        <w:spacing w:val="0"/>
        <w:w w:val="100"/>
        <w:kern w:val="0"/>
        <w:position w:val="0"/>
        <w:vertAlign w:val="baseline"/>
      </w:rPr>
    </w:lvl>
    <w:lvl w:ilvl="1" w:tplc="B3DEBCB8">
      <w:start w:val="1"/>
      <w:numFmt w:val="lowerLetter"/>
      <w:lvlText w:val="%2."/>
      <w:lvlJc w:val="left"/>
      <w:pPr>
        <w:ind w:left="1647" w:hanging="360"/>
      </w:pPr>
      <w:rPr>
        <w:rFonts w:hAnsi="Arial Unicode MS" w:cs="Times New Roman"/>
        <w:caps w:val="0"/>
        <w:smallCaps w:val="0"/>
        <w:strike w:val="0"/>
        <w:dstrike w:val="0"/>
        <w:color w:val="000000"/>
        <w:spacing w:val="0"/>
        <w:w w:val="100"/>
        <w:kern w:val="0"/>
        <w:position w:val="0"/>
        <w:vertAlign w:val="baseline"/>
      </w:rPr>
    </w:lvl>
    <w:lvl w:ilvl="2" w:tplc="7BC6DCBE">
      <w:start w:val="1"/>
      <w:numFmt w:val="lowerRoman"/>
      <w:lvlText w:val="%3."/>
      <w:lvlJc w:val="left"/>
      <w:pPr>
        <w:ind w:left="2367" w:hanging="295"/>
      </w:pPr>
      <w:rPr>
        <w:rFonts w:hAnsi="Arial Unicode MS" w:cs="Times New Roman"/>
        <w:caps w:val="0"/>
        <w:smallCaps w:val="0"/>
        <w:strike w:val="0"/>
        <w:dstrike w:val="0"/>
        <w:color w:val="000000"/>
        <w:spacing w:val="0"/>
        <w:w w:val="100"/>
        <w:kern w:val="0"/>
        <w:position w:val="0"/>
        <w:vertAlign w:val="baseline"/>
      </w:rPr>
    </w:lvl>
    <w:lvl w:ilvl="3" w:tplc="0CFED698">
      <w:start w:val="1"/>
      <w:numFmt w:val="decimal"/>
      <w:lvlText w:val="%4."/>
      <w:lvlJc w:val="left"/>
      <w:pPr>
        <w:ind w:left="3087" w:hanging="360"/>
      </w:pPr>
      <w:rPr>
        <w:rFonts w:hAnsi="Arial Unicode MS" w:cs="Times New Roman"/>
        <w:caps w:val="0"/>
        <w:smallCaps w:val="0"/>
        <w:strike w:val="0"/>
        <w:dstrike w:val="0"/>
        <w:color w:val="000000"/>
        <w:spacing w:val="0"/>
        <w:w w:val="100"/>
        <w:kern w:val="0"/>
        <w:position w:val="0"/>
        <w:vertAlign w:val="baseline"/>
      </w:rPr>
    </w:lvl>
    <w:lvl w:ilvl="4" w:tplc="02C6BEC2">
      <w:start w:val="1"/>
      <w:numFmt w:val="lowerLetter"/>
      <w:lvlText w:val="%5."/>
      <w:lvlJc w:val="left"/>
      <w:pPr>
        <w:ind w:left="3807" w:hanging="360"/>
      </w:pPr>
      <w:rPr>
        <w:rFonts w:hAnsi="Arial Unicode MS" w:cs="Times New Roman"/>
        <w:caps w:val="0"/>
        <w:smallCaps w:val="0"/>
        <w:strike w:val="0"/>
        <w:dstrike w:val="0"/>
        <w:color w:val="000000"/>
        <w:spacing w:val="0"/>
        <w:w w:val="100"/>
        <w:kern w:val="0"/>
        <w:position w:val="0"/>
        <w:vertAlign w:val="baseline"/>
      </w:rPr>
    </w:lvl>
    <w:lvl w:ilvl="5" w:tplc="C1F45460">
      <w:start w:val="1"/>
      <w:numFmt w:val="lowerRoman"/>
      <w:lvlText w:val="%6."/>
      <w:lvlJc w:val="left"/>
      <w:pPr>
        <w:ind w:left="4527" w:hanging="295"/>
      </w:pPr>
      <w:rPr>
        <w:rFonts w:hAnsi="Arial Unicode MS" w:cs="Times New Roman"/>
        <w:caps w:val="0"/>
        <w:smallCaps w:val="0"/>
        <w:strike w:val="0"/>
        <w:dstrike w:val="0"/>
        <w:color w:val="000000"/>
        <w:spacing w:val="0"/>
        <w:w w:val="100"/>
        <w:kern w:val="0"/>
        <w:position w:val="0"/>
        <w:vertAlign w:val="baseline"/>
      </w:rPr>
    </w:lvl>
    <w:lvl w:ilvl="6" w:tplc="5684770C">
      <w:start w:val="1"/>
      <w:numFmt w:val="decimal"/>
      <w:lvlText w:val="%7."/>
      <w:lvlJc w:val="left"/>
      <w:pPr>
        <w:ind w:left="5247" w:hanging="360"/>
      </w:pPr>
      <w:rPr>
        <w:rFonts w:hAnsi="Arial Unicode MS" w:cs="Times New Roman"/>
        <w:caps w:val="0"/>
        <w:smallCaps w:val="0"/>
        <w:strike w:val="0"/>
        <w:dstrike w:val="0"/>
        <w:color w:val="000000"/>
        <w:spacing w:val="0"/>
        <w:w w:val="100"/>
        <w:kern w:val="0"/>
        <w:position w:val="0"/>
        <w:vertAlign w:val="baseline"/>
      </w:rPr>
    </w:lvl>
    <w:lvl w:ilvl="7" w:tplc="69FAF7F4">
      <w:start w:val="1"/>
      <w:numFmt w:val="lowerLetter"/>
      <w:lvlText w:val="%8."/>
      <w:lvlJc w:val="left"/>
      <w:pPr>
        <w:ind w:left="5967" w:hanging="360"/>
      </w:pPr>
      <w:rPr>
        <w:rFonts w:hAnsi="Arial Unicode MS" w:cs="Times New Roman"/>
        <w:caps w:val="0"/>
        <w:smallCaps w:val="0"/>
        <w:strike w:val="0"/>
        <w:dstrike w:val="0"/>
        <w:color w:val="000000"/>
        <w:spacing w:val="0"/>
        <w:w w:val="100"/>
        <w:kern w:val="0"/>
        <w:position w:val="0"/>
        <w:vertAlign w:val="baseline"/>
      </w:rPr>
    </w:lvl>
    <w:lvl w:ilvl="8" w:tplc="D1369ED2">
      <w:start w:val="1"/>
      <w:numFmt w:val="lowerRoman"/>
      <w:lvlText w:val="%9."/>
      <w:lvlJc w:val="left"/>
      <w:pPr>
        <w:ind w:left="6687" w:hanging="295"/>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06B90C19"/>
    <w:multiLevelType w:val="hybridMultilevel"/>
    <w:tmpl w:val="BD90AD16"/>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07527DEB"/>
    <w:multiLevelType w:val="multilevel"/>
    <w:tmpl w:val="0000000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2"/>
      <w:numFmt w:val="upperRoman"/>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3" w15:restartNumberingAfterBreak="0">
    <w:nsid w:val="096F0706"/>
    <w:multiLevelType w:val="multilevel"/>
    <w:tmpl w:val="0000000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2"/>
      <w:numFmt w:val="upperRoman"/>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4" w15:restartNumberingAfterBreak="0">
    <w:nsid w:val="0BF20625"/>
    <w:multiLevelType w:val="hybridMultilevel"/>
    <w:tmpl w:val="53A207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5" w15:restartNumberingAfterBreak="0">
    <w:nsid w:val="0C055881"/>
    <w:multiLevelType w:val="hybridMultilevel"/>
    <w:tmpl w:val="8AD462B0"/>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0DE9642B"/>
    <w:multiLevelType w:val="hybridMultilevel"/>
    <w:tmpl w:val="3E6ACAD0"/>
    <w:styleLink w:val="Zaimportowanystyl16"/>
    <w:lvl w:ilvl="0" w:tplc="13060E7E">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46D268F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E0E7F60">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FB86F02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730FB34">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A0648D00">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BDD2CEB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B306885A">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9C2E9E8">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27" w15:restartNumberingAfterBreak="0">
    <w:nsid w:val="0E1C69DC"/>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108C77C3"/>
    <w:multiLevelType w:val="hybridMultilevel"/>
    <w:tmpl w:val="4A0068B4"/>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110F22D7"/>
    <w:multiLevelType w:val="hybridMultilevel"/>
    <w:tmpl w:val="A582FCDA"/>
    <w:styleLink w:val="Zaimportowanystyl18"/>
    <w:lvl w:ilvl="0" w:tplc="B9BE338E">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44E212F2">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54CA4842">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57F4AC7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A88A3EB0">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38D6DE02">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B47EED1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59C8B6DE">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EBA23EAE">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30" w15:restartNumberingAfterBreak="0">
    <w:nsid w:val="13FC4F70"/>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E33487E"/>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EB24924"/>
    <w:multiLevelType w:val="hybridMultilevel"/>
    <w:tmpl w:val="0E4E1AAC"/>
    <w:lvl w:ilvl="0" w:tplc="2CE268D6">
      <w:start w:val="1"/>
      <w:numFmt w:val="decimal"/>
      <w:lvlText w:val="%1."/>
      <w:lvlJc w:val="left"/>
      <w:pPr>
        <w:tabs>
          <w:tab w:val="num" w:pos="839"/>
        </w:tabs>
        <w:ind w:left="839" w:hanging="360"/>
      </w:pPr>
      <w:rPr>
        <w:rFonts w:ascii="Times New Roman" w:hAnsi="Times New Roman"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7D52136E">
      <w:start w:val="5"/>
      <w:numFmt w:val="decimal"/>
      <w:lvlText w:val="%4."/>
      <w:lvlJc w:val="left"/>
      <w:pPr>
        <w:tabs>
          <w:tab w:val="num" w:pos="2880"/>
        </w:tabs>
        <w:ind w:left="2880" w:hanging="360"/>
      </w:pPr>
      <w:rPr>
        <w:rFonts w:asciiTheme="minorHAnsi" w:hAnsiTheme="minorHAnsi" w:cstheme="minorHAnsi" w:hint="default"/>
        <w:i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204815BC"/>
    <w:multiLevelType w:val="hybridMultilevel"/>
    <w:tmpl w:val="B17EE0DE"/>
    <w:lvl w:ilvl="0" w:tplc="12DCCA0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206330EE"/>
    <w:multiLevelType w:val="singleLevel"/>
    <w:tmpl w:val="FF725EA2"/>
    <w:lvl w:ilvl="0">
      <w:start w:val="1"/>
      <w:numFmt w:val="lowerLetter"/>
      <w:lvlText w:val="%1)"/>
      <w:legacy w:legacy="1" w:legacySpace="0" w:legacyIndent="360"/>
      <w:lvlJc w:val="left"/>
      <w:rPr>
        <w:rFonts w:ascii="Calibri" w:hAnsi="Calibri" w:cs="Calibri" w:hint="default"/>
      </w:rPr>
    </w:lvl>
  </w:abstractNum>
  <w:abstractNum w:abstractNumId="35" w15:restartNumberingAfterBreak="0">
    <w:nsid w:val="22490551"/>
    <w:multiLevelType w:val="hybridMultilevel"/>
    <w:tmpl w:val="2E48C7D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227D4B08"/>
    <w:multiLevelType w:val="hybridMultilevel"/>
    <w:tmpl w:val="4A0068B4"/>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22B11326"/>
    <w:multiLevelType w:val="hybridMultilevel"/>
    <w:tmpl w:val="963E45C8"/>
    <w:styleLink w:val="Zaimportowanystyl17"/>
    <w:lvl w:ilvl="0" w:tplc="9E6C1782">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5A1EB64A">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ABB60706">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E5EADD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7EAE466">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9A6C91D6">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395CF350">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07D007AC">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A32409F6">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38" w15:restartNumberingAfterBreak="0">
    <w:nsid w:val="269D0F95"/>
    <w:multiLevelType w:val="hybridMultilevel"/>
    <w:tmpl w:val="767A9972"/>
    <w:lvl w:ilvl="0" w:tplc="4F8411F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26FC4FA4"/>
    <w:multiLevelType w:val="hybridMultilevel"/>
    <w:tmpl w:val="100E4DB2"/>
    <w:styleLink w:val="Zaimportowanystyl6"/>
    <w:lvl w:ilvl="0" w:tplc="17CEAC50">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20C0D0D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91E0A2B6">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B0261354">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AD4D28E">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377858F2">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D7C4096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23B67386">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5FD62FAE">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40" w15:restartNumberingAfterBreak="0">
    <w:nsid w:val="29735329"/>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29C367DF"/>
    <w:multiLevelType w:val="hybridMultilevel"/>
    <w:tmpl w:val="6CAA1806"/>
    <w:styleLink w:val="Zaimportowanystyl3"/>
    <w:lvl w:ilvl="0" w:tplc="EADC9D98">
      <w:start w:val="1"/>
      <w:numFmt w:val="lowerLetter"/>
      <w:lvlText w:val="%1)"/>
      <w:lvlJc w:val="left"/>
      <w:pPr>
        <w:ind w:left="1287" w:hanging="360"/>
      </w:pPr>
      <w:rPr>
        <w:rFonts w:hAnsi="Arial Unicode MS" w:cs="Times New Roman"/>
        <w:caps w:val="0"/>
        <w:smallCaps w:val="0"/>
        <w:strike w:val="0"/>
        <w:dstrike w:val="0"/>
        <w:color w:val="000000"/>
        <w:spacing w:val="0"/>
        <w:w w:val="100"/>
        <w:kern w:val="0"/>
        <w:position w:val="0"/>
        <w:vertAlign w:val="baseline"/>
      </w:rPr>
    </w:lvl>
    <w:lvl w:ilvl="1" w:tplc="7B0AB3A0">
      <w:start w:val="1"/>
      <w:numFmt w:val="lowerLetter"/>
      <w:lvlText w:val="%2."/>
      <w:lvlJc w:val="left"/>
      <w:pPr>
        <w:ind w:left="2007" w:hanging="360"/>
      </w:pPr>
      <w:rPr>
        <w:rFonts w:hAnsi="Arial Unicode MS" w:cs="Times New Roman"/>
        <w:caps w:val="0"/>
        <w:smallCaps w:val="0"/>
        <w:strike w:val="0"/>
        <w:dstrike w:val="0"/>
        <w:color w:val="000000"/>
        <w:spacing w:val="0"/>
        <w:w w:val="100"/>
        <w:kern w:val="0"/>
        <w:position w:val="0"/>
        <w:vertAlign w:val="baseline"/>
      </w:rPr>
    </w:lvl>
    <w:lvl w:ilvl="2" w:tplc="A7D8BA98">
      <w:start w:val="1"/>
      <w:numFmt w:val="lowerRoman"/>
      <w:lvlText w:val="%3."/>
      <w:lvlJc w:val="left"/>
      <w:pPr>
        <w:ind w:left="2727" w:hanging="295"/>
      </w:pPr>
      <w:rPr>
        <w:rFonts w:hAnsi="Arial Unicode MS" w:cs="Times New Roman"/>
        <w:caps w:val="0"/>
        <w:smallCaps w:val="0"/>
        <w:strike w:val="0"/>
        <w:dstrike w:val="0"/>
        <w:color w:val="000000"/>
        <w:spacing w:val="0"/>
        <w:w w:val="100"/>
        <w:kern w:val="0"/>
        <w:position w:val="0"/>
        <w:vertAlign w:val="baseline"/>
      </w:rPr>
    </w:lvl>
    <w:lvl w:ilvl="3" w:tplc="F8A2FE16">
      <w:start w:val="1"/>
      <w:numFmt w:val="decimal"/>
      <w:lvlText w:val="%4."/>
      <w:lvlJc w:val="left"/>
      <w:pPr>
        <w:ind w:left="3447" w:hanging="360"/>
      </w:pPr>
      <w:rPr>
        <w:rFonts w:hAnsi="Arial Unicode MS" w:cs="Times New Roman"/>
        <w:caps w:val="0"/>
        <w:smallCaps w:val="0"/>
        <w:strike w:val="0"/>
        <w:dstrike w:val="0"/>
        <w:color w:val="000000"/>
        <w:spacing w:val="0"/>
        <w:w w:val="100"/>
        <w:kern w:val="0"/>
        <w:position w:val="0"/>
        <w:vertAlign w:val="baseline"/>
      </w:rPr>
    </w:lvl>
    <w:lvl w:ilvl="4" w:tplc="2E32A1B2">
      <w:start w:val="1"/>
      <w:numFmt w:val="lowerLetter"/>
      <w:lvlText w:val="%5."/>
      <w:lvlJc w:val="left"/>
      <w:pPr>
        <w:ind w:left="4167" w:hanging="360"/>
      </w:pPr>
      <w:rPr>
        <w:rFonts w:hAnsi="Arial Unicode MS" w:cs="Times New Roman"/>
        <w:caps w:val="0"/>
        <w:smallCaps w:val="0"/>
        <w:strike w:val="0"/>
        <w:dstrike w:val="0"/>
        <w:color w:val="000000"/>
        <w:spacing w:val="0"/>
        <w:w w:val="100"/>
        <w:kern w:val="0"/>
        <w:position w:val="0"/>
        <w:vertAlign w:val="baseline"/>
      </w:rPr>
    </w:lvl>
    <w:lvl w:ilvl="5" w:tplc="C60E8050">
      <w:start w:val="1"/>
      <w:numFmt w:val="lowerRoman"/>
      <w:lvlText w:val="%6."/>
      <w:lvlJc w:val="left"/>
      <w:pPr>
        <w:ind w:left="4887" w:hanging="295"/>
      </w:pPr>
      <w:rPr>
        <w:rFonts w:hAnsi="Arial Unicode MS" w:cs="Times New Roman"/>
        <w:caps w:val="0"/>
        <w:smallCaps w:val="0"/>
        <w:strike w:val="0"/>
        <w:dstrike w:val="0"/>
        <w:color w:val="000000"/>
        <w:spacing w:val="0"/>
        <w:w w:val="100"/>
        <w:kern w:val="0"/>
        <w:position w:val="0"/>
        <w:vertAlign w:val="baseline"/>
      </w:rPr>
    </w:lvl>
    <w:lvl w:ilvl="6" w:tplc="EE5031C0">
      <w:start w:val="1"/>
      <w:numFmt w:val="decimal"/>
      <w:lvlText w:val="%7."/>
      <w:lvlJc w:val="left"/>
      <w:pPr>
        <w:ind w:left="5607" w:hanging="360"/>
      </w:pPr>
      <w:rPr>
        <w:rFonts w:hAnsi="Arial Unicode MS" w:cs="Times New Roman"/>
        <w:caps w:val="0"/>
        <w:smallCaps w:val="0"/>
        <w:strike w:val="0"/>
        <w:dstrike w:val="0"/>
        <w:color w:val="000000"/>
        <w:spacing w:val="0"/>
        <w:w w:val="100"/>
        <w:kern w:val="0"/>
        <w:position w:val="0"/>
        <w:vertAlign w:val="baseline"/>
      </w:rPr>
    </w:lvl>
    <w:lvl w:ilvl="7" w:tplc="0E425492">
      <w:start w:val="1"/>
      <w:numFmt w:val="lowerLetter"/>
      <w:lvlText w:val="%8."/>
      <w:lvlJc w:val="left"/>
      <w:pPr>
        <w:ind w:left="6327" w:hanging="360"/>
      </w:pPr>
      <w:rPr>
        <w:rFonts w:hAnsi="Arial Unicode MS" w:cs="Times New Roman"/>
        <w:caps w:val="0"/>
        <w:smallCaps w:val="0"/>
        <w:strike w:val="0"/>
        <w:dstrike w:val="0"/>
        <w:color w:val="000000"/>
        <w:spacing w:val="0"/>
        <w:w w:val="100"/>
        <w:kern w:val="0"/>
        <w:position w:val="0"/>
        <w:vertAlign w:val="baseline"/>
      </w:rPr>
    </w:lvl>
    <w:lvl w:ilvl="8" w:tplc="C54A5DC0">
      <w:start w:val="1"/>
      <w:numFmt w:val="lowerRoman"/>
      <w:lvlText w:val="%9."/>
      <w:lvlJc w:val="left"/>
      <w:pPr>
        <w:ind w:left="7047" w:hanging="295"/>
      </w:pPr>
      <w:rPr>
        <w:rFonts w:hAnsi="Arial Unicode MS" w:cs="Times New Roman"/>
        <w:caps w:val="0"/>
        <w:smallCaps w:val="0"/>
        <w:strike w:val="0"/>
        <w:dstrike w:val="0"/>
        <w:color w:val="000000"/>
        <w:spacing w:val="0"/>
        <w:w w:val="100"/>
        <w:kern w:val="0"/>
        <w:position w:val="0"/>
        <w:vertAlign w:val="baseline"/>
      </w:rPr>
    </w:lvl>
  </w:abstractNum>
  <w:abstractNum w:abstractNumId="42" w15:restartNumberingAfterBreak="0">
    <w:nsid w:val="2AC46BB7"/>
    <w:multiLevelType w:val="hybridMultilevel"/>
    <w:tmpl w:val="7BAE56D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2BB56A03"/>
    <w:multiLevelType w:val="hybridMultilevel"/>
    <w:tmpl w:val="A024FB00"/>
    <w:styleLink w:val="Zaimportowanystyl1"/>
    <w:lvl w:ilvl="0" w:tplc="D17ADFF4">
      <w:start w:val="1"/>
      <w:numFmt w:val="decimal"/>
      <w:lvlText w:val="%1."/>
      <w:lvlJc w:val="left"/>
      <w:pPr>
        <w:tabs>
          <w:tab w:val="left" w:pos="1440"/>
        </w:tabs>
        <w:ind w:left="624" w:hanging="624"/>
      </w:pPr>
      <w:rPr>
        <w:rFonts w:hAnsi="Arial Unicode MS" w:cs="Times New Roman"/>
        <w:caps w:val="0"/>
        <w:smallCaps w:val="0"/>
        <w:strike w:val="0"/>
        <w:dstrike w:val="0"/>
        <w:color w:val="000000"/>
        <w:spacing w:val="0"/>
        <w:w w:val="100"/>
        <w:kern w:val="0"/>
        <w:position w:val="0"/>
        <w:vertAlign w:val="baseline"/>
      </w:rPr>
    </w:lvl>
    <w:lvl w:ilvl="1" w:tplc="4540FC22">
      <w:start w:val="1"/>
      <w:numFmt w:val="decimal"/>
      <w:lvlText w:val="%2."/>
      <w:lvlJc w:val="left"/>
      <w:pPr>
        <w:tabs>
          <w:tab w:val="left" w:pos="540"/>
          <w:tab w:val="left" w:pos="567"/>
          <w:tab w:val="left" w:pos="1440"/>
        </w:tabs>
        <w:ind w:left="539" w:hanging="539"/>
      </w:pPr>
      <w:rPr>
        <w:rFonts w:hAnsi="Arial Unicode MS" w:cs="Times New Roman"/>
        <w:caps w:val="0"/>
        <w:smallCaps w:val="0"/>
        <w:strike w:val="0"/>
        <w:dstrike w:val="0"/>
        <w:color w:val="000000"/>
        <w:spacing w:val="0"/>
        <w:w w:val="100"/>
        <w:kern w:val="0"/>
        <w:position w:val="0"/>
        <w:vertAlign w:val="baseline"/>
      </w:rPr>
    </w:lvl>
    <w:lvl w:ilvl="2" w:tplc="65306514">
      <w:start w:val="1"/>
      <w:numFmt w:val="decimal"/>
      <w:lvlText w:val="%3."/>
      <w:lvlJc w:val="left"/>
      <w:pPr>
        <w:tabs>
          <w:tab w:val="left" w:pos="540"/>
          <w:tab w:val="left" w:pos="567"/>
          <w:tab w:val="left" w:pos="1440"/>
        </w:tabs>
        <w:ind w:left="1259" w:hanging="539"/>
      </w:pPr>
      <w:rPr>
        <w:rFonts w:hAnsi="Arial Unicode MS" w:cs="Times New Roman"/>
        <w:caps w:val="0"/>
        <w:smallCaps w:val="0"/>
        <w:strike w:val="0"/>
        <w:dstrike w:val="0"/>
        <w:color w:val="000000"/>
        <w:spacing w:val="0"/>
        <w:w w:val="100"/>
        <w:kern w:val="0"/>
        <w:position w:val="0"/>
        <w:vertAlign w:val="baseline"/>
      </w:rPr>
    </w:lvl>
    <w:lvl w:ilvl="3" w:tplc="4978CE46">
      <w:start w:val="1"/>
      <w:numFmt w:val="decimal"/>
      <w:lvlText w:val="%4."/>
      <w:lvlJc w:val="left"/>
      <w:pPr>
        <w:tabs>
          <w:tab w:val="left" w:pos="540"/>
          <w:tab w:val="left" w:pos="567"/>
          <w:tab w:val="left" w:pos="1440"/>
        </w:tabs>
        <w:ind w:left="1979" w:hanging="539"/>
      </w:pPr>
      <w:rPr>
        <w:rFonts w:hAnsi="Arial Unicode MS" w:cs="Times New Roman"/>
        <w:caps w:val="0"/>
        <w:smallCaps w:val="0"/>
        <w:strike w:val="0"/>
        <w:dstrike w:val="0"/>
        <w:color w:val="000000"/>
        <w:spacing w:val="0"/>
        <w:w w:val="100"/>
        <w:kern w:val="0"/>
        <w:position w:val="0"/>
        <w:vertAlign w:val="baseline"/>
      </w:rPr>
    </w:lvl>
    <w:lvl w:ilvl="4" w:tplc="D2EE8362">
      <w:start w:val="1"/>
      <w:numFmt w:val="decimal"/>
      <w:lvlText w:val="%5."/>
      <w:lvlJc w:val="left"/>
      <w:pPr>
        <w:tabs>
          <w:tab w:val="left" w:pos="540"/>
          <w:tab w:val="left" w:pos="567"/>
          <w:tab w:val="left" w:pos="1440"/>
        </w:tabs>
        <w:ind w:left="2699" w:hanging="539"/>
      </w:pPr>
      <w:rPr>
        <w:rFonts w:hAnsi="Arial Unicode MS" w:cs="Times New Roman"/>
        <w:caps w:val="0"/>
        <w:smallCaps w:val="0"/>
        <w:strike w:val="0"/>
        <w:dstrike w:val="0"/>
        <w:color w:val="000000"/>
        <w:spacing w:val="0"/>
        <w:w w:val="100"/>
        <w:kern w:val="0"/>
        <w:position w:val="0"/>
        <w:vertAlign w:val="baseline"/>
      </w:rPr>
    </w:lvl>
    <w:lvl w:ilvl="5" w:tplc="B74A378A">
      <w:start w:val="1"/>
      <w:numFmt w:val="decimal"/>
      <w:lvlText w:val="%6."/>
      <w:lvlJc w:val="left"/>
      <w:pPr>
        <w:tabs>
          <w:tab w:val="left" w:pos="540"/>
          <w:tab w:val="left" w:pos="567"/>
          <w:tab w:val="left" w:pos="1440"/>
        </w:tabs>
        <w:ind w:left="3419" w:hanging="539"/>
      </w:pPr>
      <w:rPr>
        <w:rFonts w:hAnsi="Arial Unicode MS" w:cs="Times New Roman"/>
        <w:caps w:val="0"/>
        <w:smallCaps w:val="0"/>
        <w:strike w:val="0"/>
        <w:dstrike w:val="0"/>
        <w:color w:val="000000"/>
        <w:spacing w:val="0"/>
        <w:w w:val="100"/>
        <w:kern w:val="0"/>
        <w:position w:val="0"/>
        <w:vertAlign w:val="baseline"/>
      </w:rPr>
    </w:lvl>
    <w:lvl w:ilvl="6" w:tplc="04CAF1DA">
      <w:start w:val="1"/>
      <w:numFmt w:val="decimal"/>
      <w:lvlText w:val="%7."/>
      <w:lvlJc w:val="left"/>
      <w:pPr>
        <w:tabs>
          <w:tab w:val="left" w:pos="540"/>
          <w:tab w:val="left" w:pos="567"/>
          <w:tab w:val="left" w:pos="1440"/>
        </w:tabs>
        <w:ind w:left="4139" w:hanging="539"/>
      </w:pPr>
      <w:rPr>
        <w:rFonts w:hAnsi="Arial Unicode MS" w:cs="Times New Roman"/>
        <w:caps w:val="0"/>
        <w:smallCaps w:val="0"/>
        <w:strike w:val="0"/>
        <w:dstrike w:val="0"/>
        <w:color w:val="000000"/>
        <w:spacing w:val="0"/>
        <w:w w:val="100"/>
        <w:kern w:val="0"/>
        <w:position w:val="0"/>
        <w:vertAlign w:val="baseline"/>
      </w:rPr>
    </w:lvl>
    <w:lvl w:ilvl="7" w:tplc="C0C4B794">
      <w:start w:val="1"/>
      <w:numFmt w:val="decimal"/>
      <w:lvlText w:val="%8."/>
      <w:lvlJc w:val="left"/>
      <w:pPr>
        <w:tabs>
          <w:tab w:val="left" w:pos="540"/>
          <w:tab w:val="left" w:pos="567"/>
          <w:tab w:val="left" w:pos="1440"/>
        </w:tabs>
        <w:ind w:left="4859" w:hanging="539"/>
      </w:pPr>
      <w:rPr>
        <w:rFonts w:hAnsi="Arial Unicode MS" w:cs="Times New Roman"/>
        <w:caps w:val="0"/>
        <w:smallCaps w:val="0"/>
        <w:strike w:val="0"/>
        <w:dstrike w:val="0"/>
        <w:color w:val="000000"/>
        <w:spacing w:val="0"/>
        <w:w w:val="100"/>
        <w:kern w:val="0"/>
        <w:position w:val="0"/>
        <w:vertAlign w:val="baseline"/>
      </w:rPr>
    </w:lvl>
    <w:lvl w:ilvl="8" w:tplc="2C68E0B2">
      <w:start w:val="1"/>
      <w:numFmt w:val="decimal"/>
      <w:lvlText w:val="%9."/>
      <w:lvlJc w:val="left"/>
      <w:pPr>
        <w:tabs>
          <w:tab w:val="left" w:pos="540"/>
          <w:tab w:val="left" w:pos="567"/>
          <w:tab w:val="left" w:pos="1440"/>
        </w:tabs>
        <w:ind w:left="5579" w:hanging="539"/>
      </w:pPr>
      <w:rPr>
        <w:rFonts w:hAnsi="Arial Unicode MS" w:cs="Times New Roman"/>
        <w:caps w:val="0"/>
        <w:smallCaps w:val="0"/>
        <w:strike w:val="0"/>
        <w:dstrike w:val="0"/>
        <w:color w:val="000000"/>
        <w:spacing w:val="0"/>
        <w:w w:val="100"/>
        <w:kern w:val="0"/>
        <w:position w:val="0"/>
        <w:vertAlign w:val="baseline"/>
      </w:rPr>
    </w:lvl>
  </w:abstractNum>
  <w:abstractNum w:abstractNumId="44" w15:restartNumberingAfterBreak="0">
    <w:nsid w:val="2C7F403F"/>
    <w:multiLevelType w:val="hybridMultilevel"/>
    <w:tmpl w:val="C130C49A"/>
    <w:styleLink w:val="Zaimportowanystyl8"/>
    <w:lvl w:ilvl="0" w:tplc="C97C56B8">
      <w:start w:val="1"/>
      <w:numFmt w:val="lowerLetter"/>
      <w:lvlText w:val="%1)"/>
      <w:lvlJc w:val="left"/>
      <w:pPr>
        <w:ind w:left="927" w:hanging="360"/>
      </w:pPr>
      <w:rPr>
        <w:rFonts w:hAnsi="Arial Unicode MS" w:cs="Times New Roman"/>
        <w:caps w:val="0"/>
        <w:smallCaps w:val="0"/>
        <w:strike w:val="0"/>
        <w:dstrike w:val="0"/>
        <w:color w:val="000000"/>
        <w:spacing w:val="0"/>
        <w:w w:val="100"/>
        <w:kern w:val="0"/>
        <w:position w:val="0"/>
        <w:vertAlign w:val="baseline"/>
      </w:rPr>
    </w:lvl>
    <w:lvl w:ilvl="1" w:tplc="53A659A4">
      <w:start w:val="1"/>
      <w:numFmt w:val="lowerLetter"/>
      <w:lvlText w:val="%2."/>
      <w:lvlJc w:val="left"/>
      <w:pPr>
        <w:ind w:left="1647" w:hanging="360"/>
      </w:pPr>
      <w:rPr>
        <w:rFonts w:hAnsi="Arial Unicode MS" w:cs="Times New Roman"/>
        <w:caps w:val="0"/>
        <w:smallCaps w:val="0"/>
        <w:strike w:val="0"/>
        <w:dstrike w:val="0"/>
        <w:color w:val="000000"/>
        <w:spacing w:val="0"/>
        <w:w w:val="100"/>
        <w:kern w:val="0"/>
        <w:position w:val="0"/>
        <w:vertAlign w:val="baseline"/>
      </w:rPr>
    </w:lvl>
    <w:lvl w:ilvl="2" w:tplc="47641FF2">
      <w:start w:val="1"/>
      <w:numFmt w:val="lowerRoman"/>
      <w:lvlText w:val="%3."/>
      <w:lvlJc w:val="left"/>
      <w:pPr>
        <w:ind w:left="2367" w:hanging="295"/>
      </w:pPr>
      <w:rPr>
        <w:rFonts w:hAnsi="Arial Unicode MS" w:cs="Times New Roman"/>
        <w:caps w:val="0"/>
        <w:smallCaps w:val="0"/>
        <w:strike w:val="0"/>
        <w:dstrike w:val="0"/>
        <w:color w:val="000000"/>
        <w:spacing w:val="0"/>
        <w:w w:val="100"/>
        <w:kern w:val="0"/>
        <w:position w:val="0"/>
        <w:vertAlign w:val="baseline"/>
      </w:rPr>
    </w:lvl>
    <w:lvl w:ilvl="3" w:tplc="FA5E6DAE">
      <w:start w:val="1"/>
      <w:numFmt w:val="decimal"/>
      <w:lvlText w:val="%4."/>
      <w:lvlJc w:val="left"/>
      <w:pPr>
        <w:ind w:left="3087" w:hanging="360"/>
      </w:pPr>
      <w:rPr>
        <w:rFonts w:hAnsi="Arial Unicode MS" w:cs="Times New Roman"/>
        <w:caps w:val="0"/>
        <w:smallCaps w:val="0"/>
        <w:strike w:val="0"/>
        <w:dstrike w:val="0"/>
        <w:color w:val="000000"/>
        <w:spacing w:val="0"/>
        <w:w w:val="100"/>
        <w:kern w:val="0"/>
        <w:position w:val="0"/>
        <w:vertAlign w:val="baseline"/>
      </w:rPr>
    </w:lvl>
    <w:lvl w:ilvl="4" w:tplc="0596B18E">
      <w:start w:val="1"/>
      <w:numFmt w:val="lowerLetter"/>
      <w:lvlText w:val="%5."/>
      <w:lvlJc w:val="left"/>
      <w:pPr>
        <w:ind w:left="3807" w:hanging="360"/>
      </w:pPr>
      <w:rPr>
        <w:rFonts w:hAnsi="Arial Unicode MS" w:cs="Times New Roman"/>
        <w:caps w:val="0"/>
        <w:smallCaps w:val="0"/>
        <w:strike w:val="0"/>
        <w:dstrike w:val="0"/>
        <w:color w:val="000000"/>
        <w:spacing w:val="0"/>
        <w:w w:val="100"/>
        <w:kern w:val="0"/>
        <w:position w:val="0"/>
        <w:vertAlign w:val="baseline"/>
      </w:rPr>
    </w:lvl>
    <w:lvl w:ilvl="5" w:tplc="2410F082">
      <w:start w:val="1"/>
      <w:numFmt w:val="lowerRoman"/>
      <w:lvlText w:val="%6."/>
      <w:lvlJc w:val="left"/>
      <w:pPr>
        <w:ind w:left="4527" w:hanging="295"/>
      </w:pPr>
      <w:rPr>
        <w:rFonts w:hAnsi="Arial Unicode MS" w:cs="Times New Roman"/>
        <w:caps w:val="0"/>
        <w:smallCaps w:val="0"/>
        <w:strike w:val="0"/>
        <w:dstrike w:val="0"/>
        <w:color w:val="000000"/>
        <w:spacing w:val="0"/>
        <w:w w:val="100"/>
        <w:kern w:val="0"/>
        <w:position w:val="0"/>
        <w:vertAlign w:val="baseline"/>
      </w:rPr>
    </w:lvl>
    <w:lvl w:ilvl="6" w:tplc="36BAE67C">
      <w:start w:val="1"/>
      <w:numFmt w:val="decimal"/>
      <w:lvlText w:val="%7."/>
      <w:lvlJc w:val="left"/>
      <w:pPr>
        <w:ind w:left="5247" w:hanging="360"/>
      </w:pPr>
      <w:rPr>
        <w:rFonts w:hAnsi="Arial Unicode MS" w:cs="Times New Roman"/>
        <w:caps w:val="0"/>
        <w:smallCaps w:val="0"/>
        <w:strike w:val="0"/>
        <w:dstrike w:val="0"/>
        <w:color w:val="000000"/>
        <w:spacing w:val="0"/>
        <w:w w:val="100"/>
        <w:kern w:val="0"/>
        <w:position w:val="0"/>
        <w:vertAlign w:val="baseline"/>
      </w:rPr>
    </w:lvl>
    <w:lvl w:ilvl="7" w:tplc="DEAADB04">
      <w:start w:val="1"/>
      <w:numFmt w:val="lowerLetter"/>
      <w:lvlText w:val="%8."/>
      <w:lvlJc w:val="left"/>
      <w:pPr>
        <w:ind w:left="5967" w:hanging="360"/>
      </w:pPr>
      <w:rPr>
        <w:rFonts w:hAnsi="Arial Unicode MS" w:cs="Times New Roman"/>
        <w:caps w:val="0"/>
        <w:smallCaps w:val="0"/>
        <w:strike w:val="0"/>
        <w:dstrike w:val="0"/>
        <w:color w:val="000000"/>
        <w:spacing w:val="0"/>
        <w:w w:val="100"/>
        <w:kern w:val="0"/>
        <w:position w:val="0"/>
        <w:vertAlign w:val="baseline"/>
      </w:rPr>
    </w:lvl>
    <w:lvl w:ilvl="8" w:tplc="A9F6EF92">
      <w:start w:val="1"/>
      <w:numFmt w:val="lowerRoman"/>
      <w:lvlText w:val="%9."/>
      <w:lvlJc w:val="left"/>
      <w:pPr>
        <w:ind w:left="6687" w:hanging="295"/>
      </w:pPr>
      <w:rPr>
        <w:rFonts w:hAnsi="Arial Unicode MS" w:cs="Times New Roman"/>
        <w:caps w:val="0"/>
        <w:smallCaps w:val="0"/>
        <w:strike w:val="0"/>
        <w:dstrike w:val="0"/>
        <w:color w:val="000000"/>
        <w:spacing w:val="0"/>
        <w:w w:val="100"/>
        <w:kern w:val="0"/>
        <w:position w:val="0"/>
        <w:vertAlign w:val="baseline"/>
      </w:rPr>
    </w:lvl>
  </w:abstractNum>
  <w:abstractNum w:abstractNumId="45" w15:restartNumberingAfterBreak="0">
    <w:nsid w:val="2F691DDB"/>
    <w:multiLevelType w:val="hybridMultilevel"/>
    <w:tmpl w:val="23DAD136"/>
    <w:lvl w:ilvl="0" w:tplc="04150001">
      <w:start w:val="1"/>
      <w:numFmt w:val="bullet"/>
      <w:lvlText w:val=""/>
      <w:lvlJc w:val="left"/>
      <w:pPr>
        <w:ind w:left="1440" w:hanging="360"/>
      </w:pPr>
      <w:rPr>
        <w:rFonts w:ascii="Symbol" w:hAnsi="Symbol" w:hint="default"/>
      </w:rPr>
    </w:lvl>
    <w:lvl w:ilvl="1" w:tplc="A3BE4F9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6" w15:restartNumberingAfterBreak="0">
    <w:nsid w:val="34BA7783"/>
    <w:multiLevelType w:val="hybridMultilevel"/>
    <w:tmpl w:val="4BFC6776"/>
    <w:lvl w:ilvl="0" w:tplc="80FCB1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54B4231"/>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35B479AE"/>
    <w:multiLevelType w:val="hybridMultilevel"/>
    <w:tmpl w:val="C99AA3DC"/>
    <w:styleLink w:val="Zaimportowanystyl5"/>
    <w:lvl w:ilvl="0" w:tplc="B7F4A8B2">
      <w:start w:val="1"/>
      <w:numFmt w:val="lowerLetter"/>
      <w:lvlText w:val="%1)"/>
      <w:lvlJc w:val="left"/>
      <w:pPr>
        <w:ind w:left="1287" w:hanging="360"/>
      </w:pPr>
      <w:rPr>
        <w:rFonts w:hAnsi="Arial Unicode MS" w:cs="Times New Roman"/>
        <w:caps w:val="0"/>
        <w:smallCaps w:val="0"/>
        <w:strike w:val="0"/>
        <w:dstrike w:val="0"/>
        <w:color w:val="000000"/>
        <w:spacing w:val="0"/>
        <w:w w:val="100"/>
        <w:kern w:val="0"/>
        <w:position w:val="0"/>
        <w:vertAlign w:val="baseline"/>
      </w:rPr>
    </w:lvl>
    <w:lvl w:ilvl="1" w:tplc="5C6C026C">
      <w:start w:val="1"/>
      <w:numFmt w:val="lowerLetter"/>
      <w:lvlText w:val="%2."/>
      <w:lvlJc w:val="left"/>
      <w:pPr>
        <w:ind w:left="2007" w:hanging="360"/>
      </w:pPr>
      <w:rPr>
        <w:rFonts w:hAnsi="Arial Unicode MS" w:cs="Times New Roman"/>
        <w:caps w:val="0"/>
        <w:smallCaps w:val="0"/>
        <w:strike w:val="0"/>
        <w:dstrike w:val="0"/>
        <w:color w:val="000000"/>
        <w:spacing w:val="0"/>
        <w:w w:val="100"/>
        <w:kern w:val="0"/>
        <w:position w:val="0"/>
        <w:vertAlign w:val="baseline"/>
      </w:rPr>
    </w:lvl>
    <w:lvl w:ilvl="2" w:tplc="274CEB76">
      <w:start w:val="1"/>
      <w:numFmt w:val="lowerRoman"/>
      <w:lvlText w:val="%3."/>
      <w:lvlJc w:val="left"/>
      <w:pPr>
        <w:ind w:left="2727" w:hanging="295"/>
      </w:pPr>
      <w:rPr>
        <w:rFonts w:hAnsi="Arial Unicode MS" w:cs="Times New Roman"/>
        <w:caps w:val="0"/>
        <w:smallCaps w:val="0"/>
        <w:strike w:val="0"/>
        <w:dstrike w:val="0"/>
        <w:color w:val="000000"/>
        <w:spacing w:val="0"/>
        <w:w w:val="100"/>
        <w:kern w:val="0"/>
        <w:position w:val="0"/>
        <w:vertAlign w:val="baseline"/>
      </w:rPr>
    </w:lvl>
    <w:lvl w:ilvl="3" w:tplc="96943738">
      <w:start w:val="1"/>
      <w:numFmt w:val="decimal"/>
      <w:lvlText w:val="%4."/>
      <w:lvlJc w:val="left"/>
      <w:pPr>
        <w:ind w:left="3447" w:hanging="360"/>
      </w:pPr>
      <w:rPr>
        <w:rFonts w:hAnsi="Arial Unicode MS" w:cs="Times New Roman"/>
        <w:caps w:val="0"/>
        <w:smallCaps w:val="0"/>
        <w:strike w:val="0"/>
        <w:dstrike w:val="0"/>
        <w:color w:val="000000"/>
        <w:spacing w:val="0"/>
        <w:w w:val="100"/>
        <w:kern w:val="0"/>
        <w:position w:val="0"/>
        <w:vertAlign w:val="baseline"/>
      </w:rPr>
    </w:lvl>
    <w:lvl w:ilvl="4" w:tplc="F1F4C956">
      <w:start w:val="1"/>
      <w:numFmt w:val="lowerLetter"/>
      <w:lvlText w:val="%5."/>
      <w:lvlJc w:val="left"/>
      <w:pPr>
        <w:ind w:left="4167" w:hanging="360"/>
      </w:pPr>
      <w:rPr>
        <w:rFonts w:hAnsi="Arial Unicode MS" w:cs="Times New Roman"/>
        <w:caps w:val="0"/>
        <w:smallCaps w:val="0"/>
        <w:strike w:val="0"/>
        <w:dstrike w:val="0"/>
        <w:color w:val="000000"/>
        <w:spacing w:val="0"/>
        <w:w w:val="100"/>
        <w:kern w:val="0"/>
        <w:position w:val="0"/>
        <w:vertAlign w:val="baseline"/>
      </w:rPr>
    </w:lvl>
    <w:lvl w:ilvl="5" w:tplc="97B22D22">
      <w:start w:val="1"/>
      <w:numFmt w:val="lowerRoman"/>
      <w:lvlText w:val="%6."/>
      <w:lvlJc w:val="left"/>
      <w:pPr>
        <w:ind w:left="4887" w:hanging="295"/>
      </w:pPr>
      <w:rPr>
        <w:rFonts w:hAnsi="Arial Unicode MS" w:cs="Times New Roman"/>
        <w:caps w:val="0"/>
        <w:smallCaps w:val="0"/>
        <w:strike w:val="0"/>
        <w:dstrike w:val="0"/>
        <w:color w:val="000000"/>
        <w:spacing w:val="0"/>
        <w:w w:val="100"/>
        <w:kern w:val="0"/>
        <w:position w:val="0"/>
        <w:vertAlign w:val="baseline"/>
      </w:rPr>
    </w:lvl>
    <w:lvl w:ilvl="6" w:tplc="F20AFF5E">
      <w:start w:val="1"/>
      <w:numFmt w:val="decimal"/>
      <w:lvlText w:val="%7."/>
      <w:lvlJc w:val="left"/>
      <w:pPr>
        <w:ind w:left="5607" w:hanging="360"/>
      </w:pPr>
      <w:rPr>
        <w:rFonts w:hAnsi="Arial Unicode MS" w:cs="Times New Roman"/>
        <w:caps w:val="0"/>
        <w:smallCaps w:val="0"/>
        <w:strike w:val="0"/>
        <w:dstrike w:val="0"/>
        <w:color w:val="000000"/>
        <w:spacing w:val="0"/>
        <w:w w:val="100"/>
        <w:kern w:val="0"/>
        <w:position w:val="0"/>
        <w:vertAlign w:val="baseline"/>
      </w:rPr>
    </w:lvl>
    <w:lvl w:ilvl="7" w:tplc="7FCC1790">
      <w:start w:val="1"/>
      <w:numFmt w:val="lowerLetter"/>
      <w:lvlText w:val="%8."/>
      <w:lvlJc w:val="left"/>
      <w:pPr>
        <w:ind w:left="6327" w:hanging="360"/>
      </w:pPr>
      <w:rPr>
        <w:rFonts w:hAnsi="Arial Unicode MS" w:cs="Times New Roman"/>
        <w:caps w:val="0"/>
        <w:smallCaps w:val="0"/>
        <w:strike w:val="0"/>
        <w:dstrike w:val="0"/>
        <w:color w:val="000000"/>
        <w:spacing w:val="0"/>
        <w:w w:val="100"/>
        <w:kern w:val="0"/>
        <w:position w:val="0"/>
        <w:vertAlign w:val="baseline"/>
      </w:rPr>
    </w:lvl>
    <w:lvl w:ilvl="8" w:tplc="3898B1D4">
      <w:start w:val="1"/>
      <w:numFmt w:val="lowerRoman"/>
      <w:lvlText w:val="%9."/>
      <w:lvlJc w:val="left"/>
      <w:pPr>
        <w:ind w:left="7047" w:hanging="295"/>
      </w:pPr>
      <w:rPr>
        <w:rFonts w:hAnsi="Arial Unicode MS" w:cs="Times New Roman"/>
        <w:caps w:val="0"/>
        <w:smallCaps w:val="0"/>
        <w:strike w:val="0"/>
        <w:dstrike w:val="0"/>
        <w:color w:val="000000"/>
        <w:spacing w:val="0"/>
        <w:w w:val="100"/>
        <w:kern w:val="0"/>
        <w:position w:val="0"/>
        <w:vertAlign w:val="baseline"/>
      </w:rPr>
    </w:lvl>
  </w:abstractNum>
  <w:abstractNum w:abstractNumId="49" w15:restartNumberingAfterBreak="0">
    <w:nsid w:val="3839112E"/>
    <w:multiLevelType w:val="multilevel"/>
    <w:tmpl w:val="0000000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2"/>
      <w:numFmt w:val="upperRoman"/>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0" w15:restartNumberingAfterBreak="0">
    <w:nsid w:val="38414B51"/>
    <w:multiLevelType w:val="hybridMultilevel"/>
    <w:tmpl w:val="302ED3A4"/>
    <w:lvl w:ilvl="0" w:tplc="04150011">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3A0875D3"/>
    <w:multiLevelType w:val="hybridMultilevel"/>
    <w:tmpl w:val="E9F28812"/>
    <w:lvl w:ilvl="0" w:tplc="04150017">
      <w:start w:val="1"/>
      <w:numFmt w:val="lowerLetter"/>
      <w:lvlText w:val="%1)"/>
      <w:lvlJc w:val="left"/>
      <w:pPr>
        <w:ind w:left="1068" w:hanging="360"/>
      </w:pPr>
      <w:rPr>
        <w:rFonts w:cs="Times New Roman" w:hint="default"/>
        <w:b w:val="0"/>
        <w:i w:val="0"/>
      </w:r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2" w15:restartNumberingAfterBreak="0">
    <w:nsid w:val="3C9B53D0"/>
    <w:multiLevelType w:val="hybridMultilevel"/>
    <w:tmpl w:val="3BA8E4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3CA965D2"/>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CF539B5"/>
    <w:multiLevelType w:val="hybridMultilevel"/>
    <w:tmpl w:val="FFB6AEFE"/>
    <w:lvl w:ilvl="0" w:tplc="0415000F">
      <w:start w:val="1"/>
      <w:numFmt w:val="decimal"/>
      <w:lvlText w:val="%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2A21246"/>
    <w:multiLevelType w:val="hybridMultilevel"/>
    <w:tmpl w:val="77B83160"/>
    <w:styleLink w:val="Zaimportowanystyl10"/>
    <w:lvl w:ilvl="0" w:tplc="99B400D4">
      <w:start w:val="1"/>
      <w:numFmt w:val="decimal"/>
      <w:lvlText w:val="%1."/>
      <w:lvlJc w:val="left"/>
      <w:pPr>
        <w:ind w:left="680" w:hanging="680"/>
      </w:pPr>
      <w:rPr>
        <w:rFonts w:hAnsi="Arial Unicode MS" w:cs="Times New Roman"/>
        <w:caps w:val="0"/>
        <w:smallCaps w:val="0"/>
        <w:strike w:val="0"/>
        <w:dstrike w:val="0"/>
        <w:color w:val="000000"/>
        <w:spacing w:val="0"/>
        <w:w w:val="100"/>
        <w:kern w:val="0"/>
        <w:position w:val="0"/>
        <w:vertAlign w:val="baseline"/>
      </w:rPr>
    </w:lvl>
    <w:lvl w:ilvl="1" w:tplc="002605A8">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6FC8DFCA">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C1F2D50C">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C3344F60">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97203BB0">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51F69FD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A7BC69B8">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3F2626EC">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56" w15:restartNumberingAfterBreak="0">
    <w:nsid w:val="42C1198D"/>
    <w:multiLevelType w:val="hybridMultilevel"/>
    <w:tmpl w:val="D96479C2"/>
    <w:styleLink w:val="Zaimportowanystyl15"/>
    <w:lvl w:ilvl="0" w:tplc="71A894A8">
      <w:start w:val="1"/>
      <w:numFmt w:val="lowerLetter"/>
      <w:lvlText w:val="%1)"/>
      <w:lvlJc w:val="left"/>
      <w:pPr>
        <w:ind w:left="1287" w:hanging="360"/>
      </w:pPr>
      <w:rPr>
        <w:rFonts w:hAnsi="Arial Unicode MS" w:cs="Times New Roman"/>
        <w:caps w:val="0"/>
        <w:smallCaps w:val="0"/>
        <w:strike w:val="0"/>
        <w:dstrike w:val="0"/>
        <w:color w:val="000000"/>
        <w:spacing w:val="0"/>
        <w:w w:val="100"/>
        <w:kern w:val="0"/>
        <w:position w:val="0"/>
        <w:vertAlign w:val="baseline"/>
      </w:rPr>
    </w:lvl>
    <w:lvl w:ilvl="1" w:tplc="782CBD48">
      <w:start w:val="1"/>
      <w:numFmt w:val="lowerLetter"/>
      <w:lvlText w:val="%2."/>
      <w:lvlJc w:val="left"/>
      <w:pPr>
        <w:ind w:left="2007" w:hanging="360"/>
      </w:pPr>
      <w:rPr>
        <w:rFonts w:hAnsi="Arial Unicode MS" w:cs="Times New Roman"/>
        <w:caps w:val="0"/>
        <w:smallCaps w:val="0"/>
        <w:strike w:val="0"/>
        <w:dstrike w:val="0"/>
        <w:color w:val="000000"/>
        <w:spacing w:val="0"/>
        <w:w w:val="100"/>
        <w:kern w:val="0"/>
        <w:position w:val="0"/>
        <w:vertAlign w:val="baseline"/>
      </w:rPr>
    </w:lvl>
    <w:lvl w:ilvl="2" w:tplc="14CE7E20">
      <w:start w:val="1"/>
      <w:numFmt w:val="lowerRoman"/>
      <w:lvlText w:val="%3."/>
      <w:lvlJc w:val="left"/>
      <w:pPr>
        <w:ind w:left="2727" w:hanging="295"/>
      </w:pPr>
      <w:rPr>
        <w:rFonts w:hAnsi="Arial Unicode MS" w:cs="Times New Roman"/>
        <w:caps w:val="0"/>
        <w:smallCaps w:val="0"/>
        <w:strike w:val="0"/>
        <w:dstrike w:val="0"/>
        <w:color w:val="000000"/>
        <w:spacing w:val="0"/>
        <w:w w:val="100"/>
        <w:kern w:val="0"/>
        <w:position w:val="0"/>
        <w:vertAlign w:val="baseline"/>
      </w:rPr>
    </w:lvl>
    <w:lvl w:ilvl="3" w:tplc="1280408A">
      <w:start w:val="1"/>
      <w:numFmt w:val="decimal"/>
      <w:lvlText w:val="%4."/>
      <w:lvlJc w:val="left"/>
      <w:pPr>
        <w:ind w:left="3447" w:hanging="360"/>
      </w:pPr>
      <w:rPr>
        <w:rFonts w:hAnsi="Arial Unicode MS" w:cs="Times New Roman"/>
        <w:caps w:val="0"/>
        <w:smallCaps w:val="0"/>
        <w:strike w:val="0"/>
        <w:dstrike w:val="0"/>
        <w:color w:val="000000"/>
        <w:spacing w:val="0"/>
        <w:w w:val="100"/>
        <w:kern w:val="0"/>
        <w:position w:val="0"/>
        <w:vertAlign w:val="baseline"/>
      </w:rPr>
    </w:lvl>
    <w:lvl w:ilvl="4" w:tplc="38D47C36">
      <w:start w:val="1"/>
      <w:numFmt w:val="lowerLetter"/>
      <w:lvlText w:val="%5."/>
      <w:lvlJc w:val="left"/>
      <w:pPr>
        <w:ind w:left="4167" w:hanging="360"/>
      </w:pPr>
      <w:rPr>
        <w:rFonts w:hAnsi="Arial Unicode MS" w:cs="Times New Roman"/>
        <w:caps w:val="0"/>
        <w:smallCaps w:val="0"/>
        <w:strike w:val="0"/>
        <w:dstrike w:val="0"/>
        <w:color w:val="000000"/>
        <w:spacing w:val="0"/>
        <w:w w:val="100"/>
        <w:kern w:val="0"/>
        <w:position w:val="0"/>
        <w:vertAlign w:val="baseline"/>
      </w:rPr>
    </w:lvl>
    <w:lvl w:ilvl="5" w:tplc="908CCF22">
      <w:start w:val="1"/>
      <w:numFmt w:val="lowerRoman"/>
      <w:lvlText w:val="%6."/>
      <w:lvlJc w:val="left"/>
      <w:pPr>
        <w:ind w:left="4887" w:hanging="295"/>
      </w:pPr>
      <w:rPr>
        <w:rFonts w:hAnsi="Arial Unicode MS" w:cs="Times New Roman"/>
        <w:caps w:val="0"/>
        <w:smallCaps w:val="0"/>
        <w:strike w:val="0"/>
        <w:dstrike w:val="0"/>
        <w:color w:val="000000"/>
        <w:spacing w:val="0"/>
        <w:w w:val="100"/>
        <w:kern w:val="0"/>
        <w:position w:val="0"/>
        <w:vertAlign w:val="baseline"/>
      </w:rPr>
    </w:lvl>
    <w:lvl w:ilvl="6" w:tplc="E6A6FCCC">
      <w:start w:val="1"/>
      <w:numFmt w:val="decimal"/>
      <w:lvlText w:val="%7."/>
      <w:lvlJc w:val="left"/>
      <w:pPr>
        <w:ind w:left="5607" w:hanging="360"/>
      </w:pPr>
      <w:rPr>
        <w:rFonts w:hAnsi="Arial Unicode MS" w:cs="Times New Roman"/>
        <w:caps w:val="0"/>
        <w:smallCaps w:val="0"/>
        <w:strike w:val="0"/>
        <w:dstrike w:val="0"/>
        <w:color w:val="000000"/>
        <w:spacing w:val="0"/>
        <w:w w:val="100"/>
        <w:kern w:val="0"/>
        <w:position w:val="0"/>
        <w:vertAlign w:val="baseline"/>
      </w:rPr>
    </w:lvl>
    <w:lvl w:ilvl="7" w:tplc="A54E112C">
      <w:start w:val="1"/>
      <w:numFmt w:val="lowerLetter"/>
      <w:lvlText w:val="%8."/>
      <w:lvlJc w:val="left"/>
      <w:pPr>
        <w:ind w:left="6327" w:hanging="360"/>
      </w:pPr>
      <w:rPr>
        <w:rFonts w:hAnsi="Arial Unicode MS" w:cs="Times New Roman"/>
        <w:caps w:val="0"/>
        <w:smallCaps w:val="0"/>
        <w:strike w:val="0"/>
        <w:dstrike w:val="0"/>
        <w:color w:val="000000"/>
        <w:spacing w:val="0"/>
        <w:w w:val="100"/>
        <w:kern w:val="0"/>
        <w:position w:val="0"/>
        <w:vertAlign w:val="baseline"/>
      </w:rPr>
    </w:lvl>
    <w:lvl w:ilvl="8" w:tplc="20244884">
      <w:start w:val="1"/>
      <w:numFmt w:val="lowerRoman"/>
      <w:lvlText w:val="%9."/>
      <w:lvlJc w:val="left"/>
      <w:pPr>
        <w:ind w:left="7047" w:hanging="295"/>
      </w:pPr>
      <w:rPr>
        <w:rFonts w:hAnsi="Arial Unicode MS" w:cs="Times New Roman"/>
        <w:caps w:val="0"/>
        <w:smallCaps w:val="0"/>
        <w:strike w:val="0"/>
        <w:dstrike w:val="0"/>
        <w:color w:val="000000"/>
        <w:spacing w:val="0"/>
        <w:w w:val="100"/>
        <w:kern w:val="0"/>
        <w:position w:val="0"/>
        <w:vertAlign w:val="baseline"/>
      </w:rPr>
    </w:lvl>
  </w:abstractNum>
  <w:abstractNum w:abstractNumId="57" w15:restartNumberingAfterBreak="0">
    <w:nsid w:val="432C3CAA"/>
    <w:multiLevelType w:val="hybridMultilevel"/>
    <w:tmpl w:val="FAD6A5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4A387B2C"/>
    <w:multiLevelType w:val="hybridMultilevel"/>
    <w:tmpl w:val="3B6AA2E4"/>
    <w:lvl w:ilvl="0" w:tplc="04150017">
      <w:start w:val="1"/>
      <w:numFmt w:val="lowerLetter"/>
      <w:lvlText w:val="%1)"/>
      <w:lvlJc w:val="left"/>
      <w:pPr>
        <w:ind w:left="717" w:hanging="360"/>
      </w:pPr>
      <w:rPr>
        <w:rFonts w:cs="Times New Roman" w:hint="default"/>
        <w:i w:val="0"/>
      </w:rPr>
    </w:lvl>
    <w:lvl w:ilvl="1" w:tplc="9B28C87A">
      <w:start w:val="1"/>
      <w:numFmt w:val="decimal"/>
      <w:lvlText w:val="%2)"/>
      <w:lvlJc w:val="left"/>
      <w:pPr>
        <w:ind w:left="1437" w:hanging="360"/>
      </w:pPr>
      <w:rPr>
        <w:rFonts w:asciiTheme="minorHAnsi" w:eastAsia="Calibri" w:hAnsiTheme="minorHAnsi" w:cstheme="minorHAnsi"/>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59" w15:restartNumberingAfterBreak="0">
    <w:nsid w:val="4A40484E"/>
    <w:multiLevelType w:val="hybridMultilevel"/>
    <w:tmpl w:val="3A86AF8E"/>
    <w:lvl w:ilvl="0" w:tplc="04150001">
      <w:start w:val="1"/>
      <w:numFmt w:val="bullet"/>
      <w:lvlText w:val=""/>
      <w:lvlJc w:val="left"/>
      <w:pPr>
        <w:ind w:left="1353" w:hanging="360"/>
      </w:pPr>
      <w:rPr>
        <w:rFonts w:ascii="Symbol" w:hAnsi="Symbol" w:hint="default"/>
      </w:rPr>
    </w:lvl>
    <w:lvl w:ilvl="1" w:tplc="04150019">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0" w15:restartNumberingAfterBreak="0">
    <w:nsid w:val="4D225EF5"/>
    <w:multiLevelType w:val="hybridMultilevel"/>
    <w:tmpl w:val="4A0068B4"/>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04E00BE"/>
    <w:multiLevelType w:val="hybridMultilevel"/>
    <w:tmpl w:val="6D302C62"/>
    <w:lvl w:ilvl="0" w:tplc="04150001">
      <w:start w:val="1"/>
      <w:numFmt w:val="bullet"/>
      <w:lvlText w:val=""/>
      <w:lvlJc w:val="left"/>
      <w:pPr>
        <w:ind w:left="1353" w:hanging="360"/>
      </w:pPr>
      <w:rPr>
        <w:rFonts w:ascii="Symbol" w:hAnsi="Symbol" w:hint="default"/>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62" w15:restartNumberingAfterBreak="0">
    <w:nsid w:val="52D279A0"/>
    <w:multiLevelType w:val="hybridMultilevel"/>
    <w:tmpl w:val="4A0068B4"/>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3DB4C39"/>
    <w:multiLevelType w:val="hybridMultilevel"/>
    <w:tmpl w:val="BC0CC0D6"/>
    <w:styleLink w:val="Zaimportowanystyl20"/>
    <w:lvl w:ilvl="0" w:tplc="70640426">
      <w:start w:val="1"/>
      <w:numFmt w:val="lowerLetter"/>
      <w:lvlText w:val="%1)"/>
      <w:lvlJc w:val="left"/>
      <w:pPr>
        <w:ind w:left="1287" w:hanging="360"/>
      </w:pPr>
      <w:rPr>
        <w:rFonts w:hAnsi="Arial Unicode MS" w:cs="Times New Roman"/>
        <w:caps w:val="0"/>
        <w:smallCaps w:val="0"/>
        <w:strike w:val="0"/>
        <w:dstrike w:val="0"/>
        <w:color w:val="000000"/>
        <w:spacing w:val="0"/>
        <w:w w:val="100"/>
        <w:kern w:val="0"/>
        <w:position w:val="0"/>
        <w:vertAlign w:val="baseline"/>
      </w:rPr>
    </w:lvl>
    <w:lvl w:ilvl="1" w:tplc="A58C7350">
      <w:start w:val="1"/>
      <w:numFmt w:val="lowerLetter"/>
      <w:lvlText w:val="%2."/>
      <w:lvlJc w:val="left"/>
      <w:pPr>
        <w:ind w:left="2007" w:hanging="360"/>
      </w:pPr>
      <w:rPr>
        <w:rFonts w:hAnsi="Arial Unicode MS" w:cs="Times New Roman"/>
        <w:caps w:val="0"/>
        <w:smallCaps w:val="0"/>
        <w:strike w:val="0"/>
        <w:dstrike w:val="0"/>
        <w:color w:val="000000"/>
        <w:spacing w:val="0"/>
        <w:w w:val="100"/>
        <w:kern w:val="0"/>
        <w:position w:val="0"/>
        <w:vertAlign w:val="baseline"/>
      </w:rPr>
    </w:lvl>
    <w:lvl w:ilvl="2" w:tplc="2E04D20A">
      <w:start w:val="1"/>
      <w:numFmt w:val="lowerRoman"/>
      <w:lvlText w:val="%3."/>
      <w:lvlJc w:val="left"/>
      <w:pPr>
        <w:ind w:left="2727" w:hanging="295"/>
      </w:pPr>
      <w:rPr>
        <w:rFonts w:hAnsi="Arial Unicode MS" w:cs="Times New Roman"/>
        <w:caps w:val="0"/>
        <w:smallCaps w:val="0"/>
        <w:strike w:val="0"/>
        <w:dstrike w:val="0"/>
        <w:color w:val="000000"/>
        <w:spacing w:val="0"/>
        <w:w w:val="100"/>
        <w:kern w:val="0"/>
        <w:position w:val="0"/>
        <w:vertAlign w:val="baseline"/>
      </w:rPr>
    </w:lvl>
    <w:lvl w:ilvl="3" w:tplc="497C7CFE">
      <w:start w:val="1"/>
      <w:numFmt w:val="decimal"/>
      <w:lvlText w:val="%4."/>
      <w:lvlJc w:val="left"/>
      <w:pPr>
        <w:ind w:left="3447" w:hanging="360"/>
      </w:pPr>
      <w:rPr>
        <w:rFonts w:hAnsi="Arial Unicode MS" w:cs="Times New Roman"/>
        <w:caps w:val="0"/>
        <w:smallCaps w:val="0"/>
        <w:strike w:val="0"/>
        <w:dstrike w:val="0"/>
        <w:color w:val="000000"/>
        <w:spacing w:val="0"/>
        <w:w w:val="100"/>
        <w:kern w:val="0"/>
        <w:position w:val="0"/>
        <w:vertAlign w:val="baseline"/>
      </w:rPr>
    </w:lvl>
    <w:lvl w:ilvl="4" w:tplc="C23C34CA">
      <w:start w:val="1"/>
      <w:numFmt w:val="lowerLetter"/>
      <w:lvlText w:val="%5."/>
      <w:lvlJc w:val="left"/>
      <w:pPr>
        <w:ind w:left="4167" w:hanging="360"/>
      </w:pPr>
      <w:rPr>
        <w:rFonts w:hAnsi="Arial Unicode MS" w:cs="Times New Roman"/>
        <w:caps w:val="0"/>
        <w:smallCaps w:val="0"/>
        <w:strike w:val="0"/>
        <w:dstrike w:val="0"/>
        <w:color w:val="000000"/>
        <w:spacing w:val="0"/>
        <w:w w:val="100"/>
        <w:kern w:val="0"/>
        <w:position w:val="0"/>
        <w:vertAlign w:val="baseline"/>
      </w:rPr>
    </w:lvl>
    <w:lvl w:ilvl="5" w:tplc="9B2092C8">
      <w:start w:val="1"/>
      <w:numFmt w:val="lowerRoman"/>
      <w:lvlText w:val="%6."/>
      <w:lvlJc w:val="left"/>
      <w:pPr>
        <w:ind w:left="4887" w:hanging="295"/>
      </w:pPr>
      <w:rPr>
        <w:rFonts w:hAnsi="Arial Unicode MS" w:cs="Times New Roman"/>
        <w:caps w:val="0"/>
        <w:smallCaps w:val="0"/>
        <w:strike w:val="0"/>
        <w:dstrike w:val="0"/>
        <w:color w:val="000000"/>
        <w:spacing w:val="0"/>
        <w:w w:val="100"/>
        <w:kern w:val="0"/>
        <w:position w:val="0"/>
        <w:vertAlign w:val="baseline"/>
      </w:rPr>
    </w:lvl>
    <w:lvl w:ilvl="6" w:tplc="68FCF0A2">
      <w:start w:val="1"/>
      <w:numFmt w:val="decimal"/>
      <w:lvlText w:val="%7."/>
      <w:lvlJc w:val="left"/>
      <w:pPr>
        <w:ind w:left="5607" w:hanging="360"/>
      </w:pPr>
      <w:rPr>
        <w:rFonts w:hAnsi="Arial Unicode MS" w:cs="Times New Roman"/>
        <w:caps w:val="0"/>
        <w:smallCaps w:val="0"/>
        <w:strike w:val="0"/>
        <w:dstrike w:val="0"/>
        <w:color w:val="000000"/>
        <w:spacing w:val="0"/>
        <w:w w:val="100"/>
        <w:kern w:val="0"/>
        <w:position w:val="0"/>
        <w:vertAlign w:val="baseline"/>
      </w:rPr>
    </w:lvl>
    <w:lvl w:ilvl="7" w:tplc="1F021554">
      <w:start w:val="1"/>
      <w:numFmt w:val="lowerLetter"/>
      <w:lvlText w:val="%8."/>
      <w:lvlJc w:val="left"/>
      <w:pPr>
        <w:ind w:left="6327" w:hanging="360"/>
      </w:pPr>
      <w:rPr>
        <w:rFonts w:hAnsi="Arial Unicode MS" w:cs="Times New Roman"/>
        <w:caps w:val="0"/>
        <w:smallCaps w:val="0"/>
        <w:strike w:val="0"/>
        <w:dstrike w:val="0"/>
        <w:color w:val="000000"/>
        <w:spacing w:val="0"/>
        <w:w w:val="100"/>
        <w:kern w:val="0"/>
        <w:position w:val="0"/>
        <w:vertAlign w:val="baseline"/>
      </w:rPr>
    </w:lvl>
    <w:lvl w:ilvl="8" w:tplc="8242ADD8">
      <w:start w:val="1"/>
      <w:numFmt w:val="lowerRoman"/>
      <w:lvlText w:val="%9."/>
      <w:lvlJc w:val="left"/>
      <w:pPr>
        <w:ind w:left="7047" w:hanging="295"/>
      </w:pPr>
      <w:rPr>
        <w:rFonts w:hAnsi="Arial Unicode MS" w:cs="Times New Roman"/>
        <w:caps w:val="0"/>
        <w:smallCaps w:val="0"/>
        <w:strike w:val="0"/>
        <w:dstrike w:val="0"/>
        <w:color w:val="000000"/>
        <w:spacing w:val="0"/>
        <w:w w:val="100"/>
        <w:kern w:val="0"/>
        <w:position w:val="0"/>
        <w:vertAlign w:val="baseline"/>
      </w:rPr>
    </w:lvl>
  </w:abstractNum>
  <w:abstractNum w:abstractNumId="64" w15:restartNumberingAfterBreak="0">
    <w:nsid w:val="54AE5166"/>
    <w:multiLevelType w:val="hybridMultilevel"/>
    <w:tmpl w:val="F494791E"/>
    <w:styleLink w:val="Zaimportowanystyl12"/>
    <w:lvl w:ilvl="0" w:tplc="DB9819CA">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A86EFD4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165C4A4A">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7F96408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ED08FD6A">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888E592C">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7B2A677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C61A698E">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0D32A3C4">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65" w15:restartNumberingAfterBreak="0">
    <w:nsid w:val="55684CAA"/>
    <w:multiLevelType w:val="hybridMultilevel"/>
    <w:tmpl w:val="BBCE45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9282494"/>
    <w:multiLevelType w:val="hybridMultilevel"/>
    <w:tmpl w:val="03BCC714"/>
    <w:styleLink w:val="Zaimportowanystyl9"/>
    <w:lvl w:ilvl="0" w:tplc="C74EB382">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342A80AC">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C90A15E6">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72DAADD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8FD8C2B0">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96C0A7F2">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70DC23C8">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1256BC1C">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EFD453D4">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67" w15:restartNumberingAfterBreak="0">
    <w:nsid w:val="5A1A7195"/>
    <w:multiLevelType w:val="hybridMultilevel"/>
    <w:tmpl w:val="6148986A"/>
    <w:lvl w:ilvl="0" w:tplc="FEFCB9B6">
      <w:start w:val="1"/>
      <w:numFmt w:val="decimal"/>
      <w:lvlText w:val="%1."/>
      <w:lvlJc w:val="left"/>
      <w:pPr>
        <w:ind w:left="1060" w:hanging="70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A757431"/>
    <w:multiLevelType w:val="hybridMultilevel"/>
    <w:tmpl w:val="A7B2E0FA"/>
    <w:lvl w:ilvl="0" w:tplc="757E05BA">
      <w:start w:val="1"/>
      <w:numFmt w:val="decimal"/>
      <w:lvlText w:val="%1."/>
      <w:lvlJc w:val="left"/>
      <w:pPr>
        <w:tabs>
          <w:tab w:val="num" w:pos="360"/>
        </w:tabs>
        <w:ind w:left="360" w:hanging="360"/>
      </w:pPr>
      <w:rPr>
        <w:rFonts w:cs="Times New Roman"/>
        <w:i w:val="0"/>
      </w:rPr>
    </w:lvl>
    <w:lvl w:ilvl="1" w:tplc="5268CD64">
      <w:start w:val="1"/>
      <w:numFmt w:val="decimal"/>
      <w:lvlText w:val="%2)"/>
      <w:lvlJc w:val="left"/>
      <w:pPr>
        <w:tabs>
          <w:tab w:val="num" w:pos="1080"/>
        </w:tabs>
        <w:ind w:left="1080" w:hanging="360"/>
      </w:pPr>
      <w:rPr>
        <w:rFonts w:asciiTheme="minorHAnsi" w:eastAsia="Calibri" w:hAnsiTheme="minorHAnsi" w:cstheme="minorHAnsi"/>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5BB6168E"/>
    <w:multiLevelType w:val="hybridMultilevel"/>
    <w:tmpl w:val="FDC4CCA0"/>
    <w:lvl w:ilvl="0" w:tplc="DEC0F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F132F7B"/>
    <w:multiLevelType w:val="hybridMultilevel"/>
    <w:tmpl w:val="90BAD0D0"/>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5F712E69"/>
    <w:multiLevelType w:val="hybridMultilevel"/>
    <w:tmpl w:val="3BA8E4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0591427"/>
    <w:multiLevelType w:val="hybridMultilevel"/>
    <w:tmpl w:val="4A0068B4"/>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40F655C"/>
    <w:multiLevelType w:val="hybridMultilevel"/>
    <w:tmpl w:val="A8EE373C"/>
    <w:styleLink w:val="Zaimportowanystyl7"/>
    <w:lvl w:ilvl="0" w:tplc="6408E4E0">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F934DF7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78C6BFD8">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4880B6A6">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7DC8CA08">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42983BD0">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01846B64">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48CACE8A">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13528F0E">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74" w15:restartNumberingAfterBreak="0">
    <w:nsid w:val="66800AB0"/>
    <w:multiLevelType w:val="hybridMultilevel"/>
    <w:tmpl w:val="473643B6"/>
    <w:styleLink w:val="Zaimportowanystyl19"/>
    <w:lvl w:ilvl="0" w:tplc="07BE4F88">
      <w:start w:val="1"/>
      <w:numFmt w:val="lowerLetter"/>
      <w:lvlText w:val="%1)"/>
      <w:lvlJc w:val="left"/>
      <w:pPr>
        <w:ind w:left="1287" w:hanging="360"/>
      </w:pPr>
      <w:rPr>
        <w:rFonts w:hAnsi="Arial Unicode MS" w:cs="Times New Roman"/>
        <w:caps w:val="0"/>
        <w:smallCaps w:val="0"/>
        <w:strike w:val="0"/>
        <w:dstrike w:val="0"/>
        <w:color w:val="000000"/>
        <w:spacing w:val="0"/>
        <w:w w:val="100"/>
        <w:kern w:val="0"/>
        <w:position w:val="0"/>
        <w:vertAlign w:val="baseline"/>
      </w:rPr>
    </w:lvl>
    <w:lvl w:ilvl="1" w:tplc="8EC45958">
      <w:start w:val="1"/>
      <w:numFmt w:val="lowerLetter"/>
      <w:lvlText w:val="%2."/>
      <w:lvlJc w:val="left"/>
      <w:pPr>
        <w:ind w:left="2007" w:hanging="360"/>
      </w:pPr>
      <w:rPr>
        <w:rFonts w:hAnsi="Arial Unicode MS" w:cs="Times New Roman"/>
        <w:caps w:val="0"/>
        <w:smallCaps w:val="0"/>
        <w:strike w:val="0"/>
        <w:dstrike w:val="0"/>
        <w:color w:val="000000"/>
        <w:spacing w:val="0"/>
        <w:w w:val="100"/>
        <w:kern w:val="0"/>
        <w:position w:val="0"/>
        <w:vertAlign w:val="baseline"/>
      </w:rPr>
    </w:lvl>
    <w:lvl w:ilvl="2" w:tplc="02802F24">
      <w:start w:val="1"/>
      <w:numFmt w:val="lowerRoman"/>
      <w:lvlText w:val="%3."/>
      <w:lvlJc w:val="left"/>
      <w:pPr>
        <w:ind w:left="2727" w:hanging="295"/>
      </w:pPr>
      <w:rPr>
        <w:rFonts w:hAnsi="Arial Unicode MS" w:cs="Times New Roman"/>
        <w:caps w:val="0"/>
        <w:smallCaps w:val="0"/>
        <w:strike w:val="0"/>
        <w:dstrike w:val="0"/>
        <w:color w:val="000000"/>
        <w:spacing w:val="0"/>
        <w:w w:val="100"/>
        <w:kern w:val="0"/>
        <w:position w:val="0"/>
        <w:vertAlign w:val="baseline"/>
      </w:rPr>
    </w:lvl>
    <w:lvl w:ilvl="3" w:tplc="DB7CA014">
      <w:start w:val="1"/>
      <w:numFmt w:val="decimal"/>
      <w:lvlText w:val="%4."/>
      <w:lvlJc w:val="left"/>
      <w:pPr>
        <w:ind w:left="3447" w:hanging="360"/>
      </w:pPr>
      <w:rPr>
        <w:rFonts w:hAnsi="Arial Unicode MS" w:cs="Times New Roman"/>
        <w:caps w:val="0"/>
        <w:smallCaps w:val="0"/>
        <w:strike w:val="0"/>
        <w:dstrike w:val="0"/>
        <w:color w:val="000000"/>
        <w:spacing w:val="0"/>
        <w:w w:val="100"/>
        <w:kern w:val="0"/>
        <w:position w:val="0"/>
        <w:vertAlign w:val="baseline"/>
      </w:rPr>
    </w:lvl>
    <w:lvl w:ilvl="4" w:tplc="9B64CB92">
      <w:start w:val="1"/>
      <w:numFmt w:val="lowerLetter"/>
      <w:lvlText w:val="%5."/>
      <w:lvlJc w:val="left"/>
      <w:pPr>
        <w:ind w:left="4167" w:hanging="360"/>
      </w:pPr>
      <w:rPr>
        <w:rFonts w:hAnsi="Arial Unicode MS" w:cs="Times New Roman"/>
        <w:caps w:val="0"/>
        <w:smallCaps w:val="0"/>
        <w:strike w:val="0"/>
        <w:dstrike w:val="0"/>
        <w:color w:val="000000"/>
        <w:spacing w:val="0"/>
        <w:w w:val="100"/>
        <w:kern w:val="0"/>
        <w:position w:val="0"/>
        <w:vertAlign w:val="baseline"/>
      </w:rPr>
    </w:lvl>
    <w:lvl w:ilvl="5" w:tplc="17441472">
      <w:start w:val="1"/>
      <w:numFmt w:val="lowerRoman"/>
      <w:lvlText w:val="%6."/>
      <w:lvlJc w:val="left"/>
      <w:pPr>
        <w:ind w:left="4887" w:hanging="295"/>
      </w:pPr>
      <w:rPr>
        <w:rFonts w:hAnsi="Arial Unicode MS" w:cs="Times New Roman"/>
        <w:caps w:val="0"/>
        <w:smallCaps w:val="0"/>
        <w:strike w:val="0"/>
        <w:dstrike w:val="0"/>
        <w:color w:val="000000"/>
        <w:spacing w:val="0"/>
        <w:w w:val="100"/>
        <w:kern w:val="0"/>
        <w:position w:val="0"/>
        <w:vertAlign w:val="baseline"/>
      </w:rPr>
    </w:lvl>
    <w:lvl w:ilvl="6" w:tplc="BE100A6C">
      <w:start w:val="1"/>
      <w:numFmt w:val="decimal"/>
      <w:lvlText w:val="%7."/>
      <w:lvlJc w:val="left"/>
      <w:pPr>
        <w:ind w:left="5607" w:hanging="360"/>
      </w:pPr>
      <w:rPr>
        <w:rFonts w:hAnsi="Arial Unicode MS" w:cs="Times New Roman"/>
        <w:caps w:val="0"/>
        <w:smallCaps w:val="0"/>
        <w:strike w:val="0"/>
        <w:dstrike w:val="0"/>
        <w:color w:val="000000"/>
        <w:spacing w:val="0"/>
        <w:w w:val="100"/>
        <w:kern w:val="0"/>
        <w:position w:val="0"/>
        <w:vertAlign w:val="baseline"/>
      </w:rPr>
    </w:lvl>
    <w:lvl w:ilvl="7" w:tplc="1CF421B4">
      <w:start w:val="1"/>
      <w:numFmt w:val="lowerLetter"/>
      <w:lvlText w:val="%8."/>
      <w:lvlJc w:val="left"/>
      <w:pPr>
        <w:ind w:left="6327" w:hanging="360"/>
      </w:pPr>
      <w:rPr>
        <w:rFonts w:hAnsi="Arial Unicode MS" w:cs="Times New Roman"/>
        <w:caps w:val="0"/>
        <w:smallCaps w:val="0"/>
        <w:strike w:val="0"/>
        <w:dstrike w:val="0"/>
        <w:color w:val="000000"/>
        <w:spacing w:val="0"/>
        <w:w w:val="100"/>
        <w:kern w:val="0"/>
        <w:position w:val="0"/>
        <w:vertAlign w:val="baseline"/>
      </w:rPr>
    </w:lvl>
    <w:lvl w:ilvl="8" w:tplc="7778AD64">
      <w:start w:val="1"/>
      <w:numFmt w:val="lowerRoman"/>
      <w:lvlText w:val="%9."/>
      <w:lvlJc w:val="left"/>
      <w:pPr>
        <w:ind w:left="7047" w:hanging="295"/>
      </w:pPr>
      <w:rPr>
        <w:rFonts w:hAnsi="Arial Unicode MS" w:cs="Times New Roman"/>
        <w:caps w:val="0"/>
        <w:smallCaps w:val="0"/>
        <w:strike w:val="0"/>
        <w:dstrike w:val="0"/>
        <w:color w:val="000000"/>
        <w:spacing w:val="0"/>
        <w:w w:val="100"/>
        <w:kern w:val="0"/>
        <w:position w:val="0"/>
        <w:vertAlign w:val="baseline"/>
      </w:rPr>
    </w:lvl>
  </w:abstractNum>
  <w:abstractNum w:abstractNumId="75" w15:restartNumberingAfterBreak="0">
    <w:nsid w:val="679A4C75"/>
    <w:multiLevelType w:val="hybridMultilevel"/>
    <w:tmpl w:val="D19E1B3E"/>
    <w:styleLink w:val="Zaimportowanystyl13"/>
    <w:lvl w:ilvl="0" w:tplc="71C2855A">
      <w:start w:val="1"/>
      <w:numFmt w:val="lowerLetter"/>
      <w:lvlText w:val="%1)"/>
      <w:lvlJc w:val="left"/>
      <w:pPr>
        <w:ind w:left="1287" w:hanging="360"/>
      </w:pPr>
      <w:rPr>
        <w:rFonts w:hAnsi="Arial Unicode MS" w:cs="Times New Roman"/>
        <w:caps w:val="0"/>
        <w:smallCaps w:val="0"/>
        <w:strike w:val="0"/>
        <w:dstrike w:val="0"/>
        <w:color w:val="000000"/>
        <w:spacing w:val="0"/>
        <w:w w:val="100"/>
        <w:kern w:val="0"/>
        <w:position w:val="0"/>
        <w:vertAlign w:val="baseline"/>
      </w:rPr>
    </w:lvl>
    <w:lvl w:ilvl="1" w:tplc="5D2278A2">
      <w:start w:val="1"/>
      <w:numFmt w:val="lowerLetter"/>
      <w:lvlText w:val="%2."/>
      <w:lvlJc w:val="left"/>
      <w:pPr>
        <w:ind w:left="2007" w:hanging="360"/>
      </w:pPr>
      <w:rPr>
        <w:rFonts w:hAnsi="Arial Unicode MS" w:cs="Times New Roman"/>
        <w:caps w:val="0"/>
        <w:smallCaps w:val="0"/>
        <w:strike w:val="0"/>
        <w:dstrike w:val="0"/>
        <w:color w:val="000000"/>
        <w:spacing w:val="0"/>
        <w:w w:val="100"/>
        <w:kern w:val="0"/>
        <w:position w:val="0"/>
        <w:vertAlign w:val="baseline"/>
      </w:rPr>
    </w:lvl>
    <w:lvl w:ilvl="2" w:tplc="5B8C9F64">
      <w:start w:val="1"/>
      <w:numFmt w:val="lowerRoman"/>
      <w:lvlText w:val="%3."/>
      <w:lvlJc w:val="left"/>
      <w:pPr>
        <w:ind w:left="2727" w:hanging="295"/>
      </w:pPr>
      <w:rPr>
        <w:rFonts w:hAnsi="Arial Unicode MS" w:cs="Times New Roman"/>
        <w:caps w:val="0"/>
        <w:smallCaps w:val="0"/>
        <w:strike w:val="0"/>
        <w:dstrike w:val="0"/>
        <w:color w:val="000000"/>
        <w:spacing w:val="0"/>
        <w:w w:val="100"/>
        <w:kern w:val="0"/>
        <w:position w:val="0"/>
        <w:vertAlign w:val="baseline"/>
      </w:rPr>
    </w:lvl>
    <w:lvl w:ilvl="3" w:tplc="5EB6E266">
      <w:start w:val="1"/>
      <w:numFmt w:val="decimal"/>
      <w:lvlText w:val="%4."/>
      <w:lvlJc w:val="left"/>
      <w:pPr>
        <w:ind w:left="3447" w:hanging="360"/>
      </w:pPr>
      <w:rPr>
        <w:rFonts w:hAnsi="Arial Unicode MS" w:cs="Times New Roman"/>
        <w:caps w:val="0"/>
        <w:smallCaps w:val="0"/>
        <w:strike w:val="0"/>
        <w:dstrike w:val="0"/>
        <w:color w:val="000000"/>
        <w:spacing w:val="0"/>
        <w:w w:val="100"/>
        <w:kern w:val="0"/>
        <w:position w:val="0"/>
        <w:vertAlign w:val="baseline"/>
      </w:rPr>
    </w:lvl>
    <w:lvl w:ilvl="4" w:tplc="0508611A">
      <w:start w:val="1"/>
      <w:numFmt w:val="lowerLetter"/>
      <w:lvlText w:val="%5."/>
      <w:lvlJc w:val="left"/>
      <w:pPr>
        <w:ind w:left="4167" w:hanging="360"/>
      </w:pPr>
      <w:rPr>
        <w:rFonts w:hAnsi="Arial Unicode MS" w:cs="Times New Roman"/>
        <w:caps w:val="0"/>
        <w:smallCaps w:val="0"/>
        <w:strike w:val="0"/>
        <w:dstrike w:val="0"/>
        <w:color w:val="000000"/>
        <w:spacing w:val="0"/>
        <w:w w:val="100"/>
        <w:kern w:val="0"/>
        <w:position w:val="0"/>
        <w:vertAlign w:val="baseline"/>
      </w:rPr>
    </w:lvl>
    <w:lvl w:ilvl="5" w:tplc="8D8013D2">
      <w:start w:val="1"/>
      <w:numFmt w:val="lowerRoman"/>
      <w:lvlText w:val="%6."/>
      <w:lvlJc w:val="left"/>
      <w:pPr>
        <w:ind w:left="4887" w:hanging="295"/>
      </w:pPr>
      <w:rPr>
        <w:rFonts w:hAnsi="Arial Unicode MS" w:cs="Times New Roman"/>
        <w:caps w:val="0"/>
        <w:smallCaps w:val="0"/>
        <w:strike w:val="0"/>
        <w:dstrike w:val="0"/>
        <w:color w:val="000000"/>
        <w:spacing w:val="0"/>
        <w:w w:val="100"/>
        <w:kern w:val="0"/>
        <w:position w:val="0"/>
        <w:vertAlign w:val="baseline"/>
      </w:rPr>
    </w:lvl>
    <w:lvl w:ilvl="6" w:tplc="D848FC5A">
      <w:start w:val="1"/>
      <w:numFmt w:val="decimal"/>
      <w:lvlText w:val="%7."/>
      <w:lvlJc w:val="left"/>
      <w:pPr>
        <w:ind w:left="5607" w:hanging="360"/>
      </w:pPr>
      <w:rPr>
        <w:rFonts w:hAnsi="Arial Unicode MS" w:cs="Times New Roman"/>
        <w:caps w:val="0"/>
        <w:smallCaps w:val="0"/>
        <w:strike w:val="0"/>
        <w:dstrike w:val="0"/>
        <w:color w:val="000000"/>
        <w:spacing w:val="0"/>
        <w:w w:val="100"/>
        <w:kern w:val="0"/>
        <w:position w:val="0"/>
        <w:vertAlign w:val="baseline"/>
      </w:rPr>
    </w:lvl>
    <w:lvl w:ilvl="7" w:tplc="988016B4">
      <w:start w:val="1"/>
      <w:numFmt w:val="lowerLetter"/>
      <w:lvlText w:val="%8."/>
      <w:lvlJc w:val="left"/>
      <w:pPr>
        <w:ind w:left="6327" w:hanging="360"/>
      </w:pPr>
      <w:rPr>
        <w:rFonts w:hAnsi="Arial Unicode MS" w:cs="Times New Roman"/>
        <w:caps w:val="0"/>
        <w:smallCaps w:val="0"/>
        <w:strike w:val="0"/>
        <w:dstrike w:val="0"/>
        <w:color w:val="000000"/>
        <w:spacing w:val="0"/>
        <w:w w:val="100"/>
        <w:kern w:val="0"/>
        <w:position w:val="0"/>
        <w:vertAlign w:val="baseline"/>
      </w:rPr>
    </w:lvl>
    <w:lvl w:ilvl="8" w:tplc="794CCE22">
      <w:start w:val="1"/>
      <w:numFmt w:val="lowerRoman"/>
      <w:lvlText w:val="%9."/>
      <w:lvlJc w:val="left"/>
      <w:pPr>
        <w:ind w:left="7047" w:hanging="295"/>
      </w:pPr>
      <w:rPr>
        <w:rFonts w:hAnsi="Arial Unicode MS" w:cs="Times New Roman"/>
        <w:caps w:val="0"/>
        <w:smallCaps w:val="0"/>
        <w:strike w:val="0"/>
        <w:dstrike w:val="0"/>
        <w:color w:val="000000"/>
        <w:spacing w:val="0"/>
        <w:w w:val="100"/>
        <w:kern w:val="0"/>
        <w:position w:val="0"/>
        <w:vertAlign w:val="baseline"/>
      </w:rPr>
    </w:lvl>
  </w:abstractNum>
  <w:abstractNum w:abstractNumId="76" w15:restartNumberingAfterBreak="0">
    <w:nsid w:val="680E2ED6"/>
    <w:multiLevelType w:val="hybridMultilevel"/>
    <w:tmpl w:val="2F063F24"/>
    <w:lvl w:ilvl="0" w:tplc="C13A5756">
      <w:start w:val="1"/>
      <w:numFmt w:val="decimal"/>
      <w:lvlText w:val="%1."/>
      <w:lvlJc w:val="left"/>
      <w:pPr>
        <w:ind w:left="417" w:hanging="360"/>
      </w:pPr>
      <w:rPr>
        <w:rFonts w:ascii="Calibri" w:hAnsi="Calibri" w:cs="Calibri" w:hint="default"/>
        <w:b w:val="0"/>
        <w:sz w:val="22"/>
        <w:szCs w:val="22"/>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77" w15:restartNumberingAfterBreak="0">
    <w:nsid w:val="69F0622A"/>
    <w:multiLevelType w:val="multilevel"/>
    <w:tmpl w:val="0000000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2"/>
      <w:numFmt w:val="upperRoman"/>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8" w15:restartNumberingAfterBreak="0">
    <w:nsid w:val="6C0B3185"/>
    <w:multiLevelType w:val="hybridMultilevel"/>
    <w:tmpl w:val="02023EC0"/>
    <w:lvl w:ilvl="0" w:tplc="04150011">
      <w:start w:val="1"/>
      <w:numFmt w:val="decimal"/>
      <w:lvlText w:val="%1)"/>
      <w:lvlJc w:val="left"/>
      <w:pPr>
        <w:tabs>
          <w:tab w:val="num" w:pos="1354"/>
        </w:tabs>
        <w:ind w:left="1354" w:hanging="360"/>
      </w:pPr>
      <w:rPr>
        <w:rFonts w:cs="Times New Roman" w:hint="default"/>
      </w:rPr>
    </w:lvl>
    <w:lvl w:ilvl="1" w:tplc="0415000F">
      <w:start w:val="1"/>
      <w:numFmt w:val="decimal"/>
      <w:lvlText w:val="%2."/>
      <w:lvlJc w:val="left"/>
      <w:pPr>
        <w:tabs>
          <w:tab w:val="num" w:pos="1572"/>
        </w:tabs>
        <w:ind w:left="1572" w:hanging="360"/>
      </w:pPr>
      <w:rPr>
        <w:rFonts w:cs="Times New Roman"/>
      </w:rPr>
    </w:lvl>
    <w:lvl w:ilvl="2" w:tplc="0415001B" w:tentative="1">
      <w:start w:val="1"/>
      <w:numFmt w:val="lowerRoman"/>
      <w:lvlText w:val="%3."/>
      <w:lvlJc w:val="right"/>
      <w:pPr>
        <w:tabs>
          <w:tab w:val="num" w:pos="2292"/>
        </w:tabs>
        <w:ind w:left="2292" w:hanging="180"/>
      </w:pPr>
      <w:rPr>
        <w:rFonts w:cs="Times New Roman"/>
      </w:rPr>
    </w:lvl>
    <w:lvl w:ilvl="3" w:tplc="0415000F" w:tentative="1">
      <w:start w:val="1"/>
      <w:numFmt w:val="decimal"/>
      <w:lvlText w:val="%4."/>
      <w:lvlJc w:val="left"/>
      <w:pPr>
        <w:tabs>
          <w:tab w:val="num" w:pos="3012"/>
        </w:tabs>
        <w:ind w:left="3012" w:hanging="360"/>
      </w:pPr>
      <w:rPr>
        <w:rFonts w:cs="Times New Roman"/>
      </w:rPr>
    </w:lvl>
    <w:lvl w:ilvl="4" w:tplc="04150019" w:tentative="1">
      <w:start w:val="1"/>
      <w:numFmt w:val="lowerLetter"/>
      <w:lvlText w:val="%5."/>
      <w:lvlJc w:val="left"/>
      <w:pPr>
        <w:tabs>
          <w:tab w:val="num" w:pos="3732"/>
        </w:tabs>
        <w:ind w:left="3732" w:hanging="360"/>
      </w:pPr>
      <w:rPr>
        <w:rFonts w:cs="Times New Roman"/>
      </w:rPr>
    </w:lvl>
    <w:lvl w:ilvl="5" w:tplc="0415001B" w:tentative="1">
      <w:start w:val="1"/>
      <w:numFmt w:val="lowerRoman"/>
      <w:lvlText w:val="%6."/>
      <w:lvlJc w:val="right"/>
      <w:pPr>
        <w:tabs>
          <w:tab w:val="num" w:pos="4452"/>
        </w:tabs>
        <w:ind w:left="4452" w:hanging="180"/>
      </w:pPr>
      <w:rPr>
        <w:rFonts w:cs="Times New Roman"/>
      </w:rPr>
    </w:lvl>
    <w:lvl w:ilvl="6" w:tplc="0415000F" w:tentative="1">
      <w:start w:val="1"/>
      <w:numFmt w:val="decimal"/>
      <w:lvlText w:val="%7."/>
      <w:lvlJc w:val="left"/>
      <w:pPr>
        <w:tabs>
          <w:tab w:val="num" w:pos="5172"/>
        </w:tabs>
        <w:ind w:left="5172" w:hanging="360"/>
      </w:pPr>
      <w:rPr>
        <w:rFonts w:cs="Times New Roman"/>
      </w:rPr>
    </w:lvl>
    <w:lvl w:ilvl="7" w:tplc="04150019" w:tentative="1">
      <w:start w:val="1"/>
      <w:numFmt w:val="lowerLetter"/>
      <w:lvlText w:val="%8."/>
      <w:lvlJc w:val="left"/>
      <w:pPr>
        <w:tabs>
          <w:tab w:val="num" w:pos="5892"/>
        </w:tabs>
        <w:ind w:left="5892" w:hanging="360"/>
      </w:pPr>
      <w:rPr>
        <w:rFonts w:cs="Times New Roman"/>
      </w:rPr>
    </w:lvl>
    <w:lvl w:ilvl="8" w:tplc="0415001B" w:tentative="1">
      <w:start w:val="1"/>
      <w:numFmt w:val="lowerRoman"/>
      <w:lvlText w:val="%9."/>
      <w:lvlJc w:val="right"/>
      <w:pPr>
        <w:tabs>
          <w:tab w:val="num" w:pos="6612"/>
        </w:tabs>
        <w:ind w:left="6612" w:hanging="180"/>
      </w:pPr>
      <w:rPr>
        <w:rFonts w:cs="Times New Roman"/>
      </w:rPr>
    </w:lvl>
  </w:abstractNum>
  <w:abstractNum w:abstractNumId="79" w15:restartNumberingAfterBreak="0">
    <w:nsid w:val="6EFD3A7D"/>
    <w:multiLevelType w:val="hybridMultilevel"/>
    <w:tmpl w:val="767A9972"/>
    <w:lvl w:ilvl="0" w:tplc="4F8411F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702C27C9"/>
    <w:multiLevelType w:val="hybridMultilevel"/>
    <w:tmpl w:val="223A5D18"/>
    <w:styleLink w:val="Zaimportowanystyl2"/>
    <w:lvl w:ilvl="0" w:tplc="EF146D72">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405EC562">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B41E97C4">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E07468A0">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3EF482CE">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98AA1CEC">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08D2B3FC">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5C9E7D6C">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3ABA5976">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abstractNum w:abstractNumId="81" w15:restartNumberingAfterBreak="0">
    <w:nsid w:val="70AD6520"/>
    <w:multiLevelType w:val="singleLevel"/>
    <w:tmpl w:val="A2FE5D24"/>
    <w:lvl w:ilvl="0">
      <w:start w:val="5"/>
      <w:numFmt w:val="upperRoman"/>
      <w:pStyle w:val="Nagwek6"/>
      <w:lvlText w:val="%1."/>
      <w:lvlJc w:val="left"/>
      <w:pPr>
        <w:tabs>
          <w:tab w:val="num" w:pos="717"/>
        </w:tabs>
        <w:ind w:left="717" w:hanging="720"/>
      </w:pPr>
      <w:rPr>
        <w:rFonts w:cs="Times New Roman" w:hint="default"/>
      </w:rPr>
    </w:lvl>
  </w:abstractNum>
  <w:abstractNum w:abstractNumId="82" w15:restartNumberingAfterBreak="0">
    <w:nsid w:val="725D2B51"/>
    <w:multiLevelType w:val="hybridMultilevel"/>
    <w:tmpl w:val="73447896"/>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3" w15:restartNumberingAfterBreak="0">
    <w:nsid w:val="748C6D82"/>
    <w:multiLevelType w:val="hybridMultilevel"/>
    <w:tmpl w:val="D1926704"/>
    <w:lvl w:ilvl="0" w:tplc="71A0978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8390503"/>
    <w:multiLevelType w:val="multilevel"/>
    <w:tmpl w:val="00000004"/>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2"/>
      <w:numFmt w:val="upperRoman"/>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85" w15:restartNumberingAfterBreak="0">
    <w:nsid w:val="79935C83"/>
    <w:multiLevelType w:val="hybridMultilevel"/>
    <w:tmpl w:val="767A9972"/>
    <w:lvl w:ilvl="0" w:tplc="4F8411F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7B6F2115"/>
    <w:multiLevelType w:val="hybridMultilevel"/>
    <w:tmpl w:val="4A0068B4"/>
    <w:lvl w:ilvl="0" w:tplc="04150011">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BC470D8"/>
    <w:multiLevelType w:val="hybridMultilevel"/>
    <w:tmpl w:val="AB660C36"/>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8" w15:restartNumberingAfterBreak="0">
    <w:nsid w:val="7C4064E5"/>
    <w:multiLevelType w:val="hybridMultilevel"/>
    <w:tmpl w:val="767A9972"/>
    <w:lvl w:ilvl="0" w:tplc="4F8411FC">
      <w:start w:val="1"/>
      <w:numFmt w:val="decimal"/>
      <w:lvlText w:val="%1."/>
      <w:lvlJc w:val="left"/>
      <w:pPr>
        <w:tabs>
          <w:tab w:val="num" w:pos="720"/>
        </w:tabs>
        <w:ind w:left="72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E4E46E4"/>
    <w:multiLevelType w:val="hybridMultilevel"/>
    <w:tmpl w:val="977C0C4E"/>
    <w:styleLink w:val="Zaimportowanystyl14"/>
    <w:lvl w:ilvl="0" w:tplc="65AE26D4">
      <w:start w:val="1"/>
      <w:numFmt w:val="decimal"/>
      <w:lvlText w:val="%1."/>
      <w:lvlJc w:val="left"/>
      <w:pPr>
        <w:ind w:left="624" w:hanging="624"/>
      </w:pPr>
      <w:rPr>
        <w:rFonts w:hAnsi="Arial Unicode MS" w:cs="Times New Roman"/>
        <w:caps w:val="0"/>
        <w:smallCaps w:val="0"/>
        <w:strike w:val="0"/>
        <w:dstrike w:val="0"/>
        <w:color w:val="000000"/>
        <w:spacing w:val="0"/>
        <w:w w:val="100"/>
        <w:kern w:val="0"/>
        <w:position w:val="0"/>
        <w:vertAlign w:val="baseline"/>
      </w:rPr>
    </w:lvl>
    <w:lvl w:ilvl="1" w:tplc="FAB6B9AE">
      <w:start w:val="1"/>
      <w:numFmt w:val="decimal"/>
      <w:lvlText w:val="%2."/>
      <w:lvlJc w:val="left"/>
      <w:pPr>
        <w:ind w:left="567" w:hanging="567"/>
      </w:pPr>
      <w:rPr>
        <w:rFonts w:hAnsi="Arial Unicode MS" w:cs="Times New Roman"/>
        <w:caps w:val="0"/>
        <w:smallCaps w:val="0"/>
        <w:strike w:val="0"/>
        <w:dstrike w:val="0"/>
        <w:color w:val="000000"/>
        <w:spacing w:val="0"/>
        <w:w w:val="100"/>
        <w:kern w:val="0"/>
        <w:position w:val="0"/>
        <w:vertAlign w:val="baseline"/>
      </w:rPr>
    </w:lvl>
    <w:lvl w:ilvl="2" w:tplc="E41E0634">
      <w:start w:val="1"/>
      <w:numFmt w:val="decimal"/>
      <w:lvlText w:val="%3."/>
      <w:lvlJc w:val="left"/>
      <w:pPr>
        <w:ind w:left="1287" w:hanging="567"/>
      </w:pPr>
      <w:rPr>
        <w:rFonts w:hAnsi="Arial Unicode MS" w:cs="Times New Roman"/>
        <w:caps w:val="0"/>
        <w:smallCaps w:val="0"/>
        <w:strike w:val="0"/>
        <w:dstrike w:val="0"/>
        <w:color w:val="000000"/>
        <w:spacing w:val="0"/>
        <w:w w:val="100"/>
        <w:kern w:val="0"/>
        <w:position w:val="0"/>
        <w:vertAlign w:val="baseline"/>
      </w:rPr>
    </w:lvl>
    <w:lvl w:ilvl="3" w:tplc="704EBA5A">
      <w:start w:val="1"/>
      <w:numFmt w:val="decimal"/>
      <w:lvlText w:val="%4."/>
      <w:lvlJc w:val="left"/>
      <w:pPr>
        <w:ind w:left="2007" w:hanging="567"/>
      </w:pPr>
      <w:rPr>
        <w:rFonts w:hAnsi="Arial Unicode MS" w:cs="Times New Roman"/>
        <w:caps w:val="0"/>
        <w:smallCaps w:val="0"/>
        <w:strike w:val="0"/>
        <w:dstrike w:val="0"/>
        <w:color w:val="000000"/>
        <w:spacing w:val="0"/>
        <w:w w:val="100"/>
        <w:kern w:val="0"/>
        <w:position w:val="0"/>
        <w:vertAlign w:val="baseline"/>
      </w:rPr>
    </w:lvl>
    <w:lvl w:ilvl="4" w:tplc="B6A4507E">
      <w:start w:val="1"/>
      <w:numFmt w:val="decimal"/>
      <w:lvlText w:val="%5."/>
      <w:lvlJc w:val="left"/>
      <w:pPr>
        <w:ind w:left="2727" w:hanging="567"/>
      </w:pPr>
      <w:rPr>
        <w:rFonts w:hAnsi="Arial Unicode MS" w:cs="Times New Roman"/>
        <w:caps w:val="0"/>
        <w:smallCaps w:val="0"/>
        <w:strike w:val="0"/>
        <w:dstrike w:val="0"/>
        <w:color w:val="000000"/>
        <w:spacing w:val="0"/>
        <w:w w:val="100"/>
        <w:kern w:val="0"/>
        <w:position w:val="0"/>
        <w:vertAlign w:val="baseline"/>
      </w:rPr>
    </w:lvl>
    <w:lvl w:ilvl="5" w:tplc="4894AC64">
      <w:start w:val="1"/>
      <w:numFmt w:val="decimal"/>
      <w:lvlText w:val="%6."/>
      <w:lvlJc w:val="left"/>
      <w:pPr>
        <w:ind w:left="3447" w:hanging="567"/>
      </w:pPr>
      <w:rPr>
        <w:rFonts w:hAnsi="Arial Unicode MS" w:cs="Times New Roman"/>
        <w:caps w:val="0"/>
        <w:smallCaps w:val="0"/>
        <w:strike w:val="0"/>
        <w:dstrike w:val="0"/>
        <w:color w:val="000000"/>
        <w:spacing w:val="0"/>
        <w:w w:val="100"/>
        <w:kern w:val="0"/>
        <w:position w:val="0"/>
        <w:vertAlign w:val="baseline"/>
      </w:rPr>
    </w:lvl>
    <w:lvl w:ilvl="6" w:tplc="FA5A11AE">
      <w:start w:val="1"/>
      <w:numFmt w:val="decimal"/>
      <w:lvlText w:val="%7."/>
      <w:lvlJc w:val="left"/>
      <w:pPr>
        <w:ind w:left="4167" w:hanging="567"/>
      </w:pPr>
      <w:rPr>
        <w:rFonts w:hAnsi="Arial Unicode MS" w:cs="Times New Roman"/>
        <w:caps w:val="0"/>
        <w:smallCaps w:val="0"/>
        <w:strike w:val="0"/>
        <w:dstrike w:val="0"/>
        <w:color w:val="000000"/>
        <w:spacing w:val="0"/>
        <w:w w:val="100"/>
        <w:kern w:val="0"/>
        <w:position w:val="0"/>
        <w:vertAlign w:val="baseline"/>
      </w:rPr>
    </w:lvl>
    <w:lvl w:ilvl="7" w:tplc="7DB02B0C">
      <w:start w:val="1"/>
      <w:numFmt w:val="decimal"/>
      <w:lvlText w:val="%8."/>
      <w:lvlJc w:val="left"/>
      <w:pPr>
        <w:ind w:left="4887" w:hanging="567"/>
      </w:pPr>
      <w:rPr>
        <w:rFonts w:hAnsi="Arial Unicode MS" w:cs="Times New Roman"/>
        <w:caps w:val="0"/>
        <w:smallCaps w:val="0"/>
        <w:strike w:val="0"/>
        <w:dstrike w:val="0"/>
        <w:color w:val="000000"/>
        <w:spacing w:val="0"/>
        <w:w w:val="100"/>
        <w:kern w:val="0"/>
        <w:position w:val="0"/>
        <w:vertAlign w:val="baseline"/>
      </w:rPr>
    </w:lvl>
    <w:lvl w:ilvl="8" w:tplc="DD8ABB84">
      <w:start w:val="1"/>
      <w:numFmt w:val="decimal"/>
      <w:lvlText w:val="%9."/>
      <w:lvlJc w:val="left"/>
      <w:pPr>
        <w:ind w:left="5607" w:hanging="567"/>
      </w:pPr>
      <w:rPr>
        <w:rFonts w:hAnsi="Arial Unicode MS" w:cs="Times New Roman"/>
        <w:caps w:val="0"/>
        <w:smallCaps w:val="0"/>
        <w:strike w:val="0"/>
        <w:dstrike w:val="0"/>
        <w:color w:val="000000"/>
        <w:spacing w:val="0"/>
        <w:w w:val="100"/>
        <w:kern w:val="0"/>
        <w:position w:val="0"/>
        <w:vertAlign w:val="baseline"/>
      </w:rPr>
    </w:lvl>
  </w:abstractNum>
  <w:num w:numId="1">
    <w:abstractNumId w:val="81"/>
  </w:num>
  <w:num w:numId="2">
    <w:abstractNumId w:val="34"/>
  </w:num>
  <w:num w:numId="3">
    <w:abstractNumId w:val="38"/>
  </w:num>
  <w:num w:numId="4">
    <w:abstractNumId w:val="88"/>
  </w:num>
  <w:num w:numId="5">
    <w:abstractNumId w:val="62"/>
  </w:num>
  <w:num w:numId="6">
    <w:abstractNumId w:val="51"/>
  </w:num>
  <w:num w:numId="7">
    <w:abstractNumId w:val="79"/>
  </w:num>
  <w:num w:numId="8">
    <w:abstractNumId w:val="77"/>
  </w:num>
  <w:num w:numId="9">
    <w:abstractNumId w:val="60"/>
  </w:num>
  <w:num w:numId="10">
    <w:abstractNumId w:val="22"/>
  </w:num>
  <w:num w:numId="11">
    <w:abstractNumId w:val="28"/>
  </w:num>
  <w:num w:numId="12">
    <w:abstractNumId w:val="72"/>
  </w:num>
  <w:num w:numId="13">
    <w:abstractNumId w:val="85"/>
  </w:num>
  <w:num w:numId="14">
    <w:abstractNumId w:val="83"/>
  </w:num>
  <w:num w:numId="15">
    <w:abstractNumId w:val="53"/>
  </w:num>
  <w:num w:numId="16">
    <w:abstractNumId w:val="30"/>
  </w:num>
  <w:num w:numId="17">
    <w:abstractNumId w:val="31"/>
  </w:num>
  <w:num w:numId="18">
    <w:abstractNumId w:val="19"/>
  </w:num>
  <w:num w:numId="19">
    <w:abstractNumId w:val="23"/>
  </w:num>
  <w:num w:numId="20">
    <w:abstractNumId w:val="84"/>
  </w:num>
  <w:num w:numId="21">
    <w:abstractNumId w:val="49"/>
  </w:num>
  <w:num w:numId="22">
    <w:abstractNumId w:val="36"/>
  </w:num>
  <w:num w:numId="23">
    <w:abstractNumId w:val="14"/>
  </w:num>
  <w:num w:numId="24">
    <w:abstractNumId w:val="86"/>
  </w:num>
  <w:num w:numId="25">
    <w:abstractNumId w:val="18"/>
  </w:num>
  <w:num w:numId="26">
    <w:abstractNumId w:val="47"/>
  </w:num>
  <w:num w:numId="27">
    <w:abstractNumId w:val="52"/>
  </w:num>
  <w:num w:numId="28">
    <w:abstractNumId w:val="71"/>
  </w:num>
  <w:num w:numId="29">
    <w:abstractNumId w:val="40"/>
  </w:num>
  <w:num w:numId="30">
    <w:abstractNumId w:val="43"/>
  </w:num>
  <w:num w:numId="31">
    <w:abstractNumId w:val="80"/>
  </w:num>
  <w:num w:numId="32">
    <w:abstractNumId w:val="41"/>
  </w:num>
  <w:num w:numId="33">
    <w:abstractNumId w:val="16"/>
  </w:num>
  <w:num w:numId="34">
    <w:abstractNumId w:val="48"/>
  </w:num>
  <w:num w:numId="35">
    <w:abstractNumId w:val="39"/>
  </w:num>
  <w:num w:numId="36">
    <w:abstractNumId w:val="73"/>
  </w:num>
  <w:num w:numId="37">
    <w:abstractNumId w:val="44"/>
  </w:num>
  <w:num w:numId="38">
    <w:abstractNumId w:val="66"/>
  </w:num>
  <w:num w:numId="39">
    <w:abstractNumId w:val="55"/>
  </w:num>
  <w:num w:numId="40">
    <w:abstractNumId w:val="20"/>
  </w:num>
  <w:num w:numId="41">
    <w:abstractNumId w:val="64"/>
  </w:num>
  <w:num w:numId="42">
    <w:abstractNumId w:val="75"/>
  </w:num>
  <w:num w:numId="43">
    <w:abstractNumId w:val="89"/>
  </w:num>
  <w:num w:numId="44">
    <w:abstractNumId w:val="56"/>
  </w:num>
  <w:num w:numId="45">
    <w:abstractNumId w:val="26"/>
  </w:num>
  <w:num w:numId="46">
    <w:abstractNumId w:val="37"/>
  </w:num>
  <w:num w:numId="47">
    <w:abstractNumId w:val="29"/>
  </w:num>
  <w:num w:numId="48">
    <w:abstractNumId w:val="74"/>
  </w:num>
  <w:num w:numId="49">
    <w:abstractNumId w:val="63"/>
  </w:num>
  <w:num w:numId="50">
    <w:abstractNumId w:val="67"/>
  </w:num>
  <w:num w:numId="51">
    <w:abstractNumId w:val="21"/>
  </w:num>
  <w:num w:numId="52">
    <w:abstractNumId w:val="78"/>
  </w:num>
  <w:num w:numId="53">
    <w:abstractNumId w:val="33"/>
  </w:num>
  <w:num w:numId="54">
    <w:abstractNumId w:val="76"/>
  </w:num>
  <w:num w:numId="55">
    <w:abstractNumId w:val="50"/>
  </w:num>
  <w:num w:numId="56">
    <w:abstractNumId w:val="54"/>
  </w:num>
  <w:num w:numId="57">
    <w:abstractNumId w:val="13"/>
  </w:num>
  <w:num w:numId="58">
    <w:abstractNumId w:val="42"/>
  </w:num>
  <w:num w:numId="59">
    <w:abstractNumId w:val="57"/>
  </w:num>
  <w:num w:numId="60">
    <w:abstractNumId w:val="24"/>
  </w:num>
  <w:num w:numId="61">
    <w:abstractNumId w:val="87"/>
  </w:num>
  <w:num w:numId="62">
    <w:abstractNumId w:val="32"/>
  </w:num>
  <w:num w:numId="63">
    <w:abstractNumId w:val="68"/>
  </w:num>
  <w:num w:numId="64">
    <w:abstractNumId w:val="17"/>
  </w:num>
  <w:num w:numId="65">
    <w:abstractNumId w:val="58"/>
  </w:num>
  <w:num w:numId="66">
    <w:abstractNumId w:val="0"/>
  </w:num>
  <w:num w:numId="67">
    <w:abstractNumId w:val="15"/>
  </w:num>
  <w:num w:numId="68">
    <w:abstractNumId w:val="35"/>
  </w:num>
  <w:num w:numId="69">
    <w:abstractNumId w:val="70"/>
  </w:num>
  <w:num w:numId="70">
    <w:abstractNumId w:val="65"/>
  </w:num>
  <w:num w:numId="71">
    <w:abstractNumId w:val="25"/>
  </w:num>
  <w:num w:numId="72">
    <w:abstractNumId w:val="82"/>
  </w:num>
  <w:num w:numId="73">
    <w:abstractNumId w:val="45"/>
  </w:num>
  <w:num w:numId="74">
    <w:abstractNumId w:val="61"/>
  </w:num>
  <w:num w:numId="75">
    <w:abstractNumId w:val="59"/>
  </w:num>
  <w:num w:numId="76">
    <w:abstractNumId w:val="46"/>
  </w:num>
  <w:num w:numId="77">
    <w:abstractNumId w:val="69"/>
  </w:num>
  <w:num w:numId="78">
    <w:abstractNumId w:val="2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2A"/>
    <w:rsid w:val="00000102"/>
    <w:rsid w:val="00001143"/>
    <w:rsid w:val="000011F6"/>
    <w:rsid w:val="000019D1"/>
    <w:rsid w:val="00001A32"/>
    <w:rsid w:val="00001DCA"/>
    <w:rsid w:val="00001E82"/>
    <w:rsid w:val="00002D30"/>
    <w:rsid w:val="00002EBF"/>
    <w:rsid w:val="0000317D"/>
    <w:rsid w:val="0000331A"/>
    <w:rsid w:val="00003946"/>
    <w:rsid w:val="00003AFB"/>
    <w:rsid w:val="00003E82"/>
    <w:rsid w:val="00004075"/>
    <w:rsid w:val="000044FE"/>
    <w:rsid w:val="00005F72"/>
    <w:rsid w:val="0000615B"/>
    <w:rsid w:val="0000653D"/>
    <w:rsid w:val="0000711F"/>
    <w:rsid w:val="00007179"/>
    <w:rsid w:val="00007316"/>
    <w:rsid w:val="00007A20"/>
    <w:rsid w:val="00007C58"/>
    <w:rsid w:val="00007F95"/>
    <w:rsid w:val="0001006B"/>
    <w:rsid w:val="00010A2A"/>
    <w:rsid w:val="00010A80"/>
    <w:rsid w:val="00011A72"/>
    <w:rsid w:val="00011BEB"/>
    <w:rsid w:val="00012CAD"/>
    <w:rsid w:val="0001382B"/>
    <w:rsid w:val="00013D4D"/>
    <w:rsid w:val="00014116"/>
    <w:rsid w:val="000149CF"/>
    <w:rsid w:val="00014EE0"/>
    <w:rsid w:val="000152D6"/>
    <w:rsid w:val="000158A4"/>
    <w:rsid w:val="0001695B"/>
    <w:rsid w:val="00016F50"/>
    <w:rsid w:val="000170DA"/>
    <w:rsid w:val="0001788F"/>
    <w:rsid w:val="00017DC5"/>
    <w:rsid w:val="00017E22"/>
    <w:rsid w:val="00017F55"/>
    <w:rsid w:val="00017FC0"/>
    <w:rsid w:val="0002056A"/>
    <w:rsid w:val="000205F2"/>
    <w:rsid w:val="00020B35"/>
    <w:rsid w:val="00020D8B"/>
    <w:rsid w:val="0002101B"/>
    <w:rsid w:val="00022228"/>
    <w:rsid w:val="00022457"/>
    <w:rsid w:val="000231FC"/>
    <w:rsid w:val="000238D8"/>
    <w:rsid w:val="00023A2F"/>
    <w:rsid w:val="00023C9B"/>
    <w:rsid w:val="00023F4F"/>
    <w:rsid w:val="00024C76"/>
    <w:rsid w:val="000256A5"/>
    <w:rsid w:val="00025A0C"/>
    <w:rsid w:val="00025B0A"/>
    <w:rsid w:val="00025C69"/>
    <w:rsid w:val="0002620B"/>
    <w:rsid w:val="00026AF8"/>
    <w:rsid w:val="00026D06"/>
    <w:rsid w:val="00027237"/>
    <w:rsid w:val="00027B0C"/>
    <w:rsid w:val="00027EDC"/>
    <w:rsid w:val="000300A4"/>
    <w:rsid w:val="0003038C"/>
    <w:rsid w:val="0003060F"/>
    <w:rsid w:val="00030CCB"/>
    <w:rsid w:val="00030CF7"/>
    <w:rsid w:val="00030ED5"/>
    <w:rsid w:val="0003132F"/>
    <w:rsid w:val="00031F49"/>
    <w:rsid w:val="000325DD"/>
    <w:rsid w:val="00032791"/>
    <w:rsid w:val="00032E16"/>
    <w:rsid w:val="0003348B"/>
    <w:rsid w:val="000334B2"/>
    <w:rsid w:val="00033C46"/>
    <w:rsid w:val="00033F35"/>
    <w:rsid w:val="000344DB"/>
    <w:rsid w:val="0003489F"/>
    <w:rsid w:val="000355B1"/>
    <w:rsid w:val="000359F9"/>
    <w:rsid w:val="00035D13"/>
    <w:rsid w:val="00035E43"/>
    <w:rsid w:val="0003622E"/>
    <w:rsid w:val="000373D8"/>
    <w:rsid w:val="0003774A"/>
    <w:rsid w:val="00037A4A"/>
    <w:rsid w:val="000401E5"/>
    <w:rsid w:val="00040E77"/>
    <w:rsid w:val="00040F2E"/>
    <w:rsid w:val="00041E21"/>
    <w:rsid w:val="00041F99"/>
    <w:rsid w:val="00042360"/>
    <w:rsid w:val="00042E46"/>
    <w:rsid w:val="00043095"/>
    <w:rsid w:val="0004386C"/>
    <w:rsid w:val="00043BAE"/>
    <w:rsid w:val="00043C54"/>
    <w:rsid w:val="00043DDD"/>
    <w:rsid w:val="000442EE"/>
    <w:rsid w:val="0004461C"/>
    <w:rsid w:val="00044AE8"/>
    <w:rsid w:val="00044AEE"/>
    <w:rsid w:val="00044DB5"/>
    <w:rsid w:val="000453CB"/>
    <w:rsid w:val="000454F5"/>
    <w:rsid w:val="00045740"/>
    <w:rsid w:val="00045FC7"/>
    <w:rsid w:val="00046695"/>
    <w:rsid w:val="000468A6"/>
    <w:rsid w:val="00046E60"/>
    <w:rsid w:val="000470A9"/>
    <w:rsid w:val="00050C57"/>
    <w:rsid w:val="00051209"/>
    <w:rsid w:val="00051256"/>
    <w:rsid w:val="00051C6A"/>
    <w:rsid w:val="00051DEE"/>
    <w:rsid w:val="00052467"/>
    <w:rsid w:val="0005273A"/>
    <w:rsid w:val="000530D7"/>
    <w:rsid w:val="0005331B"/>
    <w:rsid w:val="0005339E"/>
    <w:rsid w:val="00053B4B"/>
    <w:rsid w:val="00053B6F"/>
    <w:rsid w:val="00053C9A"/>
    <w:rsid w:val="00054174"/>
    <w:rsid w:val="00054179"/>
    <w:rsid w:val="000548E3"/>
    <w:rsid w:val="00054D67"/>
    <w:rsid w:val="00054E40"/>
    <w:rsid w:val="000553DF"/>
    <w:rsid w:val="000553EC"/>
    <w:rsid w:val="00055502"/>
    <w:rsid w:val="000562D7"/>
    <w:rsid w:val="0005662B"/>
    <w:rsid w:val="0005737C"/>
    <w:rsid w:val="0005756E"/>
    <w:rsid w:val="00057CF0"/>
    <w:rsid w:val="000607C4"/>
    <w:rsid w:val="000609F2"/>
    <w:rsid w:val="00060DF3"/>
    <w:rsid w:val="00060E79"/>
    <w:rsid w:val="00060FC3"/>
    <w:rsid w:val="000610B9"/>
    <w:rsid w:val="00061412"/>
    <w:rsid w:val="00061857"/>
    <w:rsid w:val="000625FC"/>
    <w:rsid w:val="00062911"/>
    <w:rsid w:val="00062BCE"/>
    <w:rsid w:val="00062D3B"/>
    <w:rsid w:val="00063478"/>
    <w:rsid w:val="0006357E"/>
    <w:rsid w:val="00063754"/>
    <w:rsid w:val="00063816"/>
    <w:rsid w:val="00063C90"/>
    <w:rsid w:val="000648C5"/>
    <w:rsid w:val="00064C2F"/>
    <w:rsid w:val="00064C8C"/>
    <w:rsid w:val="00064D54"/>
    <w:rsid w:val="0006514D"/>
    <w:rsid w:val="00065F8F"/>
    <w:rsid w:val="00066564"/>
    <w:rsid w:val="00066986"/>
    <w:rsid w:val="00066D61"/>
    <w:rsid w:val="00066EBF"/>
    <w:rsid w:val="000670F2"/>
    <w:rsid w:val="00067AE2"/>
    <w:rsid w:val="0007073B"/>
    <w:rsid w:val="000708E8"/>
    <w:rsid w:val="0007105B"/>
    <w:rsid w:val="00071221"/>
    <w:rsid w:val="000720A7"/>
    <w:rsid w:val="000721B8"/>
    <w:rsid w:val="00072455"/>
    <w:rsid w:val="00072518"/>
    <w:rsid w:val="000725AF"/>
    <w:rsid w:val="0007297E"/>
    <w:rsid w:val="00072E8B"/>
    <w:rsid w:val="000731BF"/>
    <w:rsid w:val="000732AD"/>
    <w:rsid w:val="0007332C"/>
    <w:rsid w:val="0007382F"/>
    <w:rsid w:val="00073AFF"/>
    <w:rsid w:val="0007498C"/>
    <w:rsid w:val="00074992"/>
    <w:rsid w:val="00074995"/>
    <w:rsid w:val="0007614A"/>
    <w:rsid w:val="0007621C"/>
    <w:rsid w:val="00076A70"/>
    <w:rsid w:val="00076BA6"/>
    <w:rsid w:val="00076E50"/>
    <w:rsid w:val="0007716C"/>
    <w:rsid w:val="000776A8"/>
    <w:rsid w:val="00077BAE"/>
    <w:rsid w:val="000801ED"/>
    <w:rsid w:val="000808A4"/>
    <w:rsid w:val="00081057"/>
    <w:rsid w:val="0008168F"/>
    <w:rsid w:val="000816A1"/>
    <w:rsid w:val="0008179D"/>
    <w:rsid w:val="00081CC8"/>
    <w:rsid w:val="00082671"/>
    <w:rsid w:val="00082686"/>
    <w:rsid w:val="00082C33"/>
    <w:rsid w:val="00083DBF"/>
    <w:rsid w:val="000841AC"/>
    <w:rsid w:val="000842C1"/>
    <w:rsid w:val="00084304"/>
    <w:rsid w:val="00084965"/>
    <w:rsid w:val="00084B96"/>
    <w:rsid w:val="00085953"/>
    <w:rsid w:val="00085A16"/>
    <w:rsid w:val="00086BD9"/>
    <w:rsid w:val="00086D4E"/>
    <w:rsid w:val="00086DA0"/>
    <w:rsid w:val="00087CEB"/>
    <w:rsid w:val="00087D88"/>
    <w:rsid w:val="00090044"/>
    <w:rsid w:val="00090CC4"/>
    <w:rsid w:val="00090E9F"/>
    <w:rsid w:val="00091250"/>
    <w:rsid w:val="00091A1F"/>
    <w:rsid w:val="00091C4A"/>
    <w:rsid w:val="00091EE6"/>
    <w:rsid w:val="00092835"/>
    <w:rsid w:val="00092860"/>
    <w:rsid w:val="00093B78"/>
    <w:rsid w:val="00093DE0"/>
    <w:rsid w:val="0009462C"/>
    <w:rsid w:val="000952BE"/>
    <w:rsid w:val="000955F6"/>
    <w:rsid w:val="00095672"/>
    <w:rsid w:val="0009567C"/>
    <w:rsid w:val="00095690"/>
    <w:rsid w:val="00096C1D"/>
    <w:rsid w:val="0009759A"/>
    <w:rsid w:val="00097C8A"/>
    <w:rsid w:val="00097D67"/>
    <w:rsid w:val="000A077B"/>
    <w:rsid w:val="000A07E0"/>
    <w:rsid w:val="000A1084"/>
    <w:rsid w:val="000A1D1B"/>
    <w:rsid w:val="000A1EBC"/>
    <w:rsid w:val="000A28DA"/>
    <w:rsid w:val="000A3008"/>
    <w:rsid w:val="000A326E"/>
    <w:rsid w:val="000A33F1"/>
    <w:rsid w:val="000A439D"/>
    <w:rsid w:val="000A4843"/>
    <w:rsid w:val="000A5AD2"/>
    <w:rsid w:val="000A5C58"/>
    <w:rsid w:val="000A5C81"/>
    <w:rsid w:val="000A5FA9"/>
    <w:rsid w:val="000A638D"/>
    <w:rsid w:val="000A67AB"/>
    <w:rsid w:val="000A6822"/>
    <w:rsid w:val="000A77B9"/>
    <w:rsid w:val="000B0533"/>
    <w:rsid w:val="000B06E0"/>
    <w:rsid w:val="000B0C28"/>
    <w:rsid w:val="000B0C84"/>
    <w:rsid w:val="000B143D"/>
    <w:rsid w:val="000B1814"/>
    <w:rsid w:val="000B1BAE"/>
    <w:rsid w:val="000B2421"/>
    <w:rsid w:val="000B26EF"/>
    <w:rsid w:val="000B2856"/>
    <w:rsid w:val="000B2D48"/>
    <w:rsid w:val="000B335B"/>
    <w:rsid w:val="000B421C"/>
    <w:rsid w:val="000B455A"/>
    <w:rsid w:val="000B463B"/>
    <w:rsid w:val="000B482F"/>
    <w:rsid w:val="000B51E8"/>
    <w:rsid w:val="000B54F6"/>
    <w:rsid w:val="000B58F5"/>
    <w:rsid w:val="000B6197"/>
    <w:rsid w:val="000B67CE"/>
    <w:rsid w:val="000B69A2"/>
    <w:rsid w:val="000B6A15"/>
    <w:rsid w:val="000B6A18"/>
    <w:rsid w:val="000B6FF1"/>
    <w:rsid w:val="000B719C"/>
    <w:rsid w:val="000B76A6"/>
    <w:rsid w:val="000C09D0"/>
    <w:rsid w:val="000C0EEF"/>
    <w:rsid w:val="000C0F55"/>
    <w:rsid w:val="000C13EE"/>
    <w:rsid w:val="000C1774"/>
    <w:rsid w:val="000C18B3"/>
    <w:rsid w:val="000C19E3"/>
    <w:rsid w:val="000C1E40"/>
    <w:rsid w:val="000C234A"/>
    <w:rsid w:val="000C2A22"/>
    <w:rsid w:val="000C2A38"/>
    <w:rsid w:val="000C2E66"/>
    <w:rsid w:val="000C35D4"/>
    <w:rsid w:val="000C4317"/>
    <w:rsid w:val="000C437A"/>
    <w:rsid w:val="000C48CF"/>
    <w:rsid w:val="000C6273"/>
    <w:rsid w:val="000C6AAC"/>
    <w:rsid w:val="000C6BAF"/>
    <w:rsid w:val="000C6D4C"/>
    <w:rsid w:val="000C6EF2"/>
    <w:rsid w:val="000C6F5D"/>
    <w:rsid w:val="000C7347"/>
    <w:rsid w:val="000D0382"/>
    <w:rsid w:val="000D07B5"/>
    <w:rsid w:val="000D0B40"/>
    <w:rsid w:val="000D12A5"/>
    <w:rsid w:val="000D1546"/>
    <w:rsid w:val="000D1A85"/>
    <w:rsid w:val="000D2A89"/>
    <w:rsid w:val="000D2F43"/>
    <w:rsid w:val="000D341A"/>
    <w:rsid w:val="000D35C0"/>
    <w:rsid w:val="000D3EDF"/>
    <w:rsid w:val="000D4257"/>
    <w:rsid w:val="000D4595"/>
    <w:rsid w:val="000D4939"/>
    <w:rsid w:val="000D4961"/>
    <w:rsid w:val="000D54F5"/>
    <w:rsid w:val="000D58EC"/>
    <w:rsid w:val="000D59D8"/>
    <w:rsid w:val="000D6679"/>
    <w:rsid w:val="000D690D"/>
    <w:rsid w:val="000D6D13"/>
    <w:rsid w:val="000D739B"/>
    <w:rsid w:val="000D755F"/>
    <w:rsid w:val="000D7781"/>
    <w:rsid w:val="000E025C"/>
    <w:rsid w:val="000E0F70"/>
    <w:rsid w:val="000E1284"/>
    <w:rsid w:val="000E12BF"/>
    <w:rsid w:val="000E1C70"/>
    <w:rsid w:val="000E2543"/>
    <w:rsid w:val="000E27FA"/>
    <w:rsid w:val="000E296B"/>
    <w:rsid w:val="000E3AD4"/>
    <w:rsid w:val="000E3AF2"/>
    <w:rsid w:val="000E44F7"/>
    <w:rsid w:val="000E4681"/>
    <w:rsid w:val="000E486D"/>
    <w:rsid w:val="000E49B6"/>
    <w:rsid w:val="000E4BF5"/>
    <w:rsid w:val="000E51E8"/>
    <w:rsid w:val="000E5D62"/>
    <w:rsid w:val="000E6A72"/>
    <w:rsid w:val="000E7011"/>
    <w:rsid w:val="000E706C"/>
    <w:rsid w:val="000E7D54"/>
    <w:rsid w:val="000F0009"/>
    <w:rsid w:val="000F01D0"/>
    <w:rsid w:val="000F056B"/>
    <w:rsid w:val="000F0594"/>
    <w:rsid w:val="000F074B"/>
    <w:rsid w:val="000F0B85"/>
    <w:rsid w:val="000F18FD"/>
    <w:rsid w:val="000F1AAA"/>
    <w:rsid w:val="000F231B"/>
    <w:rsid w:val="000F243A"/>
    <w:rsid w:val="000F2448"/>
    <w:rsid w:val="000F25B2"/>
    <w:rsid w:val="000F2E65"/>
    <w:rsid w:val="000F310D"/>
    <w:rsid w:val="000F3B44"/>
    <w:rsid w:val="000F42DE"/>
    <w:rsid w:val="000F4A18"/>
    <w:rsid w:val="000F4AC5"/>
    <w:rsid w:val="000F4C4F"/>
    <w:rsid w:val="000F55BC"/>
    <w:rsid w:val="000F5812"/>
    <w:rsid w:val="000F5B52"/>
    <w:rsid w:val="000F62A6"/>
    <w:rsid w:val="000F6A79"/>
    <w:rsid w:val="000F75A5"/>
    <w:rsid w:val="000F7CF0"/>
    <w:rsid w:val="00100C0D"/>
    <w:rsid w:val="00100DCE"/>
    <w:rsid w:val="001011BE"/>
    <w:rsid w:val="00101705"/>
    <w:rsid w:val="00101B9B"/>
    <w:rsid w:val="00102107"/>
    <w:rsid w:val="00102461"/>
    <w:rsid w:val="00102571"/>
    <w:rsid w:val="0010274F"/>
    <w:rsid w:val="00102DE2"/>
    <w:rsid w:val="00102E45"/>
    <w:rsid w:val="001036DA"/>
    <w:rsid w:val="00103A42"/>
    <w:rsid w:val="00103A78"/>
    <w:rsid w:val="0010409F"/>
    <w:rsid w:val="0010429F"/>
    <w:rsid w:val="0010435A"/>
    <w:rsid w:val="0010498E"/>
    <w:rsid w:val="00104C6D"/>
    <w:rsid w:val="00104FC3"/>
    <w:rsid w:val="00105B91"/>
    <w:rsid w:val="00105E72"/>
    <w:rsid w:val="00106A9E"/>
    <w:rsid w:val="0010707E"/>
    <w:rsid w:val="0010733B"/>
    <w:rsid w:val="0010753B"/>
    <w:rsid w:val="00107B9B"/>
    <w:rsid w:val="00107F66"/>
    <w:rsid w:val="00110070"/>
    <w:rsid w:val="0011046B"/>
    <w:rsid w:val="00110D69"/>
    <w:rsid w:val="00110F7D"/>
    <w:rsid w:val="00111A45"/>
    <w:rsid w:val="0011200B"/>
    <w:rsid w:val="00112DE8"/>
    <w:rsid w:val="001131BF"/>
    <w:rsid w:val="00113F9A"/>
    <w:rsid w:val="00114A55"/>
    <w:rsid w:val="00114F51"/>
    <w:rsid w:val="00114FE3"/>
    <w:rsid w:val="001152B2"/>
    <w:rsid w:val="001154F5"/>
    <w:rsid w:val="00115AAA"/>
    <w:rsid w:val="001164DD"/>
    <w:rsid w:val="00116AA1"/>
    <w:rsid w:val="00116C5B"/>
    <w:rsid w:val="00116FF9"/>
    <w:rsid w:val="00117245"/>
    <w:rsid w:val="001172ED"/>
    <w:rsid w:val="001174A7"/>
    <w:rsid w:val="00117565"/>
    <w:rsid w:val="00117CC6"/>
    <w:rsid w:val="00117D1E"/>
    <w:rsid w:val="00117D95"/>
    <w:rsid w:val="00120455"/>
    <w:rsid w:val="001208A3"/>
    <w:rsid w:val="00120C83"/>
    <w:rsid w:val="0012138A"/>
    <w:rsid w:val="001216EF"/>
    <w:rsid w:val="0012182A"/>
    <w:rsid w:val="00121C8B"/>
    <w:rsid w:val="00122442"/>
    <w:rsid w:val="00123788"/>
    <w:rsid w:val="00123C4C"/>
    <w:rsid w:val="001240EA"/>
    <w:rsid w:val="00124136"/>
    <w:rsid w:val="001243DC"/>
    <w:rsid w:val="0012447A"/>
    <w:rsid w:val="00124555"/>
    <w:rsid w:val="00124DC4"/>
    <w:rsid w:val="00125A65"/>
    <w:rsid w:val="00125A8A"/>
    <w:rsid w:val="00126666"/>
    <w:rsid w:val="00126CA6"/>
    <w:rsid w:val="001273C9"/>
    <w:rsid w:val="001274FA"/>
    <w:rsid w:val="001279BB"/>
    <w:rsid w:val="00127C32"/>
    <w:rsid w:val="0013071D"/>
    <w:rsid w:val="001312CB"/>
    <w:rsid w:val="00131899"/>
    <w:rsid w:val="00131934"/>
    <w:rsid w:val="00131B2E"/>
    <w:rsid w:val="00131B61"/>
    <w:rsid w:val="00131BE9"/>
    <w:rsid w:val="00131F6A"/>
    <w:rsid w:val="001321B4"/>
    <w:rsid w:val="001325F7"/>
    <w:rsid w:val="001330B0"/>
    <w:rsid w:val="001339B4"/>
    <w:rsid w:val="00133AA0"/>
    <w:rsid w:val="00133BA5"/>
    <w:rsid w:val="00133C56"/>
    <w:rsid w:val="00134948"/>
    <w:rsid w:val="00134ADE"/>
    <w:rsid w:val="00134B6F"/>
    <w:rsid w:val="00134FCA"/>
    <w:rsid w:val="00135287"/>
    <w:rsid w:val="00135416"/>
    <w:rsid w:val="001355B2"/>
    <w:rsid w:val="00135C79"/>
    <w:rsid w:val="00136B5B"/>
    <w:rsid w:val="0013744B"/>
    <w:rsid w:val="001376AA"/>
    <w:rsid w:val="00137710"/>
    <w:rsid w:val="00137796"/>
    <w:rsid w:val="00137C22"/>
    <w:rsid w:val="00140012"/>
    <w:rsid w:val="0014037B"/>
    <w:rsid w:val="001412D6"/>
    <w:rsid w:val="0014163F"/>
    <w:rsid w:val="001417DC"/>
    <w:rsid w:val="001427DC"/>
    <w:rsid w:val="0014289F"/>
    <w:rsid w:val="00142C11"/>
    <w:rsid w:val="00142E42"/>
    <w:rsid w:val="001434B1"/>
    <w:rsid w:val="00143B53"/>
    <w:rsid w:val="00143B8E"/>
    <w:rsid w:val="0014433A"/>
    <w:rsid w:val="00144666"/>
    <w:rsid w:val="00144BF0"/>
    <w:rsid w:val="00145CE6"/>
    <w:rsid w:val="001469BA"/>
    <w:rsid w:val="00146F0D"/>
    <w:rsid w:val="001470F5"/>
    <w:rsid w:val="00147251"/>
    <w:rsid w:val="001472F0"/>
    <w:rsid w:val="001479A3"/>
    <w:rsid w:val="00147B28"/>
    <w:rsid w:val="001500B5"/>
    <w:rsid w:val="00150C43"/>
    <w:rsid w:val="00150D8F"/>
    <w:rsid w:val="0015133D"/>
    <w:rsid w:val="00151B32"/>
    <w:rsid w:val="0015298B"/>
    <w:rsid w:val="00153560"/>
    <w:rsid w:val="00154096"/>
    <w:rsid w:val="0015410C"/>
    <w:rsid w:val="00154522"/>
    <w:rsid w:val="00154CAA"/>
    <w:rsid w:val="00154CF1"/>
    <w:rsid w:val="00154F84"/>
    <w:rsid w:val="00155469"/>
    <w:rsid w:val="0015551C"/>
    <w:rsid w:val="001559F4"/>
    <w:rsid w:val="00155BFC"/>
    <w:rsid w:val="00156205"/>
    <w:rsid w:val="0015633E"/>
    <w:rsid w:val="00156F56"/>
    <w:rsid w:val="00157DA9"/>
    <w:rsid w:val="00160A6A"/>
    <w:rsid w:val="00161406"/>
    <w:rsid w:val="001619AA"/>
    <w:rsid w:val="001619B0"/>
    <w:rsid w:val="00161BD5"/>
    <w:rsid w:val="00162AA2"/>
    <w:rsid w:val="00162BFE"/>
    <w:rsid w:val="00162EE9"/>
    <w:rsid w:val="001635E1"/>
    <w:rsid w:val="00164C96"/>
    <w:rsid w:val="00164EA6"/>
    <w:rsid w:val="001650F2"/>
    <w:rsid w:val="0016530D"/>
    <w:rsid w:val="001656F3"/>
    <w:rsid w:val="001657DB"/>
    <w:rsid w:val="001659DA"/>
    <w:rsid w:val="00165B6B"/>
    <w:rsid w:val="00165B9A"/>
    <w:rsid w:val="001662B4"/>
    <w:rsid w:val="00166885"/>
    <w:rsid w:val="0016699C"/>
    <w:rsid w:val="00166CAC"/>
    <w:rsid w:val="00166D67"/>
    <w:rsid w:val="00166E8F"/>
    <w:rsid w:val="0017007C"/>
    <w:rsid w:val="001704DA"/>
    <w:rsid w:val="0017074F"/>
    <w:rsid w:val="00170937"/>
    <w:rsid w:val="001709B9"/>
    <w:rsid w:val="00170AB8"/>
    <w:rsid w:val="00170C13"/>
    <w:rsid w:val="00171A15"/>
    <w:rsid w:val="00171ADA"/>
    <w:rsid w:val="0017252C"/>
    <w:rsid w:val="00172CDA"/>
    <w:rsid w:val="0017356E"/>
    <w:rsid w:val="0017385B"/>
    <w:rsid w:val="00174062"/>
    <w:rsid w:val="001744D6"/>
    <w:rsid w:val="001748AC"/>
    <w:rsid w:val="00174A54"/>
    <w:rsid w:val="001750E8"/>
    <w:rsid w:val="0017528B"/>
    <w:rsid w:val="00176643"/>
    <w:rsid w:val="0017684C"/>
    <w:rsid w:val="00176F8A"/>
    <w:rsid w:val="00176FDB"/>
    <w:rsid w:val="001777D5"/>
    <w:rsid w:val="001778F4"/>
    <w:rsid w:val="00181826"/>
    <w:rsid w:val="00181E28"/>
    <w:rsid w:val="00181F87"/>
    <w:rsid w:val="00182390"/>
    <w:rsid w:val="0018266B"/>
    <w:rsid w:val="00182698"/>
    <w:rsid w:val="00182C0D"/>
    <w:rsid w:val="00182E62"/>
    <w:rsid w:val="00183C7A"/>
    <w:rsid w:val="00183EC5"/>
    <w:rsid w:val="001840A9"/>
    <w:rsid w:val="001842F1"/>
    <w:rsid w:val="00184523"/>
    <w:rsid w:val="00184BC9"/>
    <w:rsid w:val="00184E47"/>
    <w:rsid w:val="00184FA9"/>
    <w:rsid w:val="00185945"/>
    <w:rsid w:val="001859EB"/>
    <w:rsid w:val="001863D2"/>
    <w:rsid w:val="00186518"/>
    <w:rsid w:val="00186B1B"/>
    <w:rsid w:val="00187F89"/>
    <w:rsid w:val="00190826"/>
    <w:rsid w:val="001911EA"/>
    <w:rsid w:val="001914E4"/>
    <w:rsid w:val="0019236F"/>
    <w:rsid w:val="001928B5"/>
    <w:rsid w:val="00193042"/>
    <w:rsid w:val="00193141"/>
    <w:rsid w:val="001932C1"/>
    <w:rsid w:val="00193F35"/>
    <w:rsid w:val="001940B2"/>
    <w:rsid w:val="00194509"/>
    <w:rsid w:val="00194573"/>
    <w:rsid w:val="00194A92"/>
    <w:rsid w:val="00194BC4"/>
    <w:rsid w:val="001951AB"/>
    <w:rsid w:val="00195866"/>
    <w:rsid w:val="0019587C"/>
    <w:rsid w:val="00196404"/>
    <w:rsid w:val="00197372"/>
    <w:rsid w:val="00197C80"/>
    <w:rsid w:val="001A000A"/>
    <w:rsid w:val="001A0537"/>
    <w:rsid w:val="001A06F8"/>
    <w:rsid w:val="001A0962"/>
    <w:rsid w:val="001A1442"/>
    <w:rsid w:val="001A2026"/>
    <w:rsid w:val="001A211F"/>
    <w:rsid w:val="001A2229"/>
    <w:rsid w:val="001A222D"/>
    <w:rsid w:val="001A28F5"/>
    <w:rsid w:val="001A2B3D"/>
    <w:rsid w:val="001A2C0C"/>
    <w:rsid w:val="001A2E79"/>
    <w:rsid w:val="001A3167"/>
    <w:rsid w:val="001A35FF"/>
    <w:rsid w:val="001A36E0"/>
    <w:rsid w:val="001A3CCD"/>
    <w:rsid w:val="001A3EC1"/>
    <w:rsid w:val="001A4111"/>
    <w:rsid w:val="001A415B"/>
    <w:rsid w:val="001A49BD"/>
    <w:rsid w:val="001A4AD3"/>
    <w:rsid w:val="001A4C33"/>
    <w:rsid w:val="001A4E2C"/>
    <w:rsid w:val="001A4F1A"/>
    <w:rsid w:val="001A53F8"/>
    <w:rsid w:val="001A5B44"/>
    <w:rsid w:val="001A5D47"/>
    <w:rsid w:val="001A5EBD"/>
    <w:rsid w:val="001A5F59"/>
    <w:rsid w:val="001A6423"/>
    <w:rsid w:val="001A68BB"/>
    <w:rsid w:val="001A6AC9"/>
    <w:rsid w:val="001A6CE2"/>
    <w:rsid w:val="001A6DF9"/>
    <w:rsid w:val="001A734D"/>
    <w:rsid w:val="001A770B"/>
    <w:rsid w:val="001A7DC3"/>
    <w:rsid w:val="001B06E3"/>
    <w:rsid w:val="001B09C5"/>
    <w:rsid w:val="001B0D0A"/>
    <w:rsid w:val="001B1420"/>
    <w:rsid w:val="001B20FA"/>
    <w:rsid w:val="001B247F"/>
    <w:rsid w:val="001B2849"/>
    <w:rsid w:val="001B2988"/>
    <w:rsid w:val="001B37CF"/>
    <w:rsid w:val="001B3D36"/>
    <w:rsid w:val="001B43EA"/>
    <w:rsid w:val="001B4F63"/>
    <w:rsid w:val="001B5524"/>
    <w:rsid w:val="001B5A35"/>
    <w:rsid w:val="001B5B18"/>
    <w:rsid w:val="001B5E5C"/>
    <w:rsid w:val="001B6C97"/>
    <w:rsid w:val="001B6EC0"/>
    <w:rsid w:val="001B71BF"/>
    <w:rsid w:val="001B7312"/>
    <w:rsid w:val="001B7B25"/>
    <w:rsid w:val="001C008A"/>
    <w:rsid w:val="001C0AD5"/>
    <w:rsid w:val="001C1074"/>
    <w:rsid w:val="001C19EF"/>
    <w:rsid w:val="001C1AB4"/>
    <w:rsid w:val="001C2210"/>
    <w:rsid w:val="001C2406"/>
    <w:rsid w:val="001C2510"/>
    <w:rsid w:val="001C27BE"/>
    <w:rsid w:val="001C29E9"/>
    <w:rsid w:val="001C2B2A"/>
    <w:rsid w:val="001C2F3A"/>
    <w:rsid w:val="001C2F94"/>
    <w:rsid w:val="001C31E8"/>
    <w:rsid w:val="001C32C2"/>
    <w:rsid w:val="001C331A"/>
    <w:rsid w:val="001C3951"/>
    <w:rsid w:val="001C3C99"/>
    <w:rsid w:val="001C3EEE"/>
    <w:rsid w:val="001C4491"/>
    <w:rsid w:val="001C4715"/>
    <w:rsid w:val="001C4890"/>
    <w:rsid w:val="001C515A"/>
    <w:rsid w:val="001C5339"/>
    <w:rsid w:val="001C58C1"/>
    <w:rsid w:val="001C7772"/>
    <w:rsid w:val="001C78C3"/>
    <w:rsid w:val="001C7BD3"/>
    <w:rsid w:val="001C7C63"/>
    <w:rsid w:val="001D020B"/>
    <w:rsid w:val="001D05E2"/>
    <w:rsid w:val="001D0632"/>
    <w:rsid w:val="001D0AD8"/>
    <w:rsid w:val="001D0B60"/>
    <w:rsid w:val="001D0C92"/>
    <w:rsid w:val="001D104B"/>
    <w:rsid w:val="001D1BFB"/>
    <w:rsid w:val="001D2868"/>
    <w:rsid w:val="001D32DA"/>
    <w:rsid w:val="001D3B47"/>
    <w:rsid w:val="001D3BDF"/>
    <w:rsid w:val="001D3E8F"/>
    <w:rsid w:val="001D523F"/>
    <w:rsid w:val="001D5422"/>
    <w:rsid w:val="001D5437"/>
    <w:rsid w:val="001D5C67"/>
    <w:rsid w:val="001D5EEB"/>
    <w:rsid w:val="001D6BF8"/>
    <w:rsid w:val="001D6E49"/>
    <w:rsid w:val="001D7873"/>
    <w:rsid w:val="001D7D35"/>
    <w:rsid w:val="001D7F11"/>
    <w:rsid w:val="001E10F1"/>
    <w:rsid w:val="001E15E5"/>
    <w:rsid w:val="001E1911"/>
    <w:rsid w:val="001E1915"/>
    <w:rsid w:val="001E1C6A"/>
    <w:rsid w:val="001E2134"/>
    <w:rsid w:val="001E21EA"/>
    <w:rsid w:val="001E27AD"/>
    <w:rsid w:val="001E2937"/>
    <w:rsid w:val="001E33BB"/>
    <w:rsid w:val="001E3885"/>
    <w:rsid w:val="001E3A87"/>
    <w:rsid w:val="001E4287"/>
    <w:rsid w:val="001E4CB6"/>
    <w:rsid w:val="001E4D0B"/>
    <w:rsid w:val="001E678C"/>
    <w:rsid w:val="001E70F6"/>
    <w:rsid w:val="001E71CA"/>
    <w:rsid w:val="001E72C6"/>
    <w:rsid w:val="001E74C4"/>
    <w:rsid w:val="001E75E0"/>
    <w:rsid w:val="001E7AAA"/>
    <w:rsid w:val="001E7B2E"/>
    <w:rsid w:val="001E7D3A"/>
    <w:rsid w:val="001F0CF0"/>
    <w:rsid w:val="001F0E6C"/>
    <w:rsid w:val="001F0FCC"/>
    <w:rsid w:val="001F10E4"/>
    <w:rsid w:val="001F127A"/>
    <w:rsid w:val="001F1A90"/>
    <w:rsid w:val="001F1E2F"/>
    <w:rsid w:val="001F1E91"/>
    <w:rsid w:val="001F24DE"/>
    <w:rsid w:val="001F300B"/>
    <w:rsid w:val="001F30D4"/>
    <w:rsid w:val="001F3292"/>
    <w:rsid w:val="001F34C8"/>
    <w:rsid w:val="001F5080"/>
    <w:rsid w:val="001F5309"/>
    <w:rsid w:val="001F5837"/>
    <w:rsid w:val="001F5B5E"/>
    <w:rsid w:val="001F5B7F"/>
    <w:rsid w:val="001F609A"/>
    <w:rsid w:val="001F772A"/>
    <w:rsid w:val="001F7B15"/>
    <w:rsid w:val="001F7BCE"/>
    <w:rsid w:val="001F7D73"/>
    <w:rsid w:val="00200371"/>
    <w:rsid w:val="002007EC"/>
    <w:rsid w:val="00201076"/>
    <w:rsid w:val="002011C4"/>
    <w:rsid w:val="00201FAD"/>
    <w:rsid w:val="00202053"/>
    <w:rsid w:val="00202B46"/>
    <w:rsid w:val="002033F5"/>
    <w:rsid w:val="002038BF"/>
    <w:rsid w:val="0020403B"/>
    <w:rsid w:val="00204805"/>
    <w:rsid w:val="00204C93"/>
    <w:rsid w:val="00205FB5"/>
    <w:rsid w:val="0020664A"/>
    <w:rsid w:val="00206EDD"/>
    <w:rsid w:val="00207B9A"/>
    <w:rsid w:val="00207C04"/>
    <w:rsid w:val="00207DD1"/>
    <w:rsid w:val="0021000B"/>
    <w:rsid w:val="002108C2"/>
    <w:rsid w:val="00210942"/>
    <w:rsid w:val="00210F03"/>
    <w:rsid w:val="00210F3D"/>
    <w:rsid w:val="00211B57"/>
    <w:rsid w:val="00212172"/>
    <w:rsid w:val="00212514"/>
    <w:rsid w:val="00212620"/>
    <w:rsid w:val="00212843"/>
    <w:rsid w:val="002133DC"/>
    <w:rsid w:val="00213602"/>
    <w:rsid w:val="00213A71"/>
    <w:rsid w:val="00213F95"/>
    <w:rsid w:val="00214062"/>
    <w:rsid w:val="00214DF9"/>
    <w:rsid w:val="00214FD4"/>
    <w:rsid w:val="002158C3"/>
    <w:rsid w:val="00216340"/>
    <w:rsid w:val="002165C6"/>
    <w:rsid w:val="0021728C"/>
    <w:rsid w:val="00217577"/>
    <w:rsid w:val="00217C86"/>
    <w:rsid w:val="00220025"/>
    <w:rsid w:val="00220027"/>
    <w:rsid w:val="002202DD"/>
    <w:rsid w:val="002206D5"/>
    <w:rsid w:val="002206FA"/>
    <w:rsid w:val="002210BB"/>
    <w:rsid w:val="002219F4"/>
    <w:rsid w:val="00222EC0"/>
    <w:rsid w:val="002236C0"/>
    <w:rsid w:val="00223C8E"/>
    <w:rsid w:val="00224392"/>
    <w:rsid w:val="0022464D"/>
    <w:rsid w:val="00224C56"/>
    <w:rsid w:val="0022538B"/>
    <w:rsid w:val="002253B8"/>
    <w:rsid w:val="00225500"/>
    <w:rsid w:val="002258DC"/>
    <w:rsid w:val="00225D20"/>
    <w:rsid w:val="00225E46"/>
    <w:rsid w:val="002262C0"/>
    <w:rsid w:val="0022642A"/>
    <w:rsid w:val="00226527"/>
    <w:rsid w:val="00226672"/>
    <w:rsid w:val="00226A0C"/>
    <w:rsid w:val="00226FD9"/>
    <w:rsid w:val="0022722E"/>
    <w:rsid w:val="00227342"/>
    <w:rsid w:val="00227491"/>
    <w:rsid w:val="00227538"/>
    <w:rsid w:val="00227772"/>
    <w:rsid w:val="002309A0"/>
    <w:rsid w:val="002314A3"/>
    <w:rsid w:val="0023164D"/>
    <w:rsid w:val="00231BA5"/>
    <w:rsid w:val="00232621"/>
    <w:rsid w:val="00232C40"/>
    <w:rsid w:val="00232F65"/>
    <w:rsid w:val="00232FA3"/>
    <w:rsid w:val="00233991"/>
    <w:rsid w:val="00233CCF"/>
    <w:rsid w:val="002345A3"/>
    <w:rsid w:val="00235005"/>
    <w:rsid w:val="00235B43"/>
    <w:rsid w:val="00235C32"/>
    <w:rsid w:val="00236605"/>
    <w:rsid w:val="00236620"/>
    <w:rsid w:val="002368EF"/>
    <w:rsid w:val="00237227"/>
    <w:rsid w:val="00237A4C"/>
    <w:rsid w:val="00237BA1"/>
    <w:rsid w:val="00240524"/>
    <w:rsid w:val="002407C3"/>
    <w:rsid w:val="00240A5A"/>
    <w:rsid w:val="00240D3E"/>
    <w:rsid w:val="002416C8"/>
    <w:rsid w:val="0024183F"/>
    <w:rsid w:val="002419FC"/>
    <w:rsid w:val="00241FC9"/>
    <w:rsid w:val="00242939"/>
    <w:rsid w:val="00243489"/>
    <w:rsid w:val="002434C0"/>
    <w:rsid w:val="002437FE"/>
    <w:rsid w:val="002440DF"/>
    <w:rsid w:val="002447C8"/>
    <w:rsid w:val="00244B3E"/>
    <w:rsid w:val="00245041"/>
    <w:rsid w:val="00245C32"/>
    <w:rsid w:val="0024657F"/>
    <w:rsid w:val="002475BE"/>
    <w:rsid w:val="00247884"/>
    <w:rsid w:val="00247E5D"/>
    <w:rsid w:val="00250486"/>
    <w:rsid w:val="002506E3"/>
    <w:rsid w:val="00250B1E"/>
    <w:rsid w:val="0025102E"/>
    <w:rsid w:val="00251385"/>
    <w:rsid w:val="00251B4C"/>
    <w:rsid w:val="00252178"/>
    <w:rsid w:val="002524E1"/>
    <w:rsid w:val="0025374A"/>
    <w:rsid w:val="00253E17"/>
    <w:rsid w:val="0025427E"/>
    <w:rsid w:val="00254AD7"/>
    <w:rsid w:val="0025526E"/>
    <w:rsid w:val="00255506"/>
    <w:rsid w:val="0025583F"/>
    <w:rsid w:val="00255E8A"/>
    <w:rsid w:val="00255EEE"/>
    <w:rsid w:val="002563F4"/>
    <w:rsid w:val="00256AFD"/>
    <w:rsid w:val="00257500"/>
    <w:rsid w:val="00257658"/>
    <w:rsid w:val="00257C02"/>
    <w:rsid w:val="00260304"/>
    <w:rsid w:val="002603DE"/>
    <w:rsid w:val="002608F7"/>
    <w:rsid w:val="00260EF7"/>
    <w:rsid w:val="00261054"/>
    <w:rsid w:val="0026117E"/>
    <w:rsid w:val="00261649"/>
    <w:rsid w:val="00261AF8"/>
    <w:rsid w:val="00261C8D"/>
    <w:rsid w:val="0026228A"/>
    <w:rsid w:val="002622E7"/>
    <w:rsid w:val="00262540"/>
    <w:rsid w:val="00262567"/>
    <w:rsid w:val="00262664"/>
    <w:rsid w:val="00262CC6"/>
    <w:rsid w:val="00262CDE"/>
    <w:rsid w:val="00263D66"/>
    <w:rsid w:val="00263FE2"/>
    <w:rsid w:val="00264119"/>
    <w:rsid w:val="00264582"/>
    <w:rsid w:val="002648FE"/>
    <w:rsid w:val="00264B6A"/>
    <w:rsid w:val="00264F07"/>
    <w:rsid w:val="00264F82"/>
    <w:rsid w:val="00265106"/>
    <w:rsid w:val="00265171"/>
    <w:rsid w:val="00265527"/>
    <w:rsid w:val="002659CA"/>
    <w:rsid w:val="0026619E"/>
    <w:rsid w:val="00267183"/>
    <w:rsid w:val="00267713"/>
    <w:rsid w:val="00267B67"/>
    <w:rsid w:val="00267F2E"/>
    <w:rsid w:val="0027025C"/>
    <w:rsid w:val="002703AD"/>
    <w:rsid w:val="002705F9"/>
    <w:rsid w:val="00270883"/>
    <w:rsid w:val="00270BAE"/>
    <w:rsid w:val="00271158"/>
    <w:rsid w:val="002711DA"/>
    <w:rsid w:val="002718BA"/>
    <w:rsid w:val="00271934"/>
    <w:rsid w:val="002726B9"/>
    <w:rsid w:val="0027297D"/>
    <w:rsid w:val="00272A88"/>
    <w:rsid w:val="00272B04"/>
    <w:rsid w:val="002732CB"/>
    <w:rsid w:val="0027349B"/>
    <w:rsid w:val="00274636"/>
    <w:rsid w:val="0027523E"/>
    <w:rsid w:val="00275AEC"/>
    <w:rsid w:val="00275F94"/>
    <w:rsid w:val="002764EA"/>
    <w:rsid w:val="00276792"/>
    <w:rsid w:val="00277034"/>
    <w:rsid w:val="00277169"/>
    <w:rsid w:val="00280525"/>
    <w:rsid w:val="00280994"/>
    <w:rsid w:val="00280DE8"/>
    <w:rsid w:val="00280EFB"/>
    <w:rsid w:val="0028131E"/>
    <w:rsid w:val="002816ED"/>
    <w:rsid w:val="00281A2A"/>
    <w:rsid w:val="00281D61"/>
    <w:rsid w:val="00281F1E"/>
    <w:rsid w:val="0028234A"/>
    <w:rsid w:val="00282814"/>
    <w:rsid w:val="0028316B"/>
    <w:rsid w:val="0028473C"/>
    <w:rsid w:val="002847AD"/>
    <w:rsid w:val="002849B6"/>
    <w:rsid w:val="00284CDB"/>
    <w:rsid w:val="00284EAF"/>
    <w:rsid w:val="00285274"/>
    <w:rsid w:val="0028564C"/>
    <w:rsid w:val="00285901"/>
    <w:rsid w:val="00285EB3"/>
    <w:rsid w:val="0028674C"/>
    <w:rsid w:val="00286D39"/>
    <w:rsid w:val="002875A1"/>
    <w:rsid w:val="0029068C"/>
    <w:rsid w:val="0029155E"/>
    <w:rsid w:val="002916DD"/>
    <w:rsid w:val="00291D75"/>
    <w:rsid w:val="00292284"/>
    <w:rsid w:val="00292EB7"/>
    <w:rsid w:val="00292FA1"/>
    <w:rsid w:val="002932C1"/>
    <w:rsid w:val="00293ECC"/>
    <w:rsid w:val="00294299"/>
    <w:rsid w:val="00294466"/>
    <w:rsid w:val="002944B2"/>
    <w:rsid w:val="0029477B"/>
    <w:rsid w:val="00294F36"/>
    <w:rsid w:val="00294F93"/>
    <w:rsid w:val="002955F7"/>
    <w:rsid w:val="002957E6"/>
    <w:rsid w:val="00295945"/>
    <w:rsid w:val="00295A8B"/>
    <w:rsid w:val="00296146"/>
    <w:rsid w:val="0029649A"/>
    <w:rsid w:val="00296CC5"/>
    <w:rsid w:val="00297055"/>
    <w:rsid w:val="002971EA"/>
    <w:rsid w:val="00297362"/>
    <w:rsid w:val="00297EB9"/>
    <w:rsid w:val="002A01DF"/>
    <w:rsid w:val="002A0405"/>
    <w:rsid w:val="002A06BC"/>
    <w:rsid w:val="002A0762"/>
    <w:rsid w:val="002A09C8"/>
    <w:rsid w:val="002A10C6"/>
    <w:rsid w:val="002A15A6"/>
    <w:rsid w:val="002A179C"/>
    <w:rsid w:val="002A1D0D"/>
    <w:rsid w:val="002A2118"/>
    <w:rsid w:val="002A2682"/>
    <w:rsid w:val="002A3EE4"/>
    <w:rsid w:val="002A52CB"/>
    <w:rsid w:val="002A5AEE"/>
    <w:rsid w:val="002A5D4C"/>
    <w:rsid w:val="002A60F4"/>
    <w:rsid w:val="002A6131"/>
    <w:rsid w:val="002A64EE"/>
    <w:rsid w:val="002A65E6"/>
    <w:rsid w:val="002A66DE"/>
    <w:rsid w:val="002A6B0A"/>
    <w:rsid w:val="002A6F9F"/>
    <w:rsid w:val="002A777D"/>
    <w:rsid w:val="002B02CB"/>
    <w:rsid w:val="002B050E"/>
    <w:rsid w:val="002B0D77"/>
    <w:rsid w:val="002B1076"/>
    <w:rsid w:val="002B1336"/>
    <w:rsid w:val="002B15DE"/>
    <w:rsid w:val="002B1C5F"/>
    <w:rsid w:val="002B1DDD"/>
    <w:rsid w:val="002B271E"/>
    <w:rsid w:val="002B30DE"/>
    <w:rsid w:val="002B37E9"/>
    <w:rsid w:val="002B3954"/>
    <w:rsid w:val="002B41AF"/>
    <w:rsid w:val="002B5142"/>
    <w:rsid w:val="002B58F3"/>
    <w:rsid w:val="002B5C00"/>
    <w:rsid w:val="002B6334"/>
    <w:rsid w:val="002B6949"/>
    <w:rsid w:val="002B6AF0"/>
    <w:rsid w:val="002B6C1B"/>
    <w:rsid w:val="002B6F65"/>
    <w:rsid w:val="002B732B"/>
    <w:rsid w:val="002B7CA7"/>
    <w:rsid w:val="002C2204"/>
    <w:rsid w:val="002C278C"/>
    <w:rsid w:val="002C2DE9"/>
    <w:rsid w:val="002C2F0E"/>
    <w:rsid w:val="002C3367"/>
    <w:rsid w:val="002C363D"/>
    <w:rsid w:val="002C3D82"/>
    <w:rsid w:val="002C4583"/>
    <w:rsid w:val="002C46F1"/>
    <w:rsid w:val="002C4735"/>
    <w:rsid w:val="002C49E5"/>
    <w:rsid w:val="002C4A2E"/>
    <w:rsid w:val="002C539E"/>
    <w:rsid w:val="002C53C9"/>
    <w:rsid w:val="002C6684"/>
    <w:rsid w:val="002C6B09"/>
    <w:rsid w:val="002C7434"/>
    <w:rsid w:val="002C7FF8"/>
    <w:rsid w:val="002D054C"/>
    <w:rsid w:val="002D0799"/>
    <w:rsid w:val="002D1675"/>
    <w:rsid w:val="002D17CC"/>
    <w:rsid w:val="002D1F2C"/>
    <w:rsid w:val="002D26A2"/>
    <w:rsid w:val="002D2CE7"/>
    <w:rsid w:val="002D31E4"/>
    <w:rsid w:val="002D31F3"/>
    <w:rsid w:val="002D35D7"/>
    <w:rsid w:val="002D3851"/>
    <w:rsid w:val="002D43A2"/>
    <w:rsid w:val="002D485F"/>
    <w:rsid w:val="002D4B08"/>
    <w:rsid w:val="002D4FFE"/>
    <w:rsid w:val="002D508B"/>
    <w:rsid w:val="002D513B"/>
    <w:rsid w:val="002D5F6C"/>
    <w:rsid w:val="002D5F7F"/>
    <w:rsid w:val="002D7195"/>
    <w:rsid w:val="002D7444"/>
    <w:rsid w:val="002D7575"/>
    <w:rsid w:val="002D76AC"/>
    <w:rsid w:val="002D7AFA"/>
    <w:rsid w:val="002D7D02"/>
    <w:rsid w:val="002E00AF"/>
    <w:rsid w:val="002E0F18"/>
    <w:rsid w:val="002E1136"/>
    <w:rsid w:val="002E1384"/>
    <w:rsid w:val="002E186D"/>
    <w:rsid w:val="002E1971"/>
    <w:rsid w:val="002E1BF8"/>
    <w:rsid w:val="002E2057"/>
    <w:rsid w:val="002E2368"/>
    <w:rsid w:val="002E2484"/>
    <w:rsid w:val="002E267E"/>
    <w:rsid w:val="002E29B3"/>
    <w:rsid w:val="002E330E"/>
    <w:rsid w:val="002E3587"/>
    <w:rsid w:val="002E378C"/>
    <w:rsid w:val="002E417C"/>
    <w:rsid w:val="002E4DFF"/>
    <w:rsid w:val="002E4ED4"/>
    <w:rsid w:val="002E5278"/>
    <w:rsid w:val="002E6B58"/>
    <w:rsid w:val="002E70BB"/>
    <w:rsid w:val="002E74B7"/>
    <w:rsid w:val="002E7D4E"/>
    <w:rsid w:val="002F03CB"/>
    <w:rsid w:val="002F0402"/>
    <w:rsid w:val="002F041A"/>
    <w:rsid w:val="002F0791"/>
    <w:rsid w:val="002F0DA2"/>
    <w:rsid w:val="002F125D"/>
    <w:rsid w:val="002F195A"/>
    <w:rsid w:val="002F289A"/>
    <w:rsid w:val="002F2F53"/>
    <w:rsid w:val="002F3048"/>
    <w:rsid w:val="002F307D"/>
    <w:rsid w:val="002F309E"/>
    <w:rsid w:val="002F3C2B"/>
    <w:rsid w:val="002F4D16"/>
    <w:rsid w:val="002F5245"/>
    <w:rsid w:val="002F54C0"/>
    <w:rsid w:val="002F5705"/>
    <w:rsid w:val="002F584E"/>
    <w:rsid w:val="002F63F1"/>
    <w:rsid w:val="002F6979"/>
    <w:rsid w:val="002F7A67"/>
    <w:rsid w:val="002F7CA4"/>
    <w:rsid w:val="002F7D7A"/>
    <w:rsid w:val="002F7F29"/>
    <w:rsid w:val="003019D5"/>
    <w:rsid w:val="00301BDD"/>
    <w:rsid w:val="00302A78"/>
    <w:rsid w:val="0030346D"/>
    <w:rsid w:val="0030356A"/>
    <w:rsid w:val="00303AEC"/>
    <w:rsid w:val="00303D69"/>
    <w:rsid w:val="00303FA8"/>
    <w:rsid w:val="003041AA"/>
    <w:rsid w:val="0030462C"/>
    <w:rsid w:val="00304715"/>
    <w:rsid w:val="00304B42"/>
    <w:rsid w:val="00305104"/>
    <w:rsid w:val="00305A7C"/>
    <w:rsid w:val="00305CC9"/>
    <w:rsid w:val="00306440"/>
    <w:rsid w:val="00306BBB"/>
    <w:rsid w:val="00306E48"/>
    <w:rsid w:val="00306FC1"/>
    <w:rsid w:val="0030704F"/>
    <w:rsid w:val="00307895"/>
    <w:rsid w:val="00307A85"/>
    <w:rsid w:val="00307C82"/>
    <w:rsid w:val="00307E27"/>
    <w:rsid w:val="00310130"/>
    <w:rsid w:val="0031023C"/>
    <w:rsid w:val="00310390"/>
    <w:rsid w:val="003107C5"/>
    <w:rsid w:val="00310CEB"/>
    <w:rsid w:val="00310DC8"/>
    <w:rsid w:val="003112D6"/>
    <w:rsid w:val="003113E6"/>
    <w:rsid w:val="003116A4"/>
    <w:rsid w:val="003129AC"/>
    <w:rsid w:val="00312EC4"/>
    <w:rsid w:val="003135D2"/>
    <w:rsid w:val="0031360F"/>
    <w:rsid w:val="00313BA0"/>
    <w:rsid w:val="00313FED"/>
    <w:rsid w:val="0031439A"/>
    <w:rsid w:val="0031447E"/>
    <w:rsid w:val="0031452E"/>
    <w:rsid w:val="00314A4E"/>
    <w:rsid w:val="00314A53"/>
    <w:rsid w:val="00314C85"/>
    <w:rsid w:val="00314D78"/>
    <w:rsid w:val="00315833"/>
    <w:rsid w:val="0031653F"/>
    <w:rsid w:val="00316CCD"/>
    <w:rsid w:val="00316EBB"/>
    <w:rsid w:val="00317722"/>
    <w:rsid w:val="003200BC"/>
    <w:rsid w:val="00320B6E"/>
    <w:rsid w:val="00320D59"/>
    <w:rsid w:val="00320EA1"/>
    <w:rsid w:val="00320EFC"/>
    <w:rsid w:val="00322244"/>
    <w:rsid w:val="0032244D"/>
    <w:rsid w:val="003224A4"/>
    <w:rsid w:val="00322A22"/>
    <w:rsid w:val="003232A8"/>
    <w:rsid w:val="00323629"/>
    <w:rsid w:val="00323710"/>
    <w:rsid w:val="00323CDF"/>
    <w:rsid w:val="00324A74"/>
    <w:rsid w:val="00324DD7"/>
    <w:rsid w:val="00324EE7"/>
    <w:rsid w:val="00325A81"/>
    <w:rsid w:val="00325F12"/>
    <w:rsid w:val="003264F9"/>
    <w:rsid w:val="0032651A"/>
    <w:rsid w:val="00326788"/>
    <w:rsid w:val="00327006"/>
    <w:rsid w:val="00327155"/>
    <w:rsid w:val="003272BC"/>
    <w:rsid w:val="00327469"/>
    <w:rsid w:val="00327A68"/>
    <w:rsid w:val="00327AB2"/>
    <w:rsid w:val="00327B46"/>
    <w:rsid w:val="00327F90"/>
    <w:rsid w:val="003300D0"/>
    <w:rsid w:val="003303ED"/>
    <w:rsid w:val="0033042D"/>
    <w:rsid w:val="00330463"/>
    <w:rsid w:val="0033085C"/>
    <w:rsid w:val="003310C4"/>
    <w:rsid w:val="003319FA"/>
    <w:rsid w:val="003323C7"/>
    <w:rsid w:val="003323D5"/>
    <w:rsid w:val="003327B3"/>
    <w:rsid w:val="00332C68"/>
    <w:rsid w:val="00332CD6"/>
    <w:rsid w:val="00333788"/>
    <w:rsid w:val="00334209"/>
    <w:rsid w:val="003345E6"/>
    <w:rsid w:val="00334FB3"/>
    <w:rsid w:val="003355D3"/>
    <w:rsid w:val="0033564C"/>
    <w:rsid w:val="003356F3"/>
    <w:rsid w:val="00336822"/>
    <w:rsid w:val="00336C4B"/>
    <w:rsid w:val="00336FF8"/>
    <w:rsid w:val="0033702F"/>
    <w:rsid w:val="00337D56"/>
    <w:rsid w:val="00337EC7"/>
    <w:rsid w:val="00337F58"/>
    <w:rsid w:val="0034016B"/>
    <w:rsid w:val="003403A7"/>
    <w:rsid w:val="00340DF7"/>
    <w:rsid w:val="00341414"/>
    <w:rsid w:val="003420C8"/>
    <w:rsid w:val="003422FF"/>
    <w:rsid w:val="0034299B"/>
    <w:rsid w:val="003430D6"/>
    <w:rsid w:val="003438B6"/>
    <w:rsid w:val="00343AD7"/>
    <w:rsid w:val="0034420E"/>
    <w:rsid w:val="00344722"/>
    <w:rsid w:val="00344BB3"/>
    <w:rsid w:val="00344D8C"/>
    <w:rsid w:val="0034516D"/>
    <w:rsid w:val="00345211"/>
    <w:rsid w:val="003454F3"/>
    <w:rsid w:val="00345911"/>
    <w:rsid w:val="00346376"/>
    <w:rsid w:val="003466EA"/>
    <w:rsid w:val="00347853"/>
    <w:rsid w:val="00347A7E"/>
    <w:rsid w:val="00350360"/>
    <w:rsid w:val="00350835"/>
    <w:rsid w:val="00350ACF"/>
    <w:rsid w:val="003520E6"/>
    <w:rsid w:val="00352437"/>
    <w:rsid w:val="003526BF"/>
    <w:rsid w:val="0035280A"/>
    <w:rsid w:val="003539B2"/>
    <w:rsid w:val="00353D8B"/>
    <w:rsid w:val="00354120"/>
    <w:rsid w:val="003544B5"/>
    <w:rsid w:val="0035462A"/>
    <w:rsid w:val="00354A6F"/>
    <w:rsid w:val="0035525D"/>
    <w:rsid w:val="00355C54"/>
    <w:rsid w:val="00355F3A"/>
    <w:rsid w:val="003564E9"/>
    <w:rsid w:val="003565CC"/>
    <w:rsid w:val="003568D0"/>
    <w:rsid w:val="00356AE3"/>
    <w:rsid w:val="00356D7F"/>
    <w:rsid w:val="0036057A"/>
    <w:rsid w:val="00360F7E"/>
    <w:rsid w:val="00361064"/>
    <w:rsid w:val="00361519"/>
    <w:rsid w:val="00361A8A"/>
    <w:rsid w:val="00361D74"/>
    <w:rsid w:val="00361F8E"/>
    <w:rsid w:val="00361FE3"/>
    <w:rsid w:val="00362460"/>
    <w:rsid w:val="00362489"/>
    <w:rsid w:val="003624A4"/>
    <w:rsid w:val="003625B7"/>
    <w:rsid w:val="00362C08"/>
    <w:rsid w:val="00363AA8"/>
    <w:rsid w:val="003644CE"/>
    <w:rsid w:val="00364E31"/>
    <w:rsid w:val="00364F6A"/>
    <w:rsid w:val="00365047"/>
    <w:rsid w:val="00366784"/>
    <w:rsid w:val="003669EC"/>
    <w:rsid w:val="003700BB"/>
    <w:rsid w:val="003704AF"/>
    <w:rsid w:val="00370ED9"/>
    <w:rsid w:val="003712AC"/>
    <w:rsid w:val="003715E8"/>
    <w:rsid w:val="003716CB"/>
    <w:rsid w:val="00372390"/>
    <w:rsid w:val="00372AF8"/>
    <w:rsid w:val="00372D0C"/>
    <w:rsid w:val="00373068"/>
    <w:rsid w:val="00373A7F"/>
    <w:rsid w:val="00373D3B"/>
    <w:rsid w:val="003752B1"/>
    <w:rsid w:val="00375463"/>
    <w:rsid w:val="00375631"/>
    <w:rsid w:val="0037589B"/>
    <w:rsid w:val="00375989"/>
    <w:rsid w:val="003759F6"/>
    <w:rsid w:val="00375B6E"/>
    <w:rsid w:val="00375C62"/>
    <w:rsid w:val="0037638F"/>
    <w:rsid w:val="003770E9"/>
    <w:rsid w:val="00377358"/>
    <w:rsid w:val="00377478"/>
    <w:rsid w:val="003779EC"/>
    <w:rsid w:val="00377EF4"/>
    <w:rsid w:val="00380983"/>
    <w:rsid w:val="00380C7C"/>
    <w:rsid w:val="00381170"/>
    <w:rsid w:val="00381556"/>
    <w:rsid w:val="00381685"/>
    <w:rsid w:val="00381B30"/>
    <w:rsid w:val="00381D9D"/>
    <w:rsid w:val="00381FDF"/>
    <w:rsid w:val="0038224A"/>
    <w:rsid w:val="0038243B"/>
    <w:rsid w:val="0038268C"/>
    <w:rsid w:val="003832B9"/>
    <w:rsid w:val="0038437C"/>
    <w:rsid w:val="0038438D"/>
    <w:rsid w:val="00384804"/>
    <w:rsid w:val="0038530C"/>
    <w:rsid w:val="003854B4"/>
    <w:rsid w:val="003857D4"/>
    <w:rsid w:val="00385891"/>
    <w:rsid w:val="00385B07"/>
    <w:rsid w:val="00385D2C"/>
    <w:rsid w:val="00385EA2"/>
    <w:rsid w:val="00385EAE"/>
    <w:rsid w:val="00386331"/>
    <w:rsid w:val="00386454"/>
    <w:rsid w:val="00386976"/>
    <w:rsid w:val="003874CE"/>
    <w:rsid w:val="0038779C"/>
    <w:rsid w:val="00387882"/>
    <w:rsid w:val="00387A90"/>
    <w:rsid w:val="00387DD2"/>
    <w:rsid w:val="003900D7"/>
    <w:rsid w:val="0039060D"/>
    <w:rsid w:val="00391634"/>
    <w:rsid w:val="00391852"/>
    <w:rsid w:val="00391899"/>
    <w:rsid w:val="003919D6"/>
    <w:rsid w:val="00391D91"/>
    <w:rsid w:val="00391E0F"/>
    <w:rsid w:val="00392212"/>
    <w:rsid w:val="00392B4D"/>
    <w:rsid w:val="00393701"/>
    <w:rsid w:val="003938E4"/>
    <w:rsid w:val="00393AA4"/>
    <w:rsid w:val="00393E82"/>
    <w:rsid w:val="00393FCB"/>
    <w:rsid w:val="0039436A"/>
    <w:rsid w:val="003959C2"/>
    <w:rsid w:val="00395B4D"/>
    <w:rsid w:val="0039649E"/>
    <w:rsid w:val="00396660"/>
    <w:rsid w:val="003966EC"/>
    <w:rsid w:val="003968FC"/>
    <w:rsid w:val="00397127"/>
    <w:rsid w:val="003975D5"/>
    <w:rsid w:val="00397E29"/>
    <w:rsid w:val="003A09D9"/>
    <w:rsid w:val="003A0F03"/>
    <w:rsid w:val="003A18E8"/>
    <w:rsid w:val="003A1AE6"/>
    <w:rsid w:val="003A33CD"/>
    <w:rsid w:val="003A3662"/>
    <w:rsid w:val="003A3F5F"/>
    <w:rsid w:val="003A42CC"/>
    <w:rsid w:val="003A432D"/>
    <w:rsid w:val="003A4590"/>
    <w:rsid w:val="003A51A0"/>
    <w:rsid w:val="003A57EF"/>
    <w:rsid w:val="003A5EB6"/>
    <w:rsid w:val="003A5EC4"/>
    <w:rsid w:val="003A60F8"/>
    <w:rsid w:val="003A6197"/>
    <w:rsid w:val="003A68C7"/>
    <w:rsid w:val="003A6913"/>
    <w:rsid w:val="003A69D6"/>
    <w:rsid w:val="003A6DF1"/>
    <w:rsid w:val="003A7428"/>
    <w:rsid w:val="003B0267"/>
    <w:rsid w:val="003B0425"/>
    <w:rsid w:val="003B0D51"/>
    <w:rsid w:val="003B0D96"/>
    <w:rsid w:val="003B0F63"/>
    <w:rsid w:val="003B125A"/>
    <w:rsid w:val="003B18E9"/>
    <w:rsid w:val="003B1C72"/>
    <w:rsid w:val="003B1EC0"/>
    <w:rsid w:val="003B1F4E"/>
    <w:rsid w:val="003B2D4F"/>
    <w:rsid w:val="003B31ED"/>
    <w:rsid w:val="003B34C5"/>
    <w:rsid w:val="003B34FA"/>
    <w:rsid w:val="003B370A"/>
    <w:rsid w:val="003B3CE3"/>
    <w:rsid w:val="003B421B"/>
    <w:rsid w:val="003B4514"/>
    <w:rsid w:val="003B46B1"/>
    <w:rsid w:val="003B4BDD"/>
    <w:rsid w:val="003B4C57"/>
    <w:rsid w:val="003B5F4A"/>
    <w:rsid w:val="003B692A"/>
    <w:rsid w:val="003B6945"/>
    <w:rsid w:val="003B6A9A"/>
    <w:rsid w:val="003B7564"/>
    <w:rsid w:val="003B7A7D"/>
    <w:rsid w:val="003B7BCF"/>
    <w:rsid w:val="003B7BE0"/>
    <w:rsid w:val="003B7F41"/>
    <w:rsid w:val="003C02E7"/>
    <w:rsid w:val="003C04BA"/>
    <w:rsid w:val="003C0C30"/>
    <w:rsid w:val="003C176E"/>
    <w:rsid w:val="003C18F1"/>
    <w:rsid w:val="003C2328"/>
    <w:rsid w:val="003C2A5D"/>
    <w:rsid w:val="003C2C0C"/>
    <w:rsid w:val="003C344B"/>
    <w:rsid w:val="003C3D96"/>
    <w:rsid w:val="003C4001"/>
    <w:rsid w:val="003C454D"/>
    <w:rsid w:val="003C4970"/>
    <w:rsid w:val="003C4AE6"/>
    <w:rsid w:val="003C4ED8"/>
    <w:rsid w:val="003C516A"/>
    <w:rsid w:val="003C5483"/>
    <w:rsid w:val="003C5579"/>
    <w:rsid w:val="003C55B9"/>
    <w:rsid w:val="003C5C99"/>
    <w:rsid w:val="003C5FA8"/>
    <w:rsid w:val="003C61CC"/>
    <w:rsid w:val="003C6934"/>
    <w:rsid w:val="003C7659"/>
    <w:rsid w:val="003C7B8E"/>
    <w:rsid w:val="003D0784"/>
    <w:rsid w:val="003D08DF"/>
    <w:rsid w:val="003D0BF7"/>
    <w:rsid w:val="003D0C0B"/>
    <w:rsid w:val="003D27E5"/>
    <w:rsid w:val="003D2BCE"/>
    <w:rsid w:val="003D2FF7"/>
    <w:rsid w:val="003D3C4C"/>
    <w:rsid w:val="003D4373"/>
    <w:rsid w:val="003D46B4"/>
    <w:rsid w:val="003D48DF"/>
    <w:rsid w:val="003D49F5"/>
    <w:rsid w:val="003D5243"/>
    <w:rsid w:val="003D5299"/>
    <w:rsid w:val="003D5792"/>
    <w:rsid w:val="003D59AA"/>
    <w:rsid w:val="003D5D6A"/>
    <w:rsid w:val="003D5F12"/>
    <w:rsid w:val="003D62D8"/>
    <w:rsid w:val="003D69F4"/>
    <w:rsid w:val="003D6CBA"/>
    <w:rsid w:val="003D7FB5"/>
    <w:rsid w:val="003E02E1"/>
    <w:rsid w:val="003E064D"/>
    <w:rsid w:val="003E1029"/>
    <w:rsid w:val="003E1263"/>
    <w:rsid w:val="003E171C"/>
    <w:rsid w:val="003E17B0"/>
    <w:rsid w:val="003E2206"/>
    <w:rsid w:val="003E226B"/>
    <w:rsid w:val="003E2783"/>
    <w:rsid w:val="003E3928"/>
    <w:rsid w:val="003E393A"/>
    <w:rsid w:val="003E3A3E"/>
    <w:rsid w:val="003E3ADB"/>
    <w:rsid w:val="003E45F9"/>
    <w:rsid w:val="003E4620"/>
    <w:rsid w:val="003E48B7"/>
    <w:rsid w:val="003E4E19"/>
    <w:rsid w:val="003E6037"/>
    <w:rsid w:val="003E6314"/>
    <w:rsid w:val="003E6606"/>
    <w:rsid w:val="003E7B90"/>
    <w:rsid w:val="003E7DD1"/>
    <w:rsid w:val="003F02B7"/>
    <w:rsid w:val="003F0619"/>
    <w:rsid w:val="003F079A"/>
    <w:rsid w:val="003F09BC"/>
    <w:rsid w:val="003F135B"/>
    <w:rsid w:val="003F154F"/>
    <w:rsid w:val="003F1A30"/>
    <w:rsid w:val="003F1AD1"/>
    <w:rsid w:val="003F1B28"/>
    <w:rsid w:val="003F222D"/>
    <w:rsid w:val="003F2881"/>
    <w:rsid w:val="003F2BDB"/>
    <w:rsid w:val="003F3EE4"/>
    <w:rsid w:val="003F3F5E"/>
    <w:rsid w:val="003F407E"/>
    <w:rsid w:val="003F41A9"/>
    <w:rsid w:val="003F47F9"/>
    <w:rsid w:val="003F4B8F"/>
    <w:rsid w:val="003F516A"/>
    <w:rsid w:val="003F5973"/>
    <w:rsid w:val="003F5FB6"/>
    <w:rsid w:val="003F6238"/>
    <w:rsid w:val="003F6351"/>
    <w:rsid w:val="003F6781"/>
    <w:rsid w:val="003F6E2D"/>
    <w:rsid w:val="003F6ED5"/>
    <w:rsid w:val="003F7119"/>
    <w:rsid w:val="003F742E"/>
    <w:rsid w:val="003F76DC"/>
    <w:rsid w:val="003F780D"/>
    <w:rsid w:val="003F7C2E"/>
    <w:rsid w:val="0040032B"/>
    <w:rsid w:val="004006D9"/>
    <w:rsid w:val="00400727"/>
    <w:rsid w:val="004009E1"/>
    <w:rsid w:val="00400B6A"/>
    <w:rsid w:val="00400BA3"/>
    <w:rsid w:val="0040134E"/>
    <w:rsid w:val="004016E5"/>
    <w:rsid w:val="00401A5F"/>
    <w:rsid w:val="004020B3"/>
    <w:rsid w:val="0040237D"/>
    <w:rsid w:val="00402F8E"/>
    <w:rsid w:val="00402FCF"/>
    <w:rsid w:val="00403785"/>
    <w:rsid w:val="00403832"/>
    <w:rsid w:val="00403F74"/>
    <w:rsid w:val="004040C5"/>
    <w:rsid w:val="00404FCB"/>
    <w:rsid w:val="00405993"/>
    <w:rsid w:val="00405A8A"/>
    <w:rsid w:val="004061C0"/>
    <w:rsid w:val="00407058"/>
    <w:rsid w:val="00407A59"/>
    <w:rsid w:val="00407CCA"/>
    <w:rsid w:val="00407DC5"/>
    <w:rsid w:val="00407F6B"/>
    <w:rsid w:val="004103FE"/>
    <w:rsid w:val="00410823"/>
    <w:rsid w:val="00410C9E"/>
    <w:rsid w:val="00411175"/>
    <w:rsid w:val="004112AF"/>
    <w:rsid w:val="004114FA"/>
    <w:rsid w:val="00411898"/>
    <w:rsid w:val="0041246D"/>
    <w:rsid w:val="0041258C"/>
    <w:rsid w:val="004126CB"/>
    <w:rsid w:val="004127CF"/>
    <w:rsid w:val="00412870"/>
    <w:rsid w:val="00413274"/>
    <w:rsid w:val="0041371C"/>
    <w:rsid w:val="004137F6"/>
    <w:rsid w:val="00413BF6"/>
    <w:rsid w:val="00413C80"/>
    <w:rsid w:val="0041410C"/>
    <w:rsid w:val="00414453"/>
    <w:rsid w:val="004149A9"/>
    <w:rsid w:val="00414BF1"/>
    <w:rsid w:val="00414E1E"/>
    <w:rsid w:val="004163D9"/>
    <w:rsid w:val="00416A9E"/>
    <w:rsid w:val="00416C2E"/>
    <w:rsid w:val="00417794"/>
    <w:rsid w:val="00417CD2"/>
    <w:rsid w:val="00417D4C"/>
    <w:rsid w:val="004202DC"/>
    <w:rsid w:val="00420AA0"/>
    <w:rsid w:val="00420B31"/>
    <w:rsid w:val="00421899"/>
    <w:rsid w:val="00421FEF"/>
    <w:rsid w:val="0042223D"/>
    <w:rsid w:val="00422894"/>
    <w:rsid w:val="00422EE7"/>
    <w:rsid w:val="00423585"/>
    <w:rsid w:val="00423BA6"/>
    <w:rsid w:val="00423F0A"/>
    <w:rsid w:val="00423F3B"/>
    <w:rsid w:val="00424D37"/>
    <w:rsid w:val="00424DBA"/>
    <w:rsid w:val="004256AD"/>
    <w:rsid w:val="00426679"/>
    <w:rsid w:val="0042682D"/>
    <w:rsid w:val="004268FD"/>
    <w:rsid w:val="0042697D"/>
    <w:rsid w:val="00427C49"/>
    <w:rsid w:val="00427C8D"/>
    <w:rsid w:val="0043050E"/>
    <w:rsid w:val="00430685"/>
    <w:rsid w:val="004306EB"/>
    <w:rsid w:val="004312A2"/>
    <w:rsid w:val="00431DCE"/>
    <w:rsid w:val="00432F8A"/>
    <w:rsid w:val="0043334C"/>
    <w:rsid w:val="004333B7"/>
    <w:rsid w:val="004334B8"/>
    <w:rsid w:val="00433C6E"/>
    <w:rsid w:val="00434565"/>
    <w:rsid w:val="004345FC"/>
    <w:rsid w:val="00435E10"/>
    <w:rsid w:val="004362E8"/>
    <w:rsid w:val="004363C9"/>
    <w:rsid w:val="00436617"/>
    <w:rsid w:val="00436E70"/>
    <w:rsid w:val="00436E78"/>
    <w:rsid w:val="0043720E"/>
    <w:rsid w:val="00437472"/>
    <w:rsid w:val="00437828"/>
    <w:rsid w:val="00437AFC"/>
    <w:rsid w:val="00440411"/>
    <w:rsid w:val="0044062D"/>
    <w:rsid w:val="00440751"/>
    <w:rsid w:val="004418B0"/>
    <w:rsid w:val="00441BC5"/>
    <w:rsid w:val="004420BB"/>
    <w:rsid w:val="004420C0"/>
    <w:rsid w:val="00442746"/>
    <w:rsid w:val="00443312"/>
    <w:rsid w:val="004434B4"/>
    <w:rsid w:val="00443FDB"/>
    <w:rsid w:val="004454BA"/>
    <w:rsid w:val="004455C8"/>
    <w:rsid w:val="00445F37"/>
    <w:rsid w:val="004461E9"/>
    <w:rsid w:val="004465FD"/>
    <w:rsid w:val="00446685"/>
    <w:rsid w:val="004467DE"/>
    <w:rsid w:val="00446BC5"/>
    <w:rsid w:val="00446E29"/>
    <w:rsid w:val="00447611"/>
    <w:rsid w:val="004479BD"/>
    <w:rsid w:val="004500B0"/>
    <w:rsid w:val="00450C2E"/>
    <w:rsid w:val="00450F88"/>
    <w:rsid w:val="004511CD"/>
    <w:rsid w:val="0045181B"/>
    <w:rsid w:val="00451C4C"/>
    <w:rsid w:val="00451D02"/>
    <w:rsid w:val="00452339"/>
    <w:rsid w:val="0045263D"/>
    <w:rsid w:val="00452A1E"/>
    <w:rsid w:val="00453120"/>
    <w:rsid w:val="004532F3"/>
    <w:rsid w:val="004548DC"/>
    <w:rsid w:val="00455655"/>
    <w:rsid w:val="0045575F"/>
    <w:rsid w:val="0045580D"/>
    <w:rsid w:val="0045616E"/>
    <w:rsid w:val="004561F4"/>
    <w:rsid w:val="0045649A"/>
    <w:rsid w:val="0045675D"/>
    <w:rsid w:val="0045677B"/>
    <w:rsid w:val="004575BD"/>
    <w:rsid w:val="00457772"/>
    <w:rsid w:val="0045797D"/>
    <w:rsid w:val="00460033"/>
    <w:rsid w:val="00460781"/>
    <w:rsid w:val="004613CC"/>
    <w:rsid w:val="0046221D"/>
    <w:rsid w:val="00462393"/>
    <w:rsid w:val="00462B1C"/>
    <w:rsid w:val="00462CD8"/>
    <w:rsid w:val="0046316F"/>
    <w:rsid w:val="004636B8"/>
    <w:rsid w:val="00463BBC"/>
    <w:rsid w:val="00464165"/>
    <w:rsid w:val="00464224"/>
    <w:rsid w:val="00464659"/>
    <w:rsid w:val="0046561E"/>
    <w:rsid w:val="00465812"/>
    <w:rsid w:val="00466021"/>
    <w:rsid w:val="004667CC"/>
    <w:rsid w:val="00466B84"/>
    <w:rsid w:val="00467286"/>
    <w:rsid w:val="00467C6D"/>
    <w:rsid w:val="004706AF"/>
    <w:rsid w:val="00470D66"/>
    <w:rsid w:val="004727C0"/>
    <w:rsid w:val="00472B4D"/>
    <w:rsid w:val="004735FC"/>
    <w:rsid w:val="00473E42"/>
    <w:rsid w:val="0047426B"/>
    <w:rsid w:val="004742C7"/>
    <w:rsid w:val="004744DD"/>
    <w:rsid w:val="00474963"/>
    <w:rsid w:val="00475325"/>
    <w:rsid w:val="00475327"/>
    <w:rsid w:val="004757C0"/>
    <w:rsid w:val="00475E3B"/>
    <w:rsid w:val="00476172"/>
    <w:rsid w:val="00476CD0"/>
    <w:rsid w:val="00476D43"/>
    <w:rsid w:val="00477D95"/>
    <w:rsid w:val="00480275"/>
    <w:rsid w:val="00480776"/>
    <w:rsid w:val="00480E54"/>
    <w:rsid w:val="0048139D"/>
    <w:rsid w:val="00481431"/>
    <w:rsid w:val="00481834"/>
    <w:rsid w:val="00481A8B"/>
    <w:rsid w:val="00481B83"/>
    <w:rsid w:val="00481F2A"/>
    <w:rsid w:val="00482225"/>
    <w:rsid w:val="0048302B"/>
    <w:rsid w:val="004836C7"/>
    <w:rsid w:val="00483E8C"/>
    <w:rsid w:val="004841AE"/>
    <w:rsid w:val="004841C0"/>
    <w:rsid w:val="0048487D"/>
    <w:rsid w:val="00484997"/>
    <w:rsid w:val="00484DEC"/>
    <w:rsid w:val="00485639"/>
    <w:rsid w:val="00485C03"/>
    <w:rsid w:val="00485C60"/>
    <w:rsid w:val="00485D28"/>
    <w:rsid w:val="00485E0C"/>
    <w:rsid w:val="00485F04"/>
    <w:rsid w:val="004865AB"/>
    <w:rsid w:val="00486795"/>
    <w:rsid w:val="0048695D"/>
    <w:rsid w:val="00486D49"/>
    <w:rsid w:val="0048732A"/>
    <w:rsid w:val="004879B6"/>
    <w:rsid w:val="00487A70"/>
    <w:rsid w:val="00487CFB"/>
    <w:rsid w:val="00487D7A"/>
    <w:rsid w:val="00490971"/>
    <w:rsid w:val="00490B97"/>
    <w:rsid w:val="00490C11"/>
    <w:rsid w:val="00490C61"/>
    <w:rsid w:val="00491F08"/>
    <w:rsid w:val="0049241E"/>
    <w:rsid w:val="00492583"/>
    <w:rsid w:val="00492951"/>
    <w:rsid w:val="00492B59"/>
    <w:rsid w:val="00492E12"/>
    <w:rsid w:val="0049481C"/>
    <w:rsid w:val="00494DCB"/>
    <w:rsid w:val="00495115"/>
    <w:rsid w:val="00495770"/>
    <w:rsid w:val="0049599F"/>
    <w:rsid w:val="00495B41"/>
    <w:rsid w:val="00495FC8"/>
    <w:rsid w:val="00496AB4"/>
    <w:rsid w:val="00496CB4"/>
    <w:rsid w:val="00496E62"/>
    <w:rsid w:val="00497691"/>
    <w:rsid w:val="004A02FD"/>
    <w:rsid w:val="004A03E4"/>
    <w:rsid w:val="004A0530"/>
    <w:rsid w:val="004A099D"/>
    <w:rsid w:val="004A0A28"/>
    <w:rsid w:val="004A0F1F"/>
    <w:rsid w:val="004A1826"/>
    <w:rsid w:val="004A2980"/>
    <w:rsid w:val="004A33B5"/>
    <w:rsid w:val="004A351A"/>
    <w:rsid w:val="004A3B63"/>
    <w:rsid w:val="004A3EE6"/>
    <w:rsid w:val="004A4D98"/>
    <w:rsid w:val="004A4EE6"/>
    <w:rsid w:val="004A5400"/>
    <w:rsid w:val="004A5E2E"/>
    <w:rsid w:val="004A688F"/>
    <w:rsid w:val="004A6BE1"/>
    <w:rsid w:val="004A6EBF"/>
    <w:rsid w:val="004A70B2"/>
    <w:rsid w:val="004A713A"/>
    <w:rsid w:val="004A79BC"/>
    <w:rsid w:val="004A7A17"/>
    <w:rsid w:val="004B1A77"/>
    <w:rsid w:val="004B2C2C"/>
    <w:rsid w:val="004B2C5B"/>
    <w:rsid w:val="004B2ECC"/>
    <w:rsid w:val="004B301B"/>
    <w:rsid w:val="004B32CC"/>
    <w:rsid w:val="004B43B7"/>
    <w:rsid w:val="004B4882"/>
    <w:rsid w:val="004B49E9"/>
    <w:rsid w:val="004B4ACF"/>
    <w:rsid w:val="004B4E47"/>
    <w:rsid w:val="004B4FF4"/>
    <w:rsid w:val="004B5056"/>
    <w:rsid w:val="004B6857"/>
    <w:rsid w:val="004B69B1"/>
    <w:rsid w:val="004B7B04"/>
    <w:rsid w:val="004C058F"/>
    <w:rsid w:val="004C0A39"/>
    <w:rsid w:val="004C0D8B"/>
    <w:rsid w:val="004C10D4"/>
    <w:rsid w:val="004C1832"/>
    <w:rsid w:val="004C21A6"/>
    <w:rsid w:val="004C2270"/>
    <w:rsid w:val="004C24F6"/>
    <w:rsid w:val="004C2525"/>
    <w:rsid w:val="004C273C"/>
    <w:rsid w:val="004C30EF"/>
    <w:rsid w:val="004C3489"/>
    <w:rsid w:val="004C36A8"/>
    <w:rsid w:val="004C3970"/>
    <w:rsid w:val="004C48B2"/>
    <w:rsid w:val="004C4F8A"/>
    <w:rsid w:val="004C539D"/>
    <w:rsid w:val="004C58AB"/>
    <w:rsid w:val="004C5DA6"/>
    <w:rsid w:val="004C60F8"/>
    <w:rsid w:val="004C638D"/>
    <w:rsid w:val="004C669A"/>
    <w:rsid w:val="004C732D"/>
    <w:rsid w:val="004C7660"/>
    <w:rsid w:val="004C7B98"/>
    <w:rsid w:val="004D08FD"/>
    <w:rsid w:val="004D0C5B"/>
    <w:rsid w:val="004D0C9D"/>
    <w:rsid w:val="004D0CA7"/>
    <w:rsid w:val="004D1114"/>
    <w:rsid w:val="004D1561"/>
    <w:rsid w:val="004D18BD"/>
    <w:rsid w:val="004D1FCD"/>
    <w:rsid w:val="004D2278"/>
    <w:rsid w:val="004D22F7"/>
    <w:rsid w:val="004D2703"/>
    <w:rsid w:val="004D2ADD"/>
    <w:rsid w:val="004D2C62"/>
    <w:rsid w:val="004D3A9C"/>
    <w:rsid w:val="004D3B66"/>
    <w:rsid w:val="004D4054"/>
    <w:rsid w:val="004D4BFF"/>
    <w:rsid w:val="004D4C77"/>
    <w:rsid w:val="004D5294"/>
    <w:rsid w:val="004D5BC9"/>
    <w:rsid w:val="004D5E92"/>
    <w:rsid w:val="004D652D"/>
    <w:rsid w:val="004D6766"/>
    <w:rsid w:val="004D6958"/>
    <w:rsid w:val="004D6F9C"/>
    <w:rsid w:val="004D78D7"/>
    <w:rsid w:val="004D7F52"/>
    <w:rsid w:val="004E0548"/>
    <w:rsid w:val="004E0553"/>
    <w:rsid w:val="004E0BBC"/>
    <w:rsid w:val="004E1103"/>
    <w:rsid w:val="004E3349"/>
    <w:rsid w:val="004E3955"/>
    <w:rsid w:val="004E3F72"/>
    <w:rsid w:val="004E41A4"/>
    <w:rsid w:val="004E52E0"/>
    <w:rsid w:val="004E53D5"/>
    <w:rsid w:val="004E5671"/>
    <w:rsid w:val="004E60AF"/>
    <w:rsid w:val="004E6A37"/>
    <w:rsid w:val="004E6A6A"/>
    <w:rsid w:val="004E6B65"/>
    <w:rsid w:val="004E6D80"/>
    <w:rsid w:val="004E79CF"/>
    <w:rsid w:val="004E7C73"/>
    <w:rsid w:val="004F027D"/>
    <w:rsid w:val="004F047E"/>
    <w:rsid w:val="004F055D"/>
    <w:rsid w:val="004F0896"/>
    <w:rsid w:val="004F0BDE"/>
    <w:rsid w:val="004F119E"/>
    <w:rsid w:val="004F11C3"/>
    <w:rsid w:val="004F12EB"/>
    <w:rsid w:val="004F153B"/>
    <w:rsid w:val="004F1861"/>
    <w:rsid w:val="004F3C35"/>
    <w:rsid w:val="004F3F07"/>
    <w:rsid w:val="004F3F46"/>
    <w:rsid w:val="004F3FB0"/>
    <w:rsid w:val="004F4273"/>
    <w:rsid w:val="004F432F"/>
    <w:rsid w:val="004F4A97"/>
    <w:rsid w:val="004F5436"/>
    <w:rsid w:val="004F55C6"/>
    <w:rsid w:val="004F5ECA"/>
    <w:rsid w:val="004F61D5"/>
    <w:rsid w:val="004F6383"/>
    <w:rsid w:val="004F6C60"/>
    <w:rsid w:val="004F6E3C"/>
    <w:rsid w:val="004F742C"/>
    <w:rsid w:val="004F7EC1"/>
    <w:rsid w:val="0050097A"/>
    <w:rsid w:val="00500B1C"/>
    <w:rsid w:val="00500C92"/>
    <w:rsid w:val="00500EB4"/>
    <w:rsid w:val="00501AC6"/>
    <w:rsid w:val="00501D66"/>
    <w:rsid w:val="005022F4"/>
    <w:rsid w:val="00502608"/>
    <w:rsid w:val="005028C7"/>
    <w:rsid w:val="00502DAA"/>
    <w:rsid w:val="00502F12"/>
    <w:rsid w:val="005035CF"/>
    <w:rsid w:val="00503E92"/>
    <w:rsid w:val="005045F6"/>
    <w:rsid w:val="00504FCA"/>
    <w:rsid w:val="00505497"/>
    <w:rsid w:val="0050557F"/>
    <w:rsid w:val="005059D5"/>
    <w:rsid w:val="00505E16"/>
    <w:rsid w:val="00506215"/>
    <w:rsid w:val="00506F33"/>
    <w:rsid w:val="005075B3"/>
    <w:rsid w:val="0050777D"/>
    <w:rsid w:val="00507822"/>
    <w:rsid w:val="00507ACD"/>
    <w:rsid w:val="00510064"/>
    <w:rsid w:val="0051078F"/>
    <w:rsid w:val="0051271A"/>
    <w:rsid w:val="0051274B"/>
    <w:rsid w:val="00512929"/>
    <w:rsid w:val="00513DD1"/>
    <w:rsid w:val="00514178"/>
    <w:rsid w:val="00514716"/>
    <w:rsid w:val="00514A1B"/>
    <w:rsid w:val="00514E8F"/>
    <w:rsid w:val="00514F95"/>
    <w:rsid w:val="00515212"/>
    <w:rsid w:val="005152DD"/>
    <w:rsid w:val="00515969"/>
    <w:rsid w:val="00515A9A"/>
    <w:rsid w:val="00515ADA"/>
    <w:rsid w:val="00516B61"/>
    <w:rsid w:val="00517445"/>
    <w:rsid w:val="00517E47"/>
    <w:rsid w:val="005200BB"/>
    <w:rsid w:val="00520140"/>
    <w:rsid w:val="00520849"/>
    <w:rsid w:val="00520858"/>
    <w:rsid w:val="00521574"/>
    <w:rsid w:val="00522611"/>
    <w:rsid w:val="00523692"/>
    <w:rsid w:val="00524021"/>
    <w:rsid w:val="00524238"/>
    <w:rsid w:val="0052517A"/>
    <w:rsid w:val="00526962"/>
    <w:rsid w:val="00526A4C"/>
    <w:rsid w:val="0052793E"/>
    <w:rsid w:val="00527963"/>
    <w:rsid w:val="0053022F"/>
    <w:rsid w:val="005304AC"/>
    <w:rsid w:val="00530D66"/>
    <w:rsid w:val="00530F25"/>
    <w:rsid w:val="00531021"/>
    <w:rsid w:val="005316D4"/>
    <w:rsid w:val="00531D2C"/>
    <w:rsid w:val="00531F7F"/>
    <w:rsid w:val="005320CD"/>
    <w:rsid w:val="00532566"/>
    <w:rsid w:val="00532DED"/>
    <w:rsid w:val="005332A7"/>
    <w:rsid w:val="00533544"/>
    <w:rsid w:val="00533629"/>
    <w:rsid w:val="005340C7"/>
    <w:rsid w:val="00534AB6"/>
    <w:rsid w:val="0053536D"/>
    <w:rsid w:val="00535674"/>
    <w:rsid w:val="00535734"/>
    <w:rsid w:val="00535E4B"/>
    <w:rsid w:val="00537310"/>
    <w:rsid w:val="005373FB"/>
    <w:rsid w:val="00537DD3"/>
    <w:rsid w:val="00540337"/>
    <w:rsid w:val="005405F5"/>
    <w:rsid w:val="00540705"/>
    <w:rsid w:val="00540907"/>
    <w:rsid w:val="00540A07"/>
    <w:rsid w:val="00540C8E"/>
    <w:rsid w:val="00540CE5"/>
    <w:rsid w:val="005414D2"/>
    <w:rsid w:val="00541813"/>
    <w:rsid w:val="00541CCE"/>
    <w:rsid w:val="00542852"/>
    <w:rsid w:val="0054296A"/>
    <w:rsid w:val="005439E8"/>
    <w:rsid w:val="00543FB1"/>
    <w:rsid w:val="005443BB"/>
    <w:rsid w:val="00544B14"/>
    <w:rsid w:val="00544B7A"/>
    <w:rsid w:val="00544C56"/>
    <w:rsid w:val="0054509D"/>
    <w:rsid w:val="005453C8"/>
    <w:rsid w:val="005453F3"/>
    <w:rsid w:val="005454D4"/>
    <w:rsid w:val="00545B37"/>
    <w:rsid w:val="00545D0B"/>
    <w:rsid w:val="00545DFD"/>
    <w:rsid w:val="0054605F"/>
    <w:rsid w:val="00546351"/>
    <w:rsid w:val="00546681"/>
    <w:rsid w:val="0054680F"/>
    <w:rsid w:val="00546998"/>
    <w:rsid w:val="00546A19"/>
    <w:rsid w:val="00546F87"/>
    <w:rsid w:val="00547476"/>
    <w:rsid w:val="00550111"/>
    <w:rsid w:val="00551541"/>
    <w:rsid w:val="005516A9"/>
    <w:rsid w:val="0055251A"/>
    <w:rsid w:val="00552C82"/>
    <w:rsid w:val="005531D5"/>
    <w:rsid w:val="0055394B"/>
    <w:rsid w:val="00554085"/>
    <w:rsid w:val="005542DF"/>
    <w:rsid w:val="00554533"/>
    <w:rsid w:val="0055457A"/>
    <w:rsid w:val="005545F7"/>
    <w:rsid w:val="00555660"/>
    <w:rsid w:val="005556FB"/>
    <w:rsid w:val="00555AF6"/>
    <w:rsid w:val="005564CC"/>
    <w:rsid w:val="00556F84"/>
    <w:rsid w:val="00557415"/>
    <w:rsid w:val="00557655"/>
    <w:rsid w:val="005577A5"/>
    <w:rsid w:val="005577D9"/>
    <w:rsid w:val="005579C0"/>
    <w:rsid w:val="00557A7D"/>
    <w:rsid w:val="00560142"/>
    <w:rsid w:val="005608CE"/>
    <w:rsid w:val="00560D48"/>
    <w:rsid w:val="0056129B"/>
    <w:rsid w:val="005613C3"/>
    <w:rsid w:val="005614E4"/>
    <w:rsid w:val="005615C4"/>
    <w:rsid w:val="0056183A"/>
    <w:rsid w:val="00561B0A"/>
    <w:rsid w:val="00561ED8"/>
    <w:rsid w:val="0056228B"/>
    <w:rsid w:val="00562644"/>
    <w:rsid w:val="005626B6"/>
    <w:rsid w:val="005626FE"/>
    <w:rsid w:val="00562D18"/>
    <w:rsid w:val="005632C4"/>
    <w:rsid w:val="005637D1"/>
    <w:rsid w:val="00563837"/>
    <w:rsid w:val="00564576"/>
    <w:rsid w:val="00564D0F"/>
    <w:rsid w:val="00564FE4"/>
    <w:rsid w:val="00565F8F"/>
    <w:rsid w:val="00566018"/>
    <w:rsid w:val="005664D8"/>
    <w:rsid w:val="00566832"/>
    <w:rsid w:val="00567C14"/>
    <w:rsid w:val="00570CDD"/>
    <w:rsid w:val="00570E29"/>
    <w:rsid w:val="005710BF"/>
    <w:rsid w:val="0057255B"/>
    <w:rsid w:val="005727FE"/>
    <w:rsid w:val="00572D07"/>
    <w:rsid w:val="00572F71"/>
    <w:rsid w:val="00573337"/>
    <w:rsid w:val="00573DEF"/>
    <w:rsid w:val="005745E4"/>
    <w:rsid w:val="00574747"/>
    <w:rsid w:val="005752AD"/>
    <w:rsid w:val="005752BA"/>
    <w:rsid w:val="00575455"/>
    <w:rsid w:val="005757D6"/>
    <w:rsid w:val="0057594F"/>
    <w:rsid w:val="0057600B"/>
    <w:rsid w:val="005777A4"/>
    <w:rsid w:val="00580158"/>
    <w:rsid w:val="00580689"/>
    <w:rsid w:val="00580838"/>
    <w:rsid w:val="00580BA1"/>
    <w:rsid w:val="005811D3"/>
    <w:rsid w:val="005811E9"/>
    <w:rsid w:val="00581653"/>
    <w:rsid w:val="00581C86"/>
    <w:rsid w:val="00581EEE"/>
    <w:rsid w:val="00581F57"/>
    <w:rsid w:val="00582058"/>
    <w:rsid w:val="005829F9"/>
    <w:rsid w:val="00582A1B"/>
    <w:rsid w:val="00582A3F"/>
    <w:rsid w:val="00583414"/>
    <w:rsid w:val="00583745"/>
    <w:rsid w:val="00583A49"/>
    <w:rsid w:val="00584A6B"/>
    <w:rsid w:val="005851B8"/>
    <w:rsid w:val="005852BA"/>
    <w:rsid w:val="00585B6C"/>
    <w:rsid w:val="005866E9"/>
    <w:rsid w:val="00586989"/>
    <w:rsid w:val="00587E11"/>
    <w:rsid w:val="005909CF"/>
    <w:rsid w:val="00590A8D"/>
    <w:rsid w:val="00590F26"/>
    <w:rsid w:val="005912EC"/>
    <w:rsid w:val="005915C6"/>
    <w:rsid w:val="0059249C"/>
    <w:rsid w:val="005929AA"/>
    <w:rsid w:val="005930BE"/>
    <w:rsid w:val="00594756"/>
    <w:rsid w:val="00594A46"/>
    <w:rsid w:val="00594ABD"/>
    <w:rsid w:val="00594B37"/>
    <w:rsid w:val="00594F18"/>
    <w:rsid w:val="00595D16"/>
    <w:rsid w:val="0059604A"/>
    <w:rsid w:val="0059613A"/>
    <w:rsid w:val="00596253"/>
    <w:rsid w:val="00596921"/>
    <w:rsid w:val="00596E85"/>
    <w:rsid w:val="00597745"/>
    <w:rsid w:val="005A0E20"/>
    <w:rsid w:val="005A0F03"/>
    <w:rsid w:val="005A18CA"/>
    <w:rsid w:val="005A2306"/>
    <w:rsid w:val="005A2D28"/>
    <w:rsid w:val="005A36A0"/>
    <w:rsid w:val="005A3AFC"/>
    <w:rsid w:val="005A3CA9"/>
    <w:rsid w:val="005A3EF8"/>
    <w:rsid w:val="005A4011"/>
    <w:rsid w:val="005A417D"/>
    <w:rsid w:val="005A4570"/>
    <w:rsid w:val="005A469C"/>
    <w:rsid w:val="005A4D8C"/>
    <w:rsid w:val="005A4F86"/>
    <w:rsid w:val="005A51A2"/>
    <w:rsid w:val="005A5349"/>
    <w:rsid w:val="005A5CBC"/>
    <w:rsid w:val="005A6337"/>
    <w:rsid w:val="005A6830"/>
    <w:rsid w:val="005A6897"/>
    <w:rsid w:val="005A68E6"/>
    <w:rsid w:val="005A78B4"/>
    <w:rsid w:val="005A797A"/>
    <w:rsid w:val="005B0DF5"/>
    <w:rsid w:val="005B18D1"/>
    <w:rsid w:val="005B190B"/>
    <w:rsid w:val="005B1A2E"/>
    <w:rsid w:val="005B1EBB"/>
    <w:rsid w:val="005B25CD"/>
    <w:rsid w:val="005B2617"/>
    <w:rsid w:val="005B2BB7"/>
    <w:rsid w:val="005B2EFD"/>
    <w:rsid w:val="005B317E"/>
    <w:rsid w:val="005B35F7"/>
    <w:rsid w:val="005B39FA"/>
    <w:rsid w:val="005B43D4"/>
    <w:rsid w:val="005B44B4"/>
    <w:rsid w:val="005B4CE0"/>
    <w:rsid w:val="005B51C8"/>
    <w:rsid w:val="005B5289"/>
    <w:rsid w:val="005B5334"/>
    <w:rsid w:val="005B5537"/>
    <w:rsid w:val="005B5A58"/>
    <w:rsid w:val="005B5C3B"/>
    <w:rsid w:val="005B5D27"/>
    <w:rsid w:val="005B63C5"/>
    <w:rsid w:val="005B6A6D"/>
    <w:rsid w:val="005B73E4"/>
    <w:rsid w:val="005B76D1"/>
    <w:rsid w:val="005B7E6F"/>
    <w:rsid w:val="005B7ED7"/>
    <w:rsid w:val="005C035B"/>
    <w:rsid w:val="005C0AAA"/>
    <w:rsid w:val="005C0DE4"/>
    <w:rsid w:val="005C0F29"/>
    <w:rsid w:val="005C0F30"/>
    <w:rsid w:val="005C1297"/>
    <w:rsid w:val="005C1851"/>
    <w:rsid w:val="005C23A1"/>
    <w:rsid w:val="005C26B5"/>
    <w:rsid w:val="005C2854"/>
    <w:rsid w:val="005C29D1"/>
    <w:rsid w:val="005C2BB9"/>
    <w:rsid w:val="005C2BE3"/>
    <w:rsid w:val="005C31D7"/>
    <w:rsid w:val="005C3345"/>
    <w:rsid w:val="005C3DC3"/>
    <w:rsid w:val="005C4336"/>
    <w:rsid w:val="005C4597"/>
    <w:rsid w:val="005C49A4"/>
    <w:rsid w:val="005C4DE7"/>
    <w:rsid w:val="005C59C4"/>
    <w:rsid w:val="005C609A"/>
    <w:rsid w:val="005C66E7"/>
    <w:rsid w:val="005C69CE"/>
    <w:rsid w:val="005C6DA1"/>
    <w:rsid w:val="005C6FA2"/>
    <w:rsid w:val="005D007B"/>
    <w:rsid w:val="005D0343"/>
    <w:rsid w:val="005D05A0"/>
    <w:rsid w:val="005D0D98"/>
    <w:rsid w:val="005D1420"/>
    <w:rsid w:val="005D203D"/>
    <w:rsid w:val="005D221E"/>
    <w:rsid w:val="005D2236"/>
    <w:rsid w:val="005D2446"/>
    <w:rsid w:val="005D2A88"/>
    <w:rsid w:val="005D2DFD"/>
    <w:rsid w:val="005D355E"/>
    <w:rsid w:val="005D3A5A"/>
    <w:rsid w:val="005D3DD8"/>
    <w:rsid w:val="005D3E36"/>
    <w:rsid w:val="005D41F4"/>
    <w:rsid w:val="005D4866"/>
    <w:rsid w:val="005D4D3C"/>
    <w:rsid w:val="005D5CDE"/>
    <w:rsid w:val="005D60A3"/>
    <w:rsid w:val="005D60F3"/>
    <w:rsid w:val="005D6367"/>
    <w:rsid w:val="005D6DEA"/>
    <w:rsid w:val="005D7135"/>
    <w:rsid w:val="005D7EAF"/>
    <w:rsid w:val="005E0105"/>
    <w:rsid w:val="005E0195"/>
    <w:rsid w:val="005E052D"/>
    <w:rsid w:val="005E105D"/>
    <w:rsid w:val="005E1131"/>
    <w:rsid w:val="005E16C1"/>
    <w:rsid w:val="005E1BE9"/>
    <w:rsid w:val="005E1F93"/>
    <w:rsid w:val="005E21AF"/>
    <w:rsid w:val="005E2232"/>
    <w:rsid w:val="005E225D"/>
    <w:rsid w:val="005E238C"/>
    <w:rsid w:val="005E30B7"/>
    <w:rsid w:val="005E3A38"/>
    <w:rsid w:val="005E3BBD"/>
    <w:rsid w:val="005E3C0D"/>
    <w:rsid w:val="005E3E44"/>
    <w:rsid w:val="005E3FC1"/>
    <w:rsid w:val="005E4875"/>
    <w:rsid w:val="005E4EE6"/>
    <w:rsid w:val="005E5096"/>
    <w:rsid w:val="005E51C1"/>
    <w:rsid w:val="005E5252"/>
    <w:rsid w:val="005E560C"/>
    <w:rsid w:val="005E62F3"/>
    <w:rsid w:val="005E6A51"/>
    <w:rsid w:val="005E6DCA"/>
    <w:rsid w:val="005E6DF3"/>
    <w:rsid w:val="005E77C7"/>
    <w:rsid w:val="005E7900"/>
    <w:rsid w:val="005F0D2A"/>
    <w:rsid w:val="005F0D50"/>
    <w:rsid w:val="005F1D93"/>
    <w:rsid w:val="005F241D"/>
    <w:rsid w:val="005F2F85"/>
    <w:rsid w:val="005F3445"/>
    <w:rsid w:val="005F3712"/>
    <w:rsid w:val="005F38BF"/>
    <w:rsid w:val="005F39CB"/>
    <w:rsid w:val="005F3D95"/>
    <w:rsid w:val="005F3FF7"/>
    <w:rsid w:val="005F409A"/>
    <w:rsid w:val="005F4B58"/>
    <w:rsid w:val="005F5839"/>
    <w:rsid w:val="005F5B06"/>
    <w:rsid w:val="005F5BC7"/>
    <w:rsid w:val="005F5DB4"/>
    <w:rsid w:val="005F6134"/>
    <w:rsid w:val="005F638F"/>
    <w:rsid w:val="005F7228"/>
    <w:rsid w:val="005F72D4"/>
    <w:rsid w:val="005F7870"/>
    <w:rsid w:val="005F7C0F"/>
    <w:rsid w:val="00600179"/>
    <w:rsid w:val="00600427"/>
    <w:rsid w:val="00601035"/>
    <w:rsid w:val="006017C9"/>
    <w:rsid w:val="006021C4"/>
    <w:rsid w:val="0060226A"/>
    <w:rsid w:val="0060271D"/>
    <w:rsid w:val="00602849"/>
    <w:rsid w:val="0060322E"/>
    <w:rsid w:val="006035F9"/>
    <w:rsid w:val="00603739"/>
    <w:rsid w:val="00603940"/>
    <w:rsid w:val="00603A43"/>
    <w:rsid w:val="00604DDC"/>
    <w:rsid w:val="00604E75"/>
    <w:rsid w:val="00604F36"/>
    <w:rsid w:val="006052B1"/>
    <w:rsid w:val="00605685"/>
    <w:rsid w:val="006059E3"/>
    <w:rsid w:val="006062A7"/>
    <w:rsid w:val="006064D9"/>
    <w:rsid w:val="006067BC"/>
    <w:rsid w:val="0060690B"/>
    <w:rsid w:val="00606AC7"/>
    <w:rsid w:val="00606BF5"/>
    <w:rsid w:val="0060713E"/>
    <w:rsid w:val="006074CF"/>
    <w:rsid w:val="0060769B"/>
    <w:rsid w:val="00607947"/>
    <w:rsid w:val="006102BE"/>
    <w:rsid w:val="006109F0"/>
    <w:rsid w:val="00610A21"/>
    <w:rsid w:val="00610B1C"/>
    <w:rsid w:val="00610C42"/>
    <w:rsid w:val="006113CB"/>
    <w:rsid w:val="0061211C"/>
    <w:rsid w:val="0061298E"/>
    <w:rsid w:val="006137E2"/>
    <w:rsid w:val="00613BC9"/>
    <w:rsid w:val="00614B5A"/>
    <w:rsid w:val="00615317"/>
    <w:rsid w:val="006155E7"/>
    <w:rsid w:val="0061564C"/>
    <w:rsid w:val="00615A6B"/>
    <w:rsid w:val="00615EE8"/>
    <w:rsid w:val="00616E99"/>
    <w:rsid w:val="00617027"/>
    <w:rsid w:val="006171DE"/>
    <w:rsid w:val="00617283"/>
    <w:rsid w:val="00617584"/>
    <w:rsid w:val="00617685"/>
    <w:rsid w:val="0061795E"/>
    <w:rsid w:val="00620062"/>
    <w:rsid w:val="00620321"/>
    <w:rsid w:val="00620619"/>
    <w:rsid w:val="00620828"/>
    <w:rsid w:val="006209F5"/>
    <w:rsid w:val="00620FFB"/>
    <w:rsid w:val="00621814"/>
    <w:rsid w:val="00621E3B"/>
    <w:rsid w:val="006222FE"/>
    <w:rsid w:val="00622620"/>
    <w:rsid w:val="00623DED"/>
    <w:rsid w:val="00624651"/>
    <w:rsid w:val="0062482C"/>
    <w:rsid w:val="00624CEB"/>
    <w:rsid w:val="00624EE0"/>
    <w:rsid w:val="00625431"/>
    <w:rsid w:val="006255A8"/>
    <w:rsid w:val="00625B01"/>
    <w:rsid w:val="006263FE"/>
    <w:rsid w:val="00626654"/>
    <w:rsid w:val="00626A2A"/>
    <w:rsid w:val="00626A49"/>
    <w:rsid w:val="00626B6E"/>
    <w:rsid w:val="00626D2F"/>
    <w:rsid w:val="0062771F"/>
    <w:rsid w:val="00630739"/>
    <w:rsid w:val="00630CE1"/>
    <w:rsid w:val="0063147B"/>
    <w:rsid w:val="00631D1E"/>
    <w:rsid w:val="00631DEB"/>
    <w:rsid w:val="006325CC"/>
    <w:rsid w:val="00632763"/>
    <w:rsid w:val="00632A58"/>
    <w:rsid w:val="00632D20"/>
    <w:rsid w:val="006336CE"/>
    <w:rsid w:val="00635198"/>
    <w:rsid w:val="00635231"/>
    <w:rsid w:val="00635344"/>
    <w:rsid w:val="00636322"/>
    <w:rsid w:val="006370E1"/>
    <w:rsid w:val="00637255"/>
    <w:rsid w:val="0063746C"/>
    <w:rsid w:val="00637765"/>
    <w:rsid w:val="00637897"/>
    <w:rsid w:val="00637EA2"/>
    <w:rsid w:val="006405B3"/>
    <w:rsid w:val="006408FB"/>
    <w:rsid w:val="006409B3"/>
    <w:rsid w:val="00640C43"/>
    <w:rsid w:val="0064112D"/>
    <w:rsid w:val="00641A39"/>
    <w:rsid w:val="006422A9"/>
    <w:rsid w:val="0064303C"/>
    <w:rsid w:val="00644E34"/>
    <w:rsid w:val="006450CE"/>
    <w:rsid w:val="0064532E"/>
    <w:rsid w:val="00645689"/>
    <w:rsid w:val="00645926"/>
    <w:rsid w:val="00646720"/>
    <w:rsid w:val="0064750A"/>
    <w:rsid w:val="0065080C"/>
    <w:rsid w:val="00650B04"/>
    <w:rsid w:val="00650BB7"/>
    <w:rsid w:val="00650D37"/>
    <w:rsid w:val="0065158A"/>
    <w:rsid w:val="006516FC"/>
    <w:rsid w:val="0065214F"/>
    <w:rsid w:val="00652945"/>
    <w:rsid w:val="00652E6C"/>
    <w:rsid w:val="00652E71"/>
    <w:rsid w:val="006532C6"/>
    <w:rsid w:val="006534B8"/>
    <w:rsid w:val="00653C21"/>
    <w:rsid w:val="0065448F"/>
    <w:rsid w:val="00654E6B"/>
    <w:rsid w:val="00655A33"/>
    <w:rsid w:val="00655E13"/>
    <w:rsid w:val="00656215"/>
    <w:rsid w:val="00656282"/>
    <w:rsid w:val="00656B34"/>
    <w:rsid w:val="00657191"/>
    <w:rsid w:val="00657510"/>
    <w:rsid w:val="0065774A"/>
    <w:rsid w:val="00657931"/>
    <w:rsid w:val="00657974"/>
    <w:rsid w:val="00657A86"/>
    <w:rsid w:val="00657B9A"/>
    <w:rsid w:val="00657D7C"/>
    <w:rsid w:val="00657DFF"/>
    <w:rsid w:val="0066106E"/>
    <w:rsid w:val="006614F5"/>
    <w:rsid w:val="006615EA"/>
    <w:rsid w:val="00661E73"/>
    <w:rsid w:val="00662809"/>
    <w:rsid w:val="00662C82"/>
    <w:rsid w:val="0066381F"/>
    <w:rsid w:val="00664488"/>
    <w:rsid w:val="00664B2D"/>
    <w:rsid w:val="00664E4A"/>
    <w:rsid w:val="00664F89"/>
    <w:rsid w:val="00665524"/>
    <w:rsid w:val="00665BA9"/>
    <w:rsid w:val="006665C5"/>
    <w:rsid w:val="00666682"/>
    <w:rsid w:val="00666BC4"/>
    <w:rsid w:val="00666FAD"/>
    <w:rsid w:val="006670FC"/>
    <w:rsid w:val="00667FA3"/>
    <w:rsid w:val="00670153"/>
    <w:rsid w:val="006705A0"/>
    <w:rsid w:val="00670793"/>
    <w:rsid w:val="00670BB4"/>
    <w:rsid w:val="00670D6C"/>
    <w:rsid w:val="00672119"/>
    <w:rsid w:val="00672345"/>
    <w:rsid w:val="00672536"/>
    <w:rsid w:val="0067277B"/>
    <w:rsid w:val="006729FD"/>
    <w:rsid w:val="00672F25"/>
    <w:rsid w:val="006736B3"/>
    <w:rsid w:val="006742BA"/>
    <w:rsid w:val="00674530"/>
    <w:rsid w:val="006748E2"/>
    <w:rsid w:val="00674A80"/>
    <w:rsid w:val="00674C1D"/>
    <w:rsid w:val="00675DD0"/>
    <w:rsid w:val="00676132"/>
    <w:rsid w:val="006774E2"/>
    <w:rsid w:val="006775D2"/>
    <w:rsid w:val="006800D7"/>
    <w:rsid w:val="00680455"/>
    <w:rsid w:val="00681097"/>
    <w:rsid w:val="006815AF"/>
    <w:rsid w:val="006816DF"/>
    <w:rsid w:val="00682246"/>
    <w:rsid w:val="006823EF"/>
    <w:rsid w:val="00682870"/>
    <w:rsid w:val="00682BB9"/>
    <w:rsid w:val="00682EA2"/>
    <w:rsid w:val="00683048"/>
    <w:rsid w:val="00683B77"/>
    <w:rsid w:val="00684B01"/>
    <w:rsid w:val="00684D7F"/>
    <w:rsid w:val="00684EE9"/>
    <w:rsid w:val="00685036"/>
    <w:rsid w:val="0068511B"/>
    <w:rsid w:val="00685612"/>
    <w:rsid w:val="006859DF"/>
    <w:rsid w:val="00686634"/>
    <w:rsid w:val="00686945"/>
    <w:rsid w:val="00686A02"/>
    <w:rsid w:val="00686A15"/>
    <w:rsid w:val="00686B68"/>
    <w:rsid w:val="0068731A"/>
    <w:rsid w:val="006875C1"/>
    <w:rsid w:val="006877D6"/>
    <w:rsid w:val="00687F33"/>
    <w:rsid w:val="00690897"/>
    <w:rsid w:val="00690CA3"/>
    <w:rsid w:val="006915E6"/>
    <w:rsid w:val="00691D88"/>
    <w:rsid w:val="006920A4"/>
    <w:rsid w:val="00692993"/>
    <w:rsid w:val="00692F5B"/>
    <w:rsid w:val="00693303"/>
    <w:rsid w:val="0069351A"/>
    <w:rsid w:val="00693732"/>
    <w:rsid w:val="00693736"/>
    <w:rsid w:val="0069455A"/>
    <w:rsid w:val="00694F36"/>
    <w:rsid w:val="00695D4E"/>
    <w:rsid w:val="006960EF"/>
    <w:rsid w:val="0069623D"/>
    <w:rsid w:val="0069635E"/>
    <w:rsid w:val="006974EF"/>
    <w:rsid w:val="00697F5F"/>
    <w:rsid w:val="006A087C"/>
    <w:rsid w:val="006A163E"/>
    <w:rsid w:val="006A178F"/>
    <w:rsid w:val="006A1D6A"/>
    <w:rsid w:val="006A2B59"/>
    <w:rsid w:val="006A2E6E"/>
    <w:rsid w:val="006A3A4B"/>
    <w:rsid w:val="006A4B8E"/>
    <w:rsid w:val="006A4D98"/>
    <w:rsid w:val="006A4DE9"/>
    <w:rsid w:val="006A6397"/>
    <w:rsid w:val="006A6AE5"/>
    <w:rsid w:val="006A747B"/>
    <w:rsid w:val="006B0176"/>
    <w:rsid w:val="006B06A1"/>
    <w:rsid w:val="006B0A8C"/>
    <w:rsid w:val="006B1282"/>
    <w:rsid w:val="006B154C"/>
    <w:rsid w:val="006B1718"/>
    <w:rsid w:val="006B2886"/>
    <w:rsid w:val="006B2A5F"/>
    <w:rsid w:val="006B2E38"/>
    <w:rsid w:val="006B3177"/>
    <w:rsid w:val="006B3AE9"/>
    <w:rsid w:val="006B40D3"/>
    <w:rsid w:val="006B5030"/>
    <w:rsid w:val="006B56A3"/>
    <w:rsid w:val="006B5CBE"/>
    <w:rsid w:val="006B67CB"/>
    <w:rsid w:val="006B6C7E"/>
    <w:rsid w:val="006B6D17"/>
    <w:rsid w:val="006B6F03"/>
    <w:rsid w:val="006B73B1"/>
    <w:rsid w:val="006B7677"/>
    <w:rsid w:val="006B76DA"/>
    <w:rsid w:val="006B7769"/>
    <w:rsid w:val="006B7B40"/>
    <w:rsid w:val="006C00D2"/>
    <w:rsid w:val="006C0806"/>
    <w:rsid w:val="006C099D"/>
    <w:rsid w:val="006C0DDF"/>
    <w:rsid w:val="006C0EEB"/>
    <w:rsid w:val="006C145F"/>
    <w:rsid w:val="006C1D72"/>
    <w:rsid w:val="006C21F7"/>
    <w:rsid w:val="006C236E"/>
    <w:rsid w:val="006C25B9"/>
    <w:rsid w:val="006C2A33"/>
    <w:rsid w:val="006C2B30"/>
    <w:rsid w:val="006C3A77"/>
    <w:rsid w:val="006C3CAC"/>
    <w:rsid w:val="006C3D61"/>
    <w:rsid w:val="006C4001"/>
    <w:rsid w:val="006C42FA"/>
    <w:rsid w:val="006C46A0"/>
    <w:rsid w:val="006C4A81"/>
    <w:rsid w:val="006C4AD5"/>
    <w:rsid w:val="006C4B24"/>
    <w:rsid w:val="006C5A9B"/>
    <w:rsid w:val="006C5B2D"/>
    <w:rsid w:val="006C5DC9"/>
    <w:rsid w:val="006C63C4"/>
    <w:rsid w:val="006C76C3"/>
    <w:rsid w:val="006C7895"/>
    <w:rsid w:val="006C7CEA"/>
    <w:rsid w:val="006C7CF3"/>
    <w:rsid w:val="006D0008"/>
    <w:rsid w:val="006D0175"/>
    <w:rsid w:val="006D03CD"/>
    <w:rsid w:val="006D0842"/>
    <w:rsid w:val="006D0A5B"/>
    <w:rsid w:val="006D0ED8"/>
    <w:rsid w:val="006D1790"/>
    <w:rsid w:val="006D2BA4"/>
    <w:rsid w:val="006D2E67"/>
    <w:rsid w:val="006D3325"/>
    <w:rsid w:val="006D3625"/>
    <w:rsid w:val="006D3866"/>
    <w:rsid w:val="006D3A0E"/>
    <w:rsid w:val="006D3E88"/>
    <w:rsid w:val="006D4539"/>
    <w:rsid w:val="006D4E4D"/>
    <w:rsid w:val="006D50AF"/>
    <w:rsid w:val="006D50B7"/>
    <w:rsid w:val="006D50BD"/>
    <w:rsid w:val="006D58F2"/>
    <w:rsid w:val="006D74D8"/>
    <w:rsid w:val="006E00C8"/>
    <w:rsid w:val="006E039D"/>
    <w:rsid w:val="006E060F"/>
    <w:rsid w:val="006E06D1"/>
    <w:rsid w:val="006E1647"/>
    <w:rsid w:val="006E23F8"/>
    <w:rsid w:val="006E29AE"/>
    <w:rsid w:val="006E3B21"/>
    <w:rsid w:val="006E3F4B"/>
    <w:rsid w:val="006E4142"/>
    <w:rsid w:val="006E487C"/>
    <w:rsid w:val="006E5FDB"/>
    <w:rsid w:val="006E612A"/>
    <w:rsid w:val="006E71B7"/>
    <w:rsid w:val="006E78F2"/>
    <w:rsid w:val="006F08D2"/>
    <w:rsid w:val="006F0AB6"/>
    <w:rsid w:val="006F1DA1"/>
    <w:rsid w:val="006F27BD"/>
    <w:rsid w:val="006F292D"/>
    <w:rsid w:val="006F3033"/>
    <w:rsid w:val="006F3B86"/>
    <w:rsid w:val="006F3D58"/>
    <w:rsid w:val="006F3EC2"/>
    <w:rsid w:val="006F40CB"/>
    <w:rsid w:val="006F431A"/>
    <w:rsid w:val="006F49BF"/>
    <w:rsid w:val="006F5241"/>
    <w:rsid w:val="006F557F"/>
    <w:rsid w:val="006F5A34"/>
    <w:rsid w:val="006F6147"/>
    <w:rsid w:val="006F625D"/>
    <w:rsid w:val="006F66E1"/>
    <w:rsid w:val="006F6834"/>
    <w:rsid w:val="006F71AA"/>
    <w:rsid w:val="006F79CC"/>
    <w:rsid w:val="006F7A7D"/>
    <w:rsid w:val="006F7B29"/>
    <w:rsid w:val="006F7E98"/>
    <w:rsid w:val="0070015E"/>
    <w:rsid w:val="007005D7"/>
    <w:rsid w:val="007007FD"/>
    <w:rsid w:val="00700BA9"/>
    <w:rsid w:val="00700C40"/>
    <w:rsid w:val="00700FA7"/>
    <w:rsid w:val="007010C9"/>
    <w:rsid w:val="00702758"/>
    <w:rsid w:val="007027EF"/>
    <w:rsid w:val="00702A4F"/>
    <w:rsid w:val="00703825"/>
    <w:rsid w:val="007045F8"/>
    <w:rsid w:val="00704E97"/>
    <w:rsid w:val="00705764"/>
    <w:rsid w:val="00705B07"/>
    <w:rsid w:val="00706164"/>
    <w:rsid w:val="0070687A"/>
    <w:rsid w:val="00707525"/>
    <w:rsid w:val="00707AD1"/>
    <w:rsid w:val="00710079"/>
    <w:rsid w:val="0071012B"/>
    <w:rsid w:val="0071053E"/>
    <w:rsid w:val="007109F6"/>
    <w:rsid w:val="00710A0A"/>
    <w:rsid w:val="00710ADB"/>
    <w:rsid w:val="00711260"/>
    <w:rsid w:val="007112BC"/>
    <w:rsid w:val="007121E8"/>
    <w:rsid w:val="00712304"/>
    <w:rsid w:val="0071275B"/>
    <w:rsid w:val="00712911"/>
    <w:rsid w:val="00712D1F"/>
    <w:rsid w:val="00712E07"/>
    <w:rsid w:val="007131AB"/>
    <w:rsid w:val="007135B2"/>
    <w:rsid w:val="00713E11"/>
    <w:rsid w:val="00713E16"/>
    <w:rsid w:val="007143A9"/>
    <w:rsid w:val="007146D7"/>
    <w:rsid w:val="007162E0"/>
    <w:rsid w:val="00716808"/>
    <w:rsid w:val="00716A45"/>
    <w:rsid w:val="00717248"/>
    <w:rsid w:val="00717B05"/>
    <w:rsid w:val="00717F2F"/>
    <w:rsid w:val="00720223"/>
    <w:rsid w:val="0072058D"/>
    <w:rsid w:val="007211E1"/>
    <w:rsid w:val="00722164"/>
    <w:rsid w:val="0072257E"/>
    <w:rsid w:val="007231EA"/>
    <w:rsid w:val="00723A71"/>
    <w:rsid w:val="00723DFE"/>
    <w:rsid w:val="00723F81"/>
    <w:rsid w:val="00724645"/>
    <w:rsid w:val="007248AC"/>
    <w:rsid w:val="00724C70"/>
    <w:rsid w:val="00725655"/>
    <w:rsid w:val="00725C83"/>
    <w:rsid w:val="00726329"/>
    <w:rsid w:val="0072662E"/>
    <w:rsid w:val="00726A68"/>
    <w:rsid w:val="00726CC1"/>
    <w:rsid w:val="007276E2"/>
    <w:rsid w:val="0073052D"/>
    <w:rsid w:val="007307DB"/>
    <w:rsid w:val="00730F88"/>
    <w:rsid w:val="007316ED"/>
    <w:rsid w:val="00731C13"/>
    <w:rsid w:val="00731F1E"/>
    <w:rsid w:val="00732728"/>
    <w:rsid w:val="00732D71"/>
    <w:rsid w:val="00734197"/>
    <w:rsid w:val="007344D7"/>
    <w:rsid w:val="00734A9B"/>
    <w:rsid w:val="007353BF"/>
    <w:rsid w:val="00735EA0"/>
    <w:rsid w:val="00735F55"/>
    <w:rsid w:val="00736127"/>
    <w:rsid w:val="00736342"/>
    <w:rsid w:val="007363A5"/>
    <w:rsid w:val="00736859"/>
    <w:rsid w:val="00736A11"/>
    <w:rsid w:val="00736BF4"/>
    <w:rsid w:val="007377B1"/>
    <w:rsid w:val="0073789C"/>
    <w:rsid w:val="00737934"/>
    <w:rsid w:val="007402B6"/>
    <w:rsid w:val="00740695"/>
    <w:rsid w:val="007407AE"/>
    <w:rsid w:val="0074101D"/>
    <w:rsid w:val="0074101F"/>
    <w:rsid w:val="007415B9"/>
    <w:rsid w:val="007416C0"/>
    <w:rsid w:val="0074177B"/>
    <w:rsid w:val="00742343"/>
    <w:rsid w:val="00742CF3"/>
    <w:rsid w:val="007430A2"/>
    <w:rsid w:val="00743D7F"/>
    <w:rsid w:val="00743DD6"/>
    <w:rsid w:val="00744064"/>
    <w:rsid w:val="00744416"/>
    <w:rsid w:val="00744488"/>
    <w:rsid w:val="0074468E"/>
    <w:rsid w:val="00745005"/>
    <w:rsid w:val="007452D6"/>
    <w:rsid w:val="00745529"/>
    <w:rsid w:val="00745D08"/>
    <w:rsid w:val="00746166"/>
    <w:rsid w:val="00746374"/>
    <w:rsid w:val="0074656A"/>
    <w:rsid w:val="00746813"/>
    <w:rsid w:val="007469C5"/>
    <w:rsid w:val="0074757C"/>
    <w:rsid w:val="00747593"/>
    <w:rsid w:val="007475ED"/>
    <w:rsid w:val="007475F2"/>
    <w:rsid w:val="00747835"/>
    <w:rsid w:val="00747BD1"/>
    <w:rsid w:val="00747F07"/>
    <w:rsid w:val="00750493"/>
    <w:rsid w:val="00751D31"/>
    <w:rsid w:val="00752182"/>
    <w:rsid w:val="00752290"/>
    <w:rsid w:val="00752F45"/>
    <w:rsid w:val="0075452C"/>
    <w:rsid w:val="00754C57"/>
    <w:rsid w:val="00754EE0"/>
    <w:rsid w:val="007552FD"/>
    <w:rsid w:val="0075570A"/>
    <w:rsid w:val="00755DDF"/>
    <w:rsid w:val="00755E27"/>
    <w:rsid w:val="00756119"/>
    <w:rsid w:val="007564FF"/>
    <w:rsid w:val="007567CE"/>
    <w:rsid w:val="00757A0D"/>
    <w:rsid w:val="00757DBA"/>
    <w:rsid w:val="00760270"/>
    <w:rsid w:val="00760560"/>
    <w:rsid w:val="0076074E"/>
    <w:rsid w:val="0076097A"/>
    <w:rsid w:val="00760A4B"/>
    <w:rsid w:val="00760D12"/>
    <w:rsid w:val="007624CA"/>
    <w:rsid w:val="007628CE"/>
    <w:rsid w:val="0076297A"/>
    <w:rsid w:val="00762F98"/>
    <w:rsid w:val="007635D1"/>
    <w:rsid w:val="00763B07"/>
    <w:rsid w:val="007642D2"/>
    <w:rsid w:val="007643BA"/>
    <w:rsid w:val="00764A6E"/>
    <w:rsid w:val="00764C4B"/>
    <w:rsid w:val="00764FD4"/>
    <w:rsid w:val="00765B20"/>
    <w:rsid w:val="00765CB6"/>
    <w:rsid w:val="00766224"/>
    <w:rsid w:val="0076636E"/>
    <w:rsid w:val="00766AAE"/>
    <w:rsid w:val="007673DC"/>
    <w:rsid w:val="00767813"/>
    <w:rsid w:val="007678B2"/>
    <w:rsid w:val="00767C1E"/>
    <w:rsid w:val="00767D61"/>
    <w:rsid w:val="00770E74"/>
    <w:rsid w:val="00770E8F"/>
    <w:rsid w:val="00770FCF"/>
    <w:rsid w:val="00771D13"/>
    <w:rsid w:val="00771E5B"/>
    <w:rsid w:val="00771F39"/>
    <w:rsid w:val="007726F9"/>
    <w:rsid w:val="00772A5B"/>
    <w:rsid w:val="00772E64"/>
    <w:rsid w:val="00773AF9"/>
    <w:rsid w:val="00773CAA"/>
    <w:rsid w:val="00773D8C"/>
    <w:rsid w:val="0077493D"/>
    <w:rsid w:val="00774C93"/>
    <w:rsid w:val="00774ED6"/>
    <w:rsid w:val="00774FF4"/>
    <w:rsid w:val="0077595D"/>
    <w:rsid w:val="00775AAC"/>
    <w:rsid w:val="00775B0F"/>
    <w:rsid w:val="00775BAE"/>
    <w:rsid w:val="00775E5F"/>
    <w:rsid w:val="00775F93"/>
    <w:rsid w:val="0077612B"/>
    <w:rsid w:val="0077621F"/>
    <w:rsid w:val="0077627E"/>
    <w:rsid w:val="00776393"/>
    <w:rsid w:val="0077674F"/>
    <w:rsid w:val="007767A6"/>
    <w:rsid w:val="007769D4"/>
    <w:rsid w:val="007777C2"/>
    <w:rsid w:val="00777E24"/>
    <w:rsid w:val="0078061F"/>
    <w:rsid w:val="007806B9"/>
    <w:rsid w:val="007812CE"/>
    <w:rsid w:val="00781D86"/>
    <w:rsid w:val="007822A1"/>
    <w:rsid w:val="00782983"/>
    <w:rsid w:val="00782B45"/>
    <w:rsid w:val="007832EF"/>
    <w:rsid w:val="0078365D"/>
    <w:rsid w:val="0078396B"/>
    <w:rsid w:val="00783C0C"/>
    <w:rsid w:val="00783CD0"/>
    <w:rsid w:val="00784282"/>
    <w:rsid w:val="00784360"/>
    <w:rsid w:val="00784671"/>
    <w:rsid w:val="0078478E"/>
    <w:rsid w:val="007849C5"/>
    <w:rsid w:val="0078509D"/>
    <w:rsid w:val="007851E3"/>
    <w:rsid w:val="007853C6"/>
    <w:rsid w:val="007854D2"/>
    <w:rsid w:val="00785641"/>
    <w:rsid w:val="00785A78"/>
    <w:rsid w:val="00785F60"/>
    <w:rsid w:val="0078723C"/>
    <w:rsid w:val="00787470"/>
    <w:rsid w:val="007876B1"/>
    <w:rsid w:val="00787778"/>
    <w:rsid w:val="00787E5E"/>
    <w:rsid w:val="00790340"/>
    <w:rsid w:val="007909E8"/>
    <w:rsid w:val="00790D8D"/>
    <w:rsid w:val="00791378"/>
    <w:rsid w:val="00792103"/>
    <w:rsid w:val="007921FA"/>
    <w:rsid w:val="00792321"/>
    <w:rsid w:val="00792654"/>
    <w:rsid w:val="0079279C"/>
    <w:rsid w:val="00792D69"/>
    <w:rsid w:val="00792F1D"/>
    <w:rsid w:val="0079317A"/>
    <w:rsid w:val="00793352"/>
    <w:rsid w:val="0079348C"/>
    <w:rsid w:val="007934B0"/>
    <w:rsid w:val="00793957"/>
    <w:rsid w:val="007947E1"/>
    <w:rsid w:val="007954BD"/>
    <w:rsid w:val="007955BB"/>
    <w:rsid w:val="007959A5"/>
    <w:rsid w:val="00795FC6"/>
    <w:rsid w:val="0079629B"/>
    <w:rsid w:val="00796D08"/>
    <w:rsid w:val="00797CA4"/>
    <w:rsid w:val="007A01E8"/>
    <w:rsid w:val="007A06B0"/>
    <w:rsid w:val="007A1013"/>
    <w:rsid w:val="007A1147"/>
    <w:rsid w:val="007A1300"/>
    <w:rsid w:val="007A1A90"/>
    <w:rsid w:val="007A1E15"/>
    <w:rsid w:val="007A2673"/>
    <w:rsid w:val="007A2B6D"/>
    <w:rsid w:val="007A335E"/>
    <w:rsid w:val="007A3AA8"/>
    <w:rsid w:val="007A430B"/>
    <w:rsid w:val="007A4384"/>
    <w:rsid w:val="007A4415"/>
    <w:rsid w:val="007A5126"/>
    <w:rsid w:val="007A51A5"/>
    <w:rsid w:val="007A56F5"/>
    <w:rsid w:val="007A579E"/>
    <w:rsid w:val="007A5884"/>
    <w:rsid w:val="007A5ACA"/>
    <w:rsid w:val="007A5D08"/>
    <w:rsid w:val="007A633D"/>
    <w:rsid w:val="007A6583"/>
    <w:rsid w:val="007A67A4"/>
    <w:rsid w:val="007A6820"/>
    <w:rsid w:val="007A73AB"/>
    <w:rsid w:val="007A7F2A"/>
    <w:rsid w:val="007B01BC"/>
    <w:rsid w:val="007B06A7"/>
    <w:rsid w:val="007B098E"/>
    <w:rsid w:val="007B0BCB"/>
    <w:rsid w:val="007B1671"/>
    <w:rsid w:val="007B18A4"/>
    <w:rsid w:val="007B206C"/>
    <w:rsid w:val="007B243E"/>
    <w:rsid w:val="007B276F"/>
    <w:rsid w:val="007B278B"/>
    <w:rsid w:val="007B3CE4"/>
    <w:rsid w:val="007B3D1F"/>
    <w:rsid w:val="007B3E80"/>
    <w:rsid w:val="007B469D"/>
    <w:rsid w:val="007B56B3"/>
    <w:rsid w:val="007B5DD8"/>
    <w:rsid w:val="007B60D3"/>
    <w:rsid w:val="007B690C"/>
    <w:rsid w:val="007B6A28"/>
    <w:rsid w:val="007B6F3F"/>
    <w:rsid w:val="007B6FF5"/>
    <w:rsid w:val="007B7319"/>
    <w:rsid w:val="007B7D65"/>
    <w:rsid w:val="007C26F7"/>
    <w:rsid w:val="007C2719"/>
    <w:rsid w:val="007C292B"/>
    <w:rsid w:val="007C2A04"/>
    <w:rsid w:val="007C3061"/>
    <w:rsid w:val="007C31F3"/>
    <w:rsid w:val="007C3A8E"/>
    <w:rsid w:val="007C3CDA"/>
    <w:rsid w:val="007C4AE9"/>
    <w:rsid w:val="007C4D47"/>
    <w:rsid w:val="007C4DED"/>
    <w:rsid w:val="007C55F9"/>
    <w:rsid w:val="007C61C4"/>
    <w:rsid w:val="007C6E43"/>
    <w:rsid w:val="007C7579"/>
    <w:rsid w:val="007C78F9"/>
    <w:rsid w:val="007C7C16"/>
    <w:rsid w:val="007C7CBA"/>
    <w:rsid w:val="007D0120"/>
    <w:rsid w:val="007D0666"/>
    <w:rsid w:val="007D0CF8"/>
    <w:rsid w:val="007D1250"/>
    <w:rsid w:val="007D12CF"/>
    <w:rsid w:val="007D16EF"/>
    <w:rsid w:val="007D1BD6"/>
    <w:rsid w:val="007D1CCF"/>
    <w:rsid w:val="007D28DB"/>
    <w:rsid w:val="007D291F"/>
    <w:rsid w:val="007D2A40"/>
    <w:rsid w:val="007D2D4F"/>
    <w:rsid w:val="007D2DD1"/>
    <w:rsid w:val="007D3488"/>
    <w:rsid w:val="007D3605"/>
    <w:rsid w:val="007D391B"/>
    <w:rsid w:val="007D39C2"/>
    <w:rsid w:val="007D442C"/>
    <w:rsid w:val="007D4B60"/>
    <w:rsid w:val="007D544D"/>
    <w:rsid w:val="007D5C91"/>
    <w:rsid w:val="007D62DE"/>
    <w:rsid w:val="007D6646"/>
    <w:rsid w:val="007D6A58"/>
    <w:rsid w:val="007D6C0A"/>
    <w:rsid w:val="007D7043"/>
    <w:rsid w:val="007D708A"/>
    <w:rsid w:val="007D70A7"/>
    <w:rsid w:val="007D7F78"/>
    <w:rsid w:val="007E08BF"/>
    <w:rsid w:val="007E168B"/>
    <w:rsid w:val="007E20E6"/>
    <w:rsid w:val="007E2500"/>
    <w:rsid w:val="007E257E"/>
    <w:rsid w:val="007E25A5"/>
    <w:rsid w:val="007E336B"/>
    <w:rsid w:val="007E44B9"/>
    <w:rsid w:val="007E49AC"/>
    <w:rsid w:val="007E5358"/>
    <w:rsid w:val="007E637E"/>
    <w:rsid w:val="007E665F"/>
    <w:rsid w:val="007E6910"/>
    <w:rsid w:val="007E7203"/>
    <w:rsid w:val="007E7342"/>
    <w:rsid w:val="007E7877"/>
    <w:rsid w:val="007F0088"/>
    <w:rsid w:val="007F0253"/>
    <w:rsid w:val="007F09DB"/>
    <w:rsid w:val="007F0D6D"/>
    <w:rsid w:val="007F117B"/>
    <w:rsid w:val="007F16F2"/>
    <w:rsid w:val="007F2A05"/>
    <w:rsid w:val="007F2F1B"/>
    <w:rsid w:val="007F3992"/>
    <w:rsid w:val="007F416B"/>
    <w:rsid w:val="007F4B97"/>
    <w:rsid w:val="007F5427"/>
    <w:rsid w:val="007F5980"/>
    <w:rsid w:val="007F59DC"/>
    <w:rsid w:val="007F5AE5"/>
    <w:rsid w:val="007F5DC5"/>
    <w:rsid w:val="007F6A09"/>
    <w:rsid w:val="007F7700"/>
    <w:rsid w:val="007F7CAF"/>
    <w:rsid w:val="00800BC1"/>
    <w:rsid w:val="00800C4B"/>
    <w:rsid w:val="00800F77"/>
    <w:rsid w:val="00801329"/>
    <w:rsid w:val="008018C9"/>
    <w:rsid w:val="00801E77"/>
    <w:rsid w:val="0080304E"/>
    <w:rsid w:val="00803DB8"/>
    <w:rsid w:val="00804250"/>
    <w:rsid w:val="00804701"/>
    <w:rsid w:val="00804897"/>
    <w:rsid w:val="00804C5D"/>
    <w:rsid w:val="00804FFA"/>
    <w:rsid w:val="008051AD"/>
    <w:rsid w:val="0080527F"/>
    <w:rsid w:val="00805356"/>
    <w:rsid w:val="00805712"/>
    <w:rsid w:val="0080594A"/>
    <w:rsid w:val="008061DA"/>
    <w:rsid w:val="008062BF"/>
    <w:rsid w:val="00806789"/>
    <w:rsid w:val="008069D1"/>
    <w:rsid w:val="00807F5D"/>
    <w:rsid w:val="00810184"/>
    <w:rsid w:val="008101D1"/>
    <w:rsid w:val="008102F3"/>
    <w:rsid w:val="00810ECC"/>
    <w:rsid w:val="00811066"/>
    <w:rsid w:val="00811325"/>
    <w:rsid w:val="00811605"/>
    <w:rsid w:val="00812370"/>
    <w:rsid w:val="008126EE"/>
    <w:rsid w:val="0081277A"/>
    <w:rsid w:val="00812DE2"/>
    <w:rsid w:val="00813531"/>
    <w:rsid w:val="00813949"/>
    <w:rsid w:val="008140A6"/>
    <w:rsid w:val="0081449A"/>
    <w:rsid w:val="00814545"/>
    <w:rsid w:val="00814659"/>
    <w:rsid w:val="008147A0"/>
    <w:rsid w:val="0081495D"/>
    <w:rsid w:val="00814BE0"/>
    <w:rsid w:val="00814F57"/>
    <w:rsid w:val="0081505D"/>
    <w:rsid w:val="00815120"/>
    <w:rsid w:val="008162BB"/>
    <w:rsid w:val="00816CC9"/>
    <w:rsid w:val="008176B4"/>
    <w:rsid w:val="008201BA"/>
    <w:rsid w:val="0082026A"/>
    <w:rsid w:val="00820A22"/>
    <w:rsid w:val="00820A32"/>
    <w:rsid w:val="00821584"/>
    <w:rsid w:val="008216C9"/>
    <w:rsid w:val="00821C44"/>
    <w:rsid w:val="00821EF7"/>
    <w:rsid w:val="00822699"/>
    <w:rsid w:val="00822963"/>
    <w:rsid w:val="00823087"/>
    <w:rsid w:val="0082315B"/>
    <w:rsid w:val="00823FCA"/>
    <w:rsid w:val="00824757"/>
    <w:rsid w:val="008258D1"/>
    <w:rsid w:val="00825B60"/>
    <w:rsid w:val="00825C8C"/>
    <w:rsid w:val="00825D13"/>
    <w:rsid w:val="00825EC4"/>
    <w:rsid w:val="00826348"/>
    <w:rsid w:val="0082653B"/>
    <w:rsid w:val="00826638"/>
    <w:rsid w:val="008269B2"/>
    <w:rsid w:val="00826F15"/>
    <w:rsid w:val="00827514"/>
    <w:rsid w:val="008279C0"/>
    <w:rsid w:val="008279F2"/>
    <w:rsid w:val="00827AAB"/>
    <w:rsid w:val="00827BA2"/>
    <w:rsid w:val="00827BD7"/>
    <w:rsid w:val="008307D2"/>
    <w:rsid w:val="00830B3B"/>
    <w:rsid w:val="00830D63"/>
    <w:rsid w:val="008310D6"/>
    <w:rsid w:val="0083197E"/>
    <w:rsid w:val="00831B8B"/>
    <w:rsid w:val="008321EA"/>
    <w:rsid w:val="00832720"/>
    <w:rsid w:val="00832CBF"/>
    <w:rsid w:val="008330E3"/>
    <w:rsid w:val="008332D9"/>
    <w:rsid w:val="008336D8"/>
    <w:rsid w:val="00833D1E"/>
    <w:rsid w:val="00834954"/>
    <w:rsid w:val="00834CC7"/>
    <w:rsid w:val="00834E3E"/>
    <w:rsid w:val="008350F2"/>
    <w:rsid w:val="00835181"/>
    <w:rsid w:val="0083564E"/>
    <w:rsid w:val="008357C0"/>
    <w:rsid w:val="008359A2"/>
    <w:rsid w:val="00835A12"/>
    <w:rsid w:val="00835DDC"/>
    <w:rsid w:val="00836E2A"/>
    <w:rsid w:val="00836E41"/>
    <w:rsid w:val="00840200"/>
    <w:rsid w:val="0084055F"/>
    <w:rsid w:val="00840594"/>
    <w:rsid w:val="00840B69"/>
    <w:rsid w:val="00840D2F"/>
    <w:rsid w:val="008417E2"/>
    <w:rsid w:val="0084238E"/>
    <w:rsid w:val="00842AF9"/>
    <w:rsid w:val="008431E9"/>
    <w:rsid w:val="00843394"/>
    <w:rsid w:val="00843A4E"/>
    <w:rsid w:val="00843C77"/>
    <w:rsid w:val="00844430"/>
    <w:rsid w:val="0084450D"/>
    <w:rsid w:val="00844B54"/>
    <w:rsid w:val="008454DB"/>
    <w:rsid w:val="00845823"/>
    <w:rsid w:val="00845AE6"/>
    <w:rsid w:val="00845E55"/>
    <w:rsid w:val="0084608D"/>
    <w:rsid w:val="0084644D"/>
    <w:rsid w:val="008464E3"/>
    <w:rsid w:val="00846AC9"/>
    <w:rsid w:val="00846BA1"/>
    <w:rsid w:val="00846BF9"/>
    <w:rsid w:val="00847265"/>
    <w:rsid w:val="008506F2"/>
    <w:rsid w:val="00850D0E"/>
    <w:rsid w:val="00850F94"/>
    <w:rsid w:val="008519C4"/>
    <w:rsid w:val="00851BF3"/>
    <w:rsid w:val="00852550"/>
    <w:rsid w:val="008531CD"/>
    <w:rsid w:val="0085362C"/>
    <w:rsid w:val="008537E8"/>
    <w:rsid w:val="00854205"/>
    <w:rsid w:val="00855EF4"/>
    <w:rsid w:val="0085645E"/>
    <w:rsid w:val="008565E3"/>
    <w:rsid w:val="008573A0"/>
    <w:rsid w:val="008576E6"/>
    <w:rsid w:val="008577A8"/>
    <w:rsid w:val="00857821"/>
    <w:rsid w:val="008578AD"/>
    <w:rsid w:val="008604B0"/>
    <w:rsid w:val="0086070D"/>
    <w:rsid w:val="0086078C"/>
    <w:rsid w:val="008608A1"/>
    <w:rsid w:val="0086107B"/>
    <w:rsid w:val="008614E0"/>
    <w:rsid w:val="008617B5"/>
    <w:rsid w:val="0086240F"/>
    <w:rsid w:val="00862424"/>
    <w:rsid w:val="00862A9C"/>
    <w:rsid w:val="00863315"/>
    <w:rsid w:val="0086364C"/>
    <w:rsid w:val="0086372C"/>
    <w:rsid w:val="00863A5B"/>
    <w:rsid w:val="0086447F"/>
    <w:rsid w:val="00864622"/>
    <w:rsid w:val="0086514E"/>
    <w:rsid w:val="00865508"/>
    <w:rsid w:val="008655C9"/>
    <w:rsid w:val="00865663"/>
    <w:rsid w:val="008656DB"/>
    <w:rsid w:val="008657D4"/>
    <w:rsid w:val="00865BD2"/>
    <w:rsid w:val="00865C09"/>
    <w:rsid w:val="00866A5E"/>
    <w:rsid w:val="00866A81"/>
    <w:rsid w:val="00866BBF"/>
    <w:rsid w:val="0086722F"/>
    <w:rsid w:val="0086773E"/>
    <w:rsid w:val="00867C0B"/>
    <w:rsid w:val="00867C45"/>
    <w:rsid w:val="00867E8C"/>
    <w:rsid w:val="0087066E"/>
    <w:rsid w:val="00871A8A"/>
    <w:rsid w:val="00871C28"/>
    <w:rsid w:val="00871C2F"/>
    <w:rsid w:val="00871DAA"/>
    <w:rsid w:val="00872265"/>
    <w:rsid w:val="00872910"/>
    <w:rsid w:val="00872D7C"/>
    <w:rsid w:val="008739C1"/>
    <w:rsid w:val="00873C0C"/>
    <w:rsid w:val="00873C91"/>
    <w:rsid w:val="008746DA"/>
    <w:rsid w:val="00874BE5"/>
    <w:rsid w:val="00874E3C"/>
    <w:rsid w:val="00875DDB"/>
    <w:rsid w:val="008776B5"/>
    <w:rsid w:val="00877CE1"/>
    <w:rsid w:val="00880909"/>
    <w:rsid w:val="00880A42"/>
    <w:rsid w:val="00880CE9"/>
    <w:rsid w:val="00880DA6"/>
    <w:rsid w:val="008821E7"/>
    <w:rsid w:val="008822D5"/>
    <w:rsid w:val="00882592"/>
    <w:rsid w:val="00882786"/>
    <w:rsid w:val="00882A26"/>
    <w:rsid w:val="00882CB3"/>
    <w:rsid w:val="00882FAB"/>
    <w:rsid w:val="008838DF"/>
    <w:rsid w:val="00883922"/>
    <w:rsid w:val="00883E72"/>
    <w:rsid w:val="00884781"/>
    <w:rsid w:val="00884863"/>
    <w:rsid w:val="00884E9A"/>
    <w:rsid w:val="0088542F"/>
    <w:rsid w:val="00885805"/>
    <w:rsid w:val="00885999"/>
    <w:rsid w:val="00885E34"/>
    <w:rsid w:val="00885FEB"/>
    <w:rsid w:val="00887AE2"/>
    <w:rsid w:val="00887C80"/>
    <w:rsid w:val="00887D8F"/>
    <w:rsid w:val="008901BC"/>
    <w:rsid w:val="008909DE"/>
    <w:rsid w:val="00890B61"/>
    <w:rsid w:val="0089153B"/>
    <w:rsid w:val="0089173E"/>
    <w:rsid w:val="00891BA4"/>
    <w:rsid w:val="00892049"/>
    <w:rsid w:val="008921C3"/>
    <w:rsid w:val="008925A1"/>
    <w:rsid w:val="00892870"/>
    <w:rsid w:val="00892976"/>
    <w:rsid w:val="00892BE2"/>
    <w:rsid w:val="00894296"/>
    <w:rsid w:val="008949D7"/>
    <w:rsid w:val="00894A12"/>
    <w:rsid w:val="0089520A"/>
    <w:rsid w:val="00895789"/>
    <w:rsid w:val="00895C7A"/>
    <w:rsid w:val="0089640F"/>
    <w:rsid w:val="008968FD"/>
    <w:rsid w:val="00896B13"/>
    <w:rsid w:val="008979C9"/>
    <w:rsid w:val="008A0515"/>
    <w:rsid w:val="008A0AA7"/>
    <w:rsid w:val="008A0BFD"/>
    <w:rsid w:val="008A0D9C"/>
    <w:rsid w:val="008A1245"/>
    <w:rsid w:val="008A1E44"/>
    <w:rsid w:val="008A2343"/>
    <w:rsid w:val="008A33B0"/>
    <w:rsid w:val="008A34C6"/>
    <w:rsid w:val="008A4E67"/>
    <w:rsid w:val="008A52CD"/>
    <w:rsid w:val="008A5C98"/>
    <w:rsid w:val="008A6105"/>
    <w:rsid w:val="008A7507"/>
    <w:rsid w:val="008A7A65"/>
    <w:rsid w:val="008A7C52"/>
    <w:rsid w:val="008A7DDC"/>
    <w:rsid w:val="008B1334"/>
    <w:rsid w:val="008B2435"/>
    <w:rsid w:val="008B3209"/>
    <w:rsid w:val="008B3D50"/>
    <w:rsid w:val="008B3F27"/>
    <w:rsid w:val="008B41DC"/>
    <w:rsid w:val="008B494E"/>
    <w:rsid w:val="008B4A58"/>
    <w:rsid w:val="008B51C2"/>
    <w:rsid w:val="008B5469"/>
    <w:rsid w:val="008B5E38"/>
    <w:rsid w:val="008B5F9C"/>
    <w:rsid w:val="008B620A"/>
    <w:rsid w:val="008B63AB"/>
    <w:rsid w:val="008B6B95"/>
    <w:rsid w:val="008B7671"/>
    <w:rsid w:val="008B7AC6"/>
    <w:rsid w:val="008C01E1"/>
    <w:rsid w:val="008C0261"/>
    <w:rsid w:val="008C044E"/>
    <w:rsid w:val="008C067E"/>
    <w:rsid w:val="008C079A"/>
    <w:rsid w:val="008C0FA3"/>
    <w:rsid w:val="008C175B"/>
    <w:rsid w:val="008C340C"/>
    <w:rsid w:val="008C3BC1"/>
    <w:rsid w:val="008C3F9C"/>
    <w:rsid w:val="008C4844"/>
    <w:rsid w:val="008C4B26"/>
    <w:rsid w:val="008C4E9A"/>
    <w:rsid w:val="008C5140"/>
    <w:rsid w:val="008C51BC"/>
    <w:rsid w:val="008C5602"/>
    <w:rsid w:val="008C5702"/>
    <w:rsid w:val="008C59FC"/>
    <w:rsid w:val="008C6409"/>
    <w:rsid w:val="008C6722"/>
    <w:rsid w:val="008C6771"/>
    <w:rsid w:val="008C722C"/>
    <w:rsid w:val="008C7598"/>
    <w:rsid w:val="008C7627"/>
    <w:rsid w:val="008C79F7"/>
    <w:rsid w:val="008C7ABD"/>
    <w:rsid w:val="008C7EB9"/>
    <w:rsid w:val="008D0092"/>
    <w:rsid w:val="008D0291"/>
    <w:rsid w:val="008D0897"/>
    <w:rsid w:val="008D0B23"/>
    <w:rsid w:val="008D157F"/>
    <w:rsid w:val="008D19D1"/>
    <w:rsid w:val="008D1B68"/>
    <w:rsid w:val="008D1F3A"/>
    <w:rsid w:val="008D2705"/>
    <w:rsid w:val="008D2A43"/>
    <w:rsid w:val="008D2BC8"/>
    <w:rsid w:val="008D31FF"/>
    <w:rsid w:val="008D3295"/>
    <w:rsid w:val="008D3348"/>
    <w:rsid w:val="008D387B"/>
    <w:rsid w:val="008D45AB"/>
    <w:rsid w:val="008D4713"/>
    <w:rsid w:val="008D4AFB"/>
    <w:rsid w:val="008D4DE5"/>
    <w:rsid w:val="008D4E2E"/>
    <w:rsid w:val="008D4ED6"/>
    <w:rsid w:val="008D5077"/>
    <w:rsid w:val="008D5109"/>
    <w:rsid w:val="008D5328"/>
    <w:rsid w:val="008D53EA"/>
    <w:rsid w:val="008D5A13"/>
    <w:rsid w:val="008D5B65"/>
    <w:rsid w:val="008D65C8"/>
    <w:rsid w:val="008D69F8"/>
    <w:rsid w:val="008D6F56"/>
    <w:rsid w:val="008D6FB6"/>
    <w:rsid w:val="008D6FF3"/>
    <w:rsid w:val="008D7080"/>
    <w:rsid w:val="008D7191"/>
    <w:rsid w:val="008D7636"/>
    <w:rsid w:val="008E0254"/>
    <w:rsid w:val="008E031C"/>
    <w:rsid w:val="008E08F7"/>
    <w:rsid w:val="008E15B0"/>
    <w:rsid w:val="008E171F"/>
    <w:rsid w:val="008E1FE1"/>
    <w:rsid w:val="008E263F"/>
    <w:rsid w:val="008E2BD9"/>
    <w:rsid w:val="008E2EFA"/>
    <w:rsid w:val="008E2F6C"/>
    <w:rsid w:val="008E2F96"/>
    <w:rsid w:val="008E487E"/>
    <w:rsid w:val="008E4B01"/>
    <w:rsid w:val="008E4E72"/>
    <w:rsid w:val="008E4FF6"/>
    <w:rsid w:val="008E54F7"/>
    <w:rsid w:val="008E557D"/>
    <w:rsid w:val="008E55E1"/>
    <w:rsid w:val="008E5610"/>
    <w:rsid w:val="008E5F54"/>
    <w:rsid w:val="008E5FD7"/>
    <w:rsid w:val="008E6888"/>
    <w:rsid w:val="008E7866"/>
    <w:rsid w:val="008E79B6"/>
    <w:rsid w:val="008F0669"/>
    <w:rsid w:val="008F090E"/>
    <w:rsid w:val="008F0E89"/>
    <w:rsid w:val="008F11C0"/>
    <w:rsid w:val="008F12A9"/>
    <w:rsid w:val="008F14A1"/>
    <w:rsid w:val="008F1B06"/>
    <w:rsid w:val="008F1D4E"/>
    <w:rsid w:val="008F1FE0"/>
    <w:rsid w:val="008F2152"/>
    <w:rsid w:val="008F23E6"/>
    <w:rsid w:val="008F2821"/>
    <w:rsid w:val="008F282B"/>
    <w:rsid w:val="008F3A97"/>
    <w:rsid w:val="008F3D2C"/>
    <w:rsid w:val="008F4995"/>
    <w:rsid w:val="008F4A4A"/>
    <w:rsid w:val="008F5264"/>
    <w:rsid w:val="008F55F8"/>
    <w:rsid w:val="008F5C93"/>
    <w:rsid w:val="008F6E63"/>
    <w:rsid w:val="008F7121"/>
    <w:rsid w:val="008F7133"/>
    <w:rsid w:val="008F7413"/>
    <w:rsid w:val="008F7A16"/>
    <w:rsid w:val="008F7CC2"/>
    <w:rsid w:val="00900020"/>
    <w:rsid w:val="009004BA"/>
    <w:rsid w:val="00900A40"/>
    <w:rsid w:val="00900B90"/>
    <w:rsid w:val="00900D4D"/>
    <w:rsid w:val="00900ED6"/>
    <w:rsid w:val="009013FE"/>
    <w:rsid w:val="00901729"/>
    <w:rsid w:val="00901B54"/>
    <w:rsid w:val="00901D65"/>
    <w:rsid w:val="00901EC9"/>
    <w:rsid w:val="0090244B"/>
    <w:rsid w:val="00902B49"/>
    <w:rsid w:val="00902FDF"/>
    <w:rsid w:val="00903180"/>
    <w:rsid w:val="009035B0"/>
    <w:rsid w:val="00903AFE"/>
    <w:rsid w:val="00904089"/>
    <w:rsid w:val="009040E7"/>
    <w:rsid w:val="00904353"/>
    <w:rsid w:val="00905346"/>
    <w:rsid w:val="009058C0"/>
    <w:rsid w:val="00905BCF"/>
    <w:rsid w:val="0090627A"/>
    <w:rsid w:val="009064FC"/>
    <w:rsid w:val="00906685"/>
    <w:rsid w:val="009069FF"/>
    <w:rsid w:val="00906EA2"/>
    <w:rsid w:val="00907AE0"/>
    <w:rsid w:val="00907C92"/>
    <w:rsid w:val="0091012D"/>
    <w:rsid w:val="00910795"/>
    <w:rsid w:val="00910955"/>
    <w:rsid w:val="00910F2D"/>
    <w:rsid w:val="00911252"/>
    <w:rsid w:val="00911BA8"/>
    <w:rsid w:val="00912A70"/>
    <w:rsid w:val="00912C37"/>
    <w:rsid w:val="00912E52"/>
    <w:rsid w:val="00912EB7"/>
    <w:rsid w:val="00912F41"/>
    <w:rsid w:val="00913888"/>
    <w:rsid w:val="0091388A"/>
    <w:rsid w:val="00913E88"/>
    <w:rsid w:val="00913F02"/>
    <w:rsid w:val="00914113"/>
    <w:rsid w:val="009142CA"/>
    <w:rsid w:val="009144F8"/>
    <w:rsid w:val="00914B41"/>
    <w:rsid w:val="00914F6F"/>
    <w:rsid w:val="00915774"/>
    <w:rsid w:val="009157C2"/>
    <w:rsid w:val="00915C9E"/>
    <w:rsid w:val="00916031"/>
    <w:rsid w:val="00916792"/>
    <w:rsid w:val="009171AA"/>
    <w:rsid w:val="0091753C"/>
    <w:rsid w:val="009203D6"/>
    <w:rsid w:val="00920587"/>
    <w:rsid w:val="00920CEB"/>
    <w:rsid w:val="00920DF5"/>
    <w:rsid w:val="00920FD3"/>
    <w:rsid w:val="00921215"/>
    <w:rsid w:val="009219B2"/>
    <w:rsid w:val="00921CEB"/>
    <w:rsid w:val="0092254E"/>
    <w:rsid w:val="00922EE0"/>
    <w:rsid w:val="0092349E"/>
    <w:rsid w:val="00924994"/>
    <w:rsid w:val="00924C2A"/>
    <w:rsid w:val="00924E1B"/>
    <w:rsid w:val="00925BE7"/>
    <w:rsid w:val="00925FBE"/>
    <w:rsid w:val="009263C3"/>
    <w:rsid w:val="009267AA"/>
    <w:rsid w:val="009267DE"/>
    <w:rsid w:val="009269A9"/>
    <w:rsid w:val="00930035"/>
    <w:rsid w:val="0093017D"/>
    <w:rsid w:val="009303BA"/>
    <w:rsid w:val="0093077D"/>
    <w:rsid w:val="00930806"/>
    <w:rsid w:val="009308EA"/>
    <w:rsid w:val="00930A6E"/>
    <w:rsid w:val="00930DBE"/>
    <w:rsid w:val="0093136B"/>
    <w:rsid w:val="00931E5E"/>
    <w:rsid w:val="00932F0F"/>
    <w:rsid w:val="00933255"/>
    <w:rsid w:val="009335B4"/>
    <w:rsid w:val="00933AD8"/>
    <w:rsid w:val="00933B1F"/>
    <w:rsid w:val="00933F39"/>
    <w:rsid w:val="00934FF6"/>
    <w:rsid w:val="00935054"/>
    <w:rsid w:val="00935215"/>
    <w:rsid w:val="009355D3"/>
    <w:rsid w:val="00935B7F"/>
    <w:rsid w:val="0093696E"/>
    <w:rsid w:val="00936BAC"/>
    <w:rsid w:val="00937176"/>
    <w:rsid w:val="00937491"/>
    <w:rsid w:val="00937A9F"/>
    <w:rsid w:val="00937AC3"/>
    <w:rsid w:val="00937BD0"/>
    <w:rsid w:val="00940A1D"/>
    <w:rsid w:val="00940E10"/>
    <w:rsid w:val="00940FCD"/>
    <w:rsid w:val="009410F6"/>
    <w:rsid w:val="0094136C"/>
    <w:rsid w:val="00941DDB"/>
    <w:rsid w:val="00941E00"/>
    <w:rsid w:val="00942859"/>
    <w:rsid w:val="009428A3"/>
    <w:rsid w:val="009428FB"/>
    <w:rsid w:val="00943067"/>
    <w:rsid w:val="0094368C"/>
    <w:rsid w:val="00943B82"/>
    <w:rsid w:val="009440FF"/>
    <w:rsid w:val="0094413A"/>
    <w:rsid w:val="00944715"/>
    <w:rsid w:val="009451B3"/>
    <w:rsid w:val="009452CC"/>
    <w:rsid w:val="009457A0"/>
    <w:rsid w:val="00945903"/>
    <w:rsid w:val="00946366"/>
    <w:rsid w:val="009463DD"/>
    <w:rsid w:val="0094687F"/>
    <w:rsid w:val="00946F36"/>
    <w:rsid w:val="00947515"/>
    <w:rsid w:val="00947D93"/>
    <w:rsid w:val="0095062F"/>
    <w:rsid w:val="0095082B"/>
    <w:rsid w:val="00950BBE"/>
    <w:rsid w:val="00951413"/>
    <w:rsid w:val="009530A1"/>
    <w:rsid w:val="00953225"/>
    <w:rsid w:val="0095385B"/>
    <w:rsid w:val="00953BDD"/>
    <w:rsid w:val="00953D18"/>
    <w:rsid w:val="00954063"/>
    <w:rsid w:val="009540B2"/>
    <w:rsid w:val="00954602"/>
    <w:rsid w:val="009547B3"/>
    <w:rsid w:val="00954A78"/>
    <w:rsid w:val="0095523A"/>
    <w:rsid w:val="00955732"/>
    <w:rsid w:val="00955792"/>
    <w:rsid w:val="00955A26"/>
    <w:rsid w:val="00956EBB"/>
    <w:rsid w:val="00957A09"/>
    <w:rsid w:val="009605BF"/>
    <w:rsid w:val="0096084D"/>
    <w:rsid w:val="0096095B"/>
    <w:rsid w:val="00960FFB"/>
    <w:rsid w:val="009611F8"/>
    <w:rsid w:val="009620CB"/>
    <w:rsid w:val="00962DDF"/>
    <w:rsid w:val="00963017"/>
    <w:rsid w:val="009630E1"/>
    <w:rsid w:val="00963411"/>
    <w:rsid w:val="00963728"/>
    <w:rsid w:val="00964237"/>
    <w:rsid w:val="00964522"/>
    <w:rsid w:val="00964608"/>
    <w:rsid w:val="0096483C"/>
    <w:rsid w:val="009649A4"/>
    <w:rsid w:val="00964A81"/>
    <w:rsid w:val="009650FA"/>
    <w:rsid w:val="009653FC"/>
    <w:rsid w:val="00965B64"/>
    <w:rsid w:val="00965F77"/>
    <w:rsid w:val="0096648D"/>
    <w:rsid w:val="009665F9"/>
    <w:rsid w:val="00966A1D"/>
    <w:rsid w:val="00966C79"/>
    <w:rsid w:val="00966CAD"/>
    <w:rsid w:val="0096789B"/>
    <w:rsid w:val="0097006B"/>
    <w:rsid w:val="00971101"/>
    <w:rsid w:val="009713F7"/>
    <w:rsid w:val="009719D0"/>
    <w:rsid w:val="00971C0A"/>
    <w:rsid w:val="00971DD4"/>
    <w:rsid w:val="009724DD"/>
    <w:rsid w:val="009726E5"/>
    <w:rsid w:val="00973314"/>
    <w:rsid w:val="0097336B"/>
    <w:rsid w:val="00974240"/>
    <w:rsid w:val="009745B7"/>
    <w:rsid w:val="009748DD"/>
    <w:rsid w:val="00976271"/>
    <w:rsid w:val="00976983"/>
    <w:rsid w:val="00976AE3"/>
    <w:rsid w:val="0097735E"/>
    <w:rsid w:val="00977799"/>
    <w:rsid w:val="009777C8"/>
    <w:rsid w:val="00977809"/>
    <w:rsid w:val="00977ACA"/>
    <w:rsid w:val="00980467"/>
    <w:rsid w:val="0098054B"/>
    <w:rsid w:val="009808C8"/>
    <w:rsid w:val="00982088"/>
    <w:rsid w:val="00982542"/>
    <w:rsid w:val="009825E8"/>
    <w:rsid w:val="0098275D"/>
    <w:rsid w:val="009827F6"/>
    <w:rsid w:val="00982B87"/>
    <w:rsid w:val="00982E9C"/>
    <w:rsid w:val="009831F1"/>
    <w:rsid w:val="009838D8"/>
    <w:rsid w:val="00983E8C"/>
    <w:rsid w:val="00983F84"/>
    <w:rsid w:val="00984570"/>
    <w:rsid w:val="00984F21"/>
    <w:rsid w:val="00985FFF"/>
    <w:rsid w:val="009860F9"/>
    <w:rsid w:val="0098725C"/>
    <w:rsid w:val="009907D0"/>
    <w:rsid w:val="0099112D"/>
    <w:rsid w:val="0099136C"/>
    <w:rsid w:val="0099140D"/>
    <w:rsid w:val="00991B44"/>
    <w:rsid w:val="00991F3D"/>
    <w:rsid w:val="00992249"/>
    <w:rsid w:val="00992391"/>
    <w:rsid w:val="009929A9"/>
    <w:rsid w:val="00992B9D"/>
    <w:rsid w:val="0099332B"/>
    <w:rsid w:val="00993400"/>
    <w:rsid w:val="00993667"/>
    <w:rsid w:val="00993A2D"/>
    <w:rsid w:val="00993CC0"/>
    <w:rsid w:val="00993FCE"/>
    <w:rsid w:val="00994444"/>
    <w:rsid w:val="00994652"/>
    <w:rsid w:val="00994AC6"/>
    <w:rsid w:val="00994C5E"/>
    <w:rsid w:val="00994EFD"/>
    <w:rsid w:val="0099628D"/>
    <w:rsid w:val="00997D00"/>
    <w:rsid w:val="009A0082"/>
    <w:rsid w:val="009A033A"/>
    <w:rsid w:val="009A0A0B"/>
    <w:rsid w:val="009A0CF6"/>
    <w:rsid w:val="009A12A1"/>
    <w:rsid w:val="009A1456"/>
    <w:rsid w:val="009A2029"/>
    <w:rsid w:val="009A20D5"/>
    <w:rsid w:val="009A28B6"/>
    <w:rsid w:val="009A2AEC"/>
    <w:rsid w:val="009A2E7B"/>
    <w:rsid w:val="009A2FDE"/>
    <w:rsid w:val="009A3137"/>
    <w:rsid w:val="009A31C3"/>
    <w:rsid w:val="009A401F"/>
    <w:rsid w:val="009A4060"/>
    <w:rsid w:val="009A4A4C"/>
    <w:rsid w:val="009A51E5"/>
    <w:rsid w:val="009A54C4"/>
    <w:rsid w:val="009A5773"/>
    <w:rsid w:val="009A59DE"/>
    <w:rsid w:val="009A5FE1"/>
    <w:rsid w:val="009A6027"/>
    <w:rsid w:val="009A61CA"/>
    <w:rsid w:val="009A6EC8"/>
    <w:rsid w:val="009A778F"/>
    <w:rsid w:val="009A7891"/>
    <w:rsid w:val="009A7C7D"/>
    <w:rsid w:val="009A7D07"/>
    <w:rsid w:val="009B03DD"/>
    <w:rsid w:val="009B10A2"/>
    <w:rsid w:val="009B10F3"/>
    <w:rsid w:val="009B14D2"/>
    <w:rsid w:val="009B1A1D"/>
    <w:rsid w:val="009B2022"/>
    <w:rsid w:val="009B225F"/>
    <w:rsid w:val="009B229F"/>
    <w:rsid w:val="009B2985"/>
    <w:rsid w:val="009B2B79"/>
    <w:rsid w:val="009B2EBA"/>
    <w:rsid w:val="009B2EC9"/>
    <w:rsid w:val="009B34E3"/>
    <w:rsid w:val="009B3895"/>
    <w:rsid w:val="009B3B35"/>
    <w:rsid w:val="009B3DFA"/>
    <w:rsid w:val="009B41B9"/>
    <w:rsid w:val="009B42AB"/>
    <w:rsid w:val="009B4651"/>
    <w:rsid w:val="009B4AAC"/>
    <w:rsid w:val="009B4B69"/>
    <w:rsid w:val="009B5086"/>
    <w:rsid w:val="009B5512"/>
    <w:rsid w:val="009B55E4"/>
    <w:rsid w:val="009B5781"/>
    <w:rsid w:val="009B58B5"/>
    <w:rsid w:val="009B5AA3"/>
    <w:rsid w:val="009B5AA4"/>
    <w:rsid w:val="009B5CC3"/>
    <w:rsid w:val="009B615A"/>
    <w:rsid w:val="009B6DCF"/>
    <w:rsid w:val="009B7800"/>
    <w:rsid w:val="009B7A52"/>
    <w:rsid w:val="009B7AD5"/>
    <w:rsid w:val="009B7B73"/>
    <w:rsid w:val="009B7BE6"/>
    <w:rsid w:val="009C00D6"/>
    <w:rsid w:val="009C01AB"/>
    <w:rsid w:val="009C0E95"/>
    <w:rsid w:val="009C0F5D"/>
    <w:rsid w:val="009C11AC"/>
    <w:rsid w:val="009C14A0"/>
    <w:rsid w:val="009C151B"/>
    <w:rsid w:val="009C1798"/>
    <w:rsid w:val="009C18B5"/>
    <w:rsid w:val="009C19E3"/>
    <w:rsid w:val="009C1A1B"/>
    <w:rsid w:val="009C1A8F"/>
    <w:rsid w:val="009C1C59"/>
    <w:rsid w:val="009C2225"/>
    <w:rsid w:val="009C31DD"/>
    <w:rsid w:val="009C37CC"/>
    <w:rsid w:val="009C3F74"/>
    <w:rsid w:val="009C49FA"/>
    <w:rsid w:val="009C4DDF"/>
    <w:rsid w:val="009C5B81"/>
    <w:rsid w:val="009C5D6F"/>
    <w:rsid w:val="009C6994"/>
    <w:rsid w:val="009C6BC7"/>
    <w:rsid w:val="009C74ED"/>
    <w:rsid w:val="009D020F"/>
    <w:rsid w:val="009D1909"/>
    <w:rsid w:val="009D1A2A"/>
    <w:rsid w:val="009D1EAC"/>
    <w:rsid w:val="009D2B10"/>
    <w:rsid w:val="009D2E2D"/>
    <w:rsid w:val="009D317C"/>
    <w:rsid w:val="009D31E1"/>
    <w:rsid w:val="009D37D5"/>
    <w:rsid w:val="009D3C8D"/>
    <w:rsid w:val="009D3E2E"/>
    <w:rsid w:val="009D427A"/>
    <w:rsid w:val="009D42DA"/>
    <w:rsid w:val="009D454C"/>
    <w:rsid w:val="009D4E70"/>
    <w:rsid w:val="009D555A"/>
    <w:rsid w:val="009D5565"/>
    <w:rsid w:val="009D5826"/>
    <w:rsid w:val="009D5F8D"/>
    <w:rsid w:val="009D6255"/>
    <w:rsid w:val="009D64B4"/>
    <w:rsid w:val="009D6541"/>
    <w:rsid w:val="009D6855"/>
    <w:rsid w:val="009D6C2D"/>
    <w:rsid w:val="009D6CD8"/>
    <w:rsid w:val="009D6EF1"/>
    <w:rsid w:val="009D756B"/>
    <w:rsid w:val="009E029E"/>
    <w:rsid w:val="009E0329"/>
    <w:rsid w:val="009E0BE2"/>
    <w:rsid w:val="009E0DB4"/>
    <w:rsid w:val="009E0E85"/>
    <w:rsid w:val="009E1F4D"/>
    <w:rsid w:val="009E202D"/>
    <w:rsid w:val="009E256F"/>
    <w:rsid w:val="009E29B1"/>
    <w:rsid w:val="009E3232"/>
    <w:rsid w:val="009E32E4"/>
    <w:rsid w:val="009E3AE0"/>
    <w:rsid w:val="009E3C5A"/>
    <w:rsid w:val="009E400C"/>
    <w:rsid w:val="009E464B"/>
    <w:rsid w:val="009E47BC"/>
    <w:rsid w:val="009E4CE7"/>
    <w:rsid w:val="009E4D27"/>
    <w:rsid w:val="009E4D31"/>
    <w:rsid w:val="009E52E1"/>
    <w:rsid w:val="009E59F4"/>
    <w:rsid w:val="009E64DD"/>
    <w:rsid w:val="009E6728"/>
    <w:rsid w:val="009E769F"/>
    <w:rsid w:val="009E799C"/>
    <w:rsid w:val="009E7CCD"/>
    <w:rsid w:val="009E7DCA"/>
    <w:rsid w:val="009E7DCE"/>
    <w:rsid w:val="009F078C"/>
    <w:rsid w:val="009F0ECE"/>
    <w:rsid w:val="009F0FFA"/>
    <w:rsid w:val="009F199C"/>
    <w:rsid w:val="009F2203"/>
    <w:rsid w:val="009F230C"/>
    <w:rsid w:val="009F24F2"/>
    <w:rsid w:val="009F3485"/>
    <w:rsid w:val="009F39FF"/>
    <w:rsid w:val="009F3C83"/>
    <w:rsid w:val="009F3DB5"/>
    <w:rsid w:val="009F4F5B"/>
    <w:rsid w:val="009F5587"/>
    <w:rsid w:val="009F5670"/>
    <w:rsid w:val="009F56C2"/>
    <w:rsid w:val="009F58EF"/>
    <w:rsid w:val="009F6238"/>
    <w:rsid w:val="009F65F0"/>
    <w:rsid w:val="009F6CEF"/>
    <w:rsid w:val="009F6DF3"/>
    <w:rsid w:val="009F6FBF"/>
    <w:rsid w:val="009F7009"/>
    <w:rsid w:val="009F7607"/>
    <w:rsid w:val="009F7E8A"/>
    <w:rsid w:val="00A004F0"/>
    <w:rsid w:val="00A00C00"/>
    <w:rsid w:val="00A00FD0"/>
    <w:rsid w:val="00A0108F"/>
    <w:rsid w:val="00A018E4"/>
    <w:rsid w:val="00A02CB2"/>
    <w:rsid w:val="00A02F95"/>
    <w:rsid w:val="00A03160"/>
    <w:rsid w:val="00A03249"/>
    <w:rsid w:val="00A04220"/>
    <w:rsid w:val="00A0469B"/>
    <w:rsid w:val="00A04700"/>
    <w:rsid w:val="00A04779"/>
    <w:rsid w:val="00A04D8B"/>
    <w:rsid w:val="00A04ECA"/>
    <w:rsid w:val="00A05579"/>
    <w:rsid w:val="00A061C8"/>
    <w:rsid w:val="00A065FE"/>
    <w:rsid w:val="00A10509"/>
    <w:rsid w:val="00A105D6"/>
    <w:rsid w:val="00A106E6"/>
    <w:rsid w:val="00A107B2"/>
    <w:rsid w:val="00A10A98"/>
    <w:rsid w:val="00A11068"/>
    <w:rsid w:val="00A1107E"/>
    <w:rsid w:val="00A1149A"/>
    <w:rsid w:val="00A11808"/>
    <w:rsid w:val="00A11890"/>
    <w:rsid w:val="00A11A32"/>
    <w:rsid w:val="00A11CEC"/>
    <w:rsid w:val="00A12183"/>
    <w:rsid w:val="00A1254B"/>
    <w:rsid w:val="00A127D3"/>
    <w:rsid w:val="00A13846"/>
    <w:rsid w:val="00A13BA4"/>
    <w:rsid w:val="00A13DD9"/>
    <w:rsid w:val="00A141F4"/>
    <w:rsid w:val="00A14667"/>
    <w:rsid w:val="00A14F34"/>
    <w:rsid w:val="00A1527B"/>
    <w:rsid w:val="00A157AB"/>
    <w:rsid w:val="00A15803"/>
    <w:rsid w:val="00A1595A"/>
    <w:rsid w:val="00A15CEE"/>
    <w:rsid w:val="00A15F9D"/>
    <w:rsid w:val="00A161A0"/>
    <w:rsid w:val="00A16462"/>
    <w:rsid w:val="00A16644"/>
    <w:rsid w:val="00A17241"/>
    <w:rsid w:val="00A179F2"/>
    <w:rsid w:val="00A17E65"/>
    <w:rsid w:val="00A2067F"/>
    <w:rsid w:val="00A2070F"/>
    <w:rsid w:val="00A20902"/>
    <w:rsid w:val="00A20A83"/>
    <w:rsid w:val="00A21059"/>
    <w:rsid w:val="00A213CB"/>
    <w:rsid w:val="00A21496"/>
    <w:rsid w:val="00A21B13"/>
    <w:rsid w:val="00A21B86"/>
    <w:rsid w:val="00A223C4"/>
    <w:rsid w:val="00A225BD"/>
    <w:rsid w:val="00A23193"/>
    <w:rsid w:val="00A23BD6"/>
    <w:rsid w:val="00A23E2F"/>
    <w:rsid w:val="00A240F6"/>
    <w:rsid w:val="00A24D58"/>
    <w:rsid w:val="00A24F87"/>
    <w:rsid w:val="00A25927"/>
    <w:rsid w:val="00A26AA7"/>
    <w:rsid w:val="00A26C96"/>
    <w:rsid w:val="00A26E4B"/>
    <w:rsid w:val="00A27555"/>
    <w:rsid w:val="00A2759D"/>
    <w:rsid w:val="00A30034"/>
    <w:rsid w:val="00A3019F"/>
    <w:rsid w:val="00A30CD7"/>
    <w:rsid w:val="00A328B8"/>
    <w:rsid w:val="00A32A35"/>
    <w:rsid w:val="00A336E1"/>
    <w:rsid w:val="00A3378E"/>
    <w:rsid w:val="00A33CAC"/>
    <w:rsid w:val="00A33FAC"/>
    <w:rsid w:val="00A3455E"/>
    <w:rsid w:val="00A34C25"/>
    <w:rsid w:val="00A35010"/>
    <w:rsid w:val="00A35295"/>
    <w:rsid w:val="00A35620"/>
    <w:rsid w:val="00A35725"/>
    <w:rsid w:val="00A35D03"/>
    <w:rsid w:val="00A360A0"/>
    <w:rsid w:val="00A36371"/>
    <w:rsid w:val="00A36CA7"/>
    <w:rsid w:val="00A36D4A"/>
    <w:rsid w:val="00A372F4"/>
    <w:rsid w:val="00A373E9"/>
    <w:rsid w:val="00A375FA"/>
    <w:rsid w:val="00A3772A"/>
    <w:rsid w:val="00A37D73"/>
    <w:rsid w:val="00A37EA0"/>
    <w:rsid w:val="00A40315"/>
    <w:rsid w:val="00A405C0"/>
    <w:rsid w:val="00A4142C"/>
    <w:rsid w:val="00A41A7B"/>
    <w:rsid w:val="00A41E6D"/>
    <w:rsid w:val="00A420AE"/>
    <w:rsid w:val="00A42E54"/>
    <w:rsid w:val="00A43104"/>
    <w:rsid w:val="00A440EC"/>
    <w:rsid w:val="00A44FF3"/>
    <w:rsid w:val="00A46003"/>
    <w:rsid w:val="00A4602E"/>
    <w:rsid w:val="00A460E9"/>
    <w:rsid w:val="00A464D0"/>
    <w:rsid w:val="00A4658F"/>
    <w:rsid w:val="00A46B4D"/>
    <w:rsid w:val="00A46D0E"/>
    <w:rsid w:val="00A471EB"/>
    <w:rsid w:val="00A47B93"/>
    <w:rsid w:val="00A47CF1"/>
    <w:rsid w:val="00A50802"/>
    <w:rsid w:val="00A517E6"/>
    <w:rsid w:val="00A51CCF"/>
    <w:rsid w:val="00A5243E"/>
    <w:rsid w:val="00A529C0"/>
    <w:rsid w:val="00A52A45"/>
    <w:rsid w:val="00A52B16"/>
    <w:rsid w:val="00A53196"/>
    <w:rsid w:val="00A5334F"/>
    <w:rsid w:val="00A53461"/>
    <w:rsid w:val="00A534A7"/>
    <w:rsid w:val="00A534C0"/>
    <w:rsid w:val="00A540E4"/>
    <w:rsid w:val="00A544F4"/>
    <w:rsid w:val="00A54A7A"/>
    <w:rsid w:val="00A54D19"/>
    <w:rsid w:val="00A54DE8"/>
    <w:rsid w:val="00A54E0F"/>
    <w:rsid w:val="00A55112"/>
    <w:rsid w:val="00A55323"/>
    <w:rsid w:val="00A55B59"/>
    <w:rsid w:val="00A563B5"/>
    <w:rsid w:val="00A56463"/>
    <w:rsid w:val="00A566FD"/>
    <w:rsid w:val="00A5738B"/>
    <w:rsid w:val="00A57D42"/>
    <w:rsid w:val="00A607F1"/>
    <w:rsid w:val="00A608B2"/>
    <w:rsid w:val="00A60A5D"/>
    <w:rsid w:val="00A60E24"/>
    <w:rsid w:val="00A60EC2"/>
    <w:rsid w:val="00A60F91"/>
    <w:rsid w:val="00A617EF"/>
    <w:rsid w:val="00A62AFA"/>
    <w:rsid w:val="00A63281"/>
    <w:rsid w:val="00A6341A"/>
    <w:rsid w:val="00A6352B"/>
    <w:rsid w:val="00A64B32"/>
    <w:rsid w:val="00A64C57"/>
    <w:rsid w:val="00A64D51"/>
    <w:rsid w:val="00A64D9B"/>
    <w:rsid w:val="00A65EBC"/>
    <w:rsid w:val="00A65EBD"/>
    <w:rsid w:val="00A65FD0"/>
    <w:rsid w:val="00A6602E"/>
    <w:rsid w:val="00A665A3"/>
    <w:rsid w:val="00A66D47"/>
    <w:rsid w:val="00A67410"/>
    <w:rsid w:val="00A67647"/>
    <w:rsid w:val="00A67AD2"/>
    <w:rsid w:val="00A7017E"/>
    <w:rsid w:val="00A7103F"/>
    <w:rsid w:val="00A71167"/>
    <w:rsid w:val="00A71BA5"/>
    <w:rsid w:val="00A71BB1"/>
    <w:rsid w:val="00A7249A"/>
    <w:rsid w:val="00A72912"/>
    <w:rsid w:val="00A72B14"/>
    <w:rsid w:val="00A72DBF"/>
    <w:rsid w:val="00A730C6"/>
    <w:rsid w:val="00A732FD"/>
    <w:rsid w:val="00A7347D"/>
    <w:rsid w:val="00A73A34"/>
    <w:rsid w:val="00A741A6"/>
    <w:rsid w:val="00A75333"/>
    <w:rsid w:val="00A75EC2"/>
    <w:rsid w:val="00A764EE"/>
    <w:rsid w:val="00A76755"/>
    <w:rsid w:val="00A768DD"/>
    <w:rsid w:val="00A76C2E"/>
    <w:rsid w:val="00A76E70"/>
    <w:rsid w:val="00A76EB1"/>
    <w:rsid w:val="00A77818"/>
    <w:rsid w:val="00A77DF4"/>
    <w:rsid w:val="00A77EB1"/>
    <w:rsid w:val="00A80212"/>
    <w:rsid w:val="00A80334"/>
    <w:rsid w:val="00A80BB1"/>
    <w:rsid w:val="00A815C8"/>
    <w:rsid w:val="00A81947"/>
    <w:rsid w:val="00A819F7"/>
    <w:rsid w:val="00A8243A"/>
    <w:rsid w:val="00A830AD"/>
    <w:rsid w:val="00A83245"/>
    <w:rsid w:val="00A83A5A"/>
    <w:rsid w:val="00A83C4F"/>
    <w:rsid w:val="00A83CA4"/>
    <w:rsid w:val="00A83CB7"/>
    <w:rsid w:val="00A84205"/>
    <w:rsid w:val="00A84C43"/>
    <w:rsid w:val="00A84F4E"/>
    <w:rsid w:val="00A85082"/>
    <w:rsid w:val="00A85269"/>
    <w:rsid w:val="00A857D6"/>
    <w:rsid w:val="00A85B45"/>
    <w:rsid w:val="00A85BB7"/>
    <w:rsid w:val="00A86658"/>
    <w:rsid w:val="00A867D5"/>
    <w:rsid w:val="00A86A02"/>
    <w:rsid w:val="00A872D9"/>
    <w:rsid w:val="00A901CD"/>
    <w:rsid w:val="00A90705"/>
    <w:rsid w:val="00A90820"/>
    <w:rsid w:val="00A908BB"/>
    <w:rsid w:val="00A90A6A"/>
    <w:rsid w:val="00A9123F"/>
    <w:rsid w:val="00A914A9"/>
    <w:rsid w:val="00A91F7C"/>
    <w:rsid w:val="00A9283A"/>
    <w:rsid w:val="00A933F7"/>
    <w:rsid w:val="00A93DF9"/>
    <w:rsid w:val="00A94540"/>
    <w:rsid w:val="00A94B85"/>
    <w:rsid w:val="00A951DD"/>
    <w:rsid w:val="00A9594D"/>
    <w:rsid w:val="00A95958"/>
    <w:rsid w:val="00A959C8"/>
    <w:rsid w:val="00A95B17"/>
    <w:rsid w:val="00A95D2C"/>
    <w:rsid w:val="00A960BE"/>
    <w:rsid w:val="00A96EF9"/>
    <w:rsid w:val="00AA00B4"/>
    <w:rsid w:val="00AA06DA"/>
    <w:rsid w:val="00AA0AC1"/>
    <w:rsid w:val="00AA0B03"/>
    <w:rsid w:val="00AA14E2"/>
    <w:rsid w:val="00AA15A1"/>
    <w:rsid w:val="00AA1DB4"/>
    <w:rsid w:val="00AA2227"/>
    <w:rsid w:val="00AA2AF6"/>
    <w:rsid w:val="00AA2D0E"/>
    <w:rsid w:val="00AA308A"/>
    <w:rsid w:val="00AA4461"/>
    <w:rsid w:val="00AA4B3B"/>
    <w:rsid w:val="00AA4D92"/>
    <w:rsid w:val="00AA4EEB"/>
    <w:rsid w:val="00AA5059"/>
    <w:rsid w:val="00AA6048"/>
    <w:rsid w:val="00AA60AD"/>
    <w:rsid w:val="00AA64D9"/>
    <w:rsid w:val="00AA6699"/>
    <w:rsid w:val="00AA7E1E"/>
    <w:rsid w:val="00AA7EA5"/>
    <w:rsid w:val="00AB0454"/>
    <w:rsid w:val="00AB07BC"/>
    <w:rsid w:val="00AB0D6B"/>
    <w:rsid w:val="00AB15F4"/>
    <w:rsid w:val="00AB2321"/>
    <w:rsid w:val="00AB245E"/>
    <w:rsid w:val="00AB2C58"/>
    <w:rsid w:val="00AB2DC2"/>
    <w:rsid w:val="00AB2DF8"/>
    <w:rsid w:val="00AB33A4"/>
    <w:rsid w:val="00AB35B4"/>
    <w:rsid w:val="00AB3665"/>
    <w:rsid w:val="00AB38F6"/>
    <w:rsid w:val="00AB3B53"/>
    <w:rsid w:val="00AB3B83"/>
    <w:rsid w:val="00AB3BEE"/>
    <w:rsid w:val="00AB401F"/>
    <w:rsid w:val="00AB42E5"/>
    <w:rsid w:val="00AB4525"/>
    <w:rsid w:val="00AB4EE1"/>
    <w:rsid w:val="00AB53F1"/>
    <w:rsid w:val="00AB54EB"/>
    <w:rsid w:val="00AB55E5"/>
    <w:rsid w:val="00AB5BB4"/>
    <w:rsid w:val="00AB611D"/>
    <w:rsid w:val="00AB611E"/>
    <w:rsid w:val="00AB6498"/>
    <w:rsid w:val="00AB6830"/>
    <w:rsid w:val="00AB6A18"/>
    <w:rsid w:val="00AB6DAE"/>
    <w:rsid w:val="00AB6F11"/>
    <w:rsid w:val="00AB755A"/>
    <w:rsid w:val="00AB760E"/>
    <w:rsid w:val="00AB7A9E"/>
    <w:rsid w:val="00AC00AE"/>
    <w:rsid w:val="00AC00E0"/>
    <w:rsid w:val="00AC026F"/>
    <w:rsid w:val="00AC03F9"/>
    <w:rsid w:val="00AC0437"/>
    <w:rsid w:val="00AC0DC6"/>
    <w:rsid w:val="00AC0DD1"/>
    <w:rsid w:val="00AC0F05"/>
    <w:rsid w:val="00AC1747"/>
    <w:rsid w:val="00AC2133"/>
    <w:rsid w:val="00AC3F48"/>
    <w:rsid w:val="00AC425C"/>
    <w:rsid w:val="00AC45A6"/>
    <w:rsid w:val="00AC4BDE"/>
    <w:rsid w:val="00AC5282"/>
    <w:rsid w:val="00AC59B5"/>
    <w:rsid w:val="00AC5C1B"/>
    <w:rsid w:val="00AC626F"/>
    <w:rsid w:val="00AC6FF0"/>
    <w:rsid w:val="00AC720F"/>
    <w:rsid w:val="00AC75A7"/>
    <w:rsid w:val="00AC75B4"/>
    <w:rsid w:val="00AC76ED"/>
    <w:rsid w:val="00AC7D0D"/>
    <w:rsid w:val="00AD05A1"/>
    <w:rsid w:val="00AD0792"/>
    <w:rsid w:val="00AD0920"/>
    <w:rsid w:val="00AD0A60"/>
    <w:rsid w:val="00AD1898"/>
    <w:rsid w:val="00AD1E69"/>
    <w:rsid w:val="00AD28E7"/>
    <w:rsid w:val="00AD338D"/>
    <w:rsid w:val="00AD3914"/>
    <w:rsid w:val="00AD3B59"/>
    <w:rsid w:val="00AD3C50"/>
    <w:rsid w:val="00AD467C"/>
    <w:rsid w:val="00AD49D0"/>
    <w:rsid w:val="00AD4CC3"/>
    <w:rsid w:val="00AD575E"/>
    <w:rsid w:val="00AD57B1"/>
    <w:rsid w:val="00AD5F90"/>
    <w:rsid w:val="00AD6390"/>
    <w:rsid w:val="00AD6AE9"/>
    <w:rsid w:val="00AD6D30"/>
    <w:rsid w:val="00AD6E92"/>
    <w:rsid w:val="00AD72ED"/>
    <w:rsid w:val="00AD749F"/>
    <w:rsid w:val="00AD77C5"/>
    <w:rsid w:val="00AE02B3"/>
    <w:rsid w:val="00AE0914"/>
    <w:rsid w:val="00AE0B8F"/>
    <w:rsid w:val="00AE1274"/>
    <w:rsid w:val="00AE1692"/>
    <w:rsid w:val="00AE17B2"/>
    <w:rsid w:val="00AE1A76"/>
    <w:rsid w:val="00AE1CBE"/>
    <w:rsid w:val="00AE2666"/>
    <w:rsid w:val="00AE26E9"/>
    <w:rsid w:val="00AE2C6B"/>
    <w:rsid w:val="00AE3185"/>
    <w:rsid w:val="00AE34A4"/>
    <w:rsid w:val="00AE37DF"/>
    <w:rsid w:val="00AE3AAE"/>
    <w:rsid w:val="00AE3BB8"/>
    <w:rsid w:val="00AE3BC8"/>
    <w:rsid w:val="00AE3E28"/>
    <w:rsid w:val="00AE3EB8"/>
    <w:rsid w:val="00AE4298"/>
    <w:rsid w:val="00AE4786"/>
    <w:rsid w:val="00AE4A4F"/>
    <w:rsid w:val="00AE4A75"/>
    <w:rsid w:val="00AE4ACE"/>
    <w:rsid w:val="00AE52B9"/>
    <w:rsid w:val="00AE640E"/>
    <w:rsid w:val="00AE671B"/>
    <w:rsid w:val="00AE6A04"/>
    <w:rsid w:val="00AE6BBA"/>
    <w:rsid w:val="00AE6EE1"/>
    <w:rsid w:val="00AE70CF"/>
    <w:rsid w:val="00AE7CC1"/>
    <w:rsid w:val="00AE7DE7"/>
    <w:rsid w:val="00AE7EC6"/>
    <w:rsid w:val="00AF0139"/>
    <w:rsid w:val="00AF09A0"/>
    <w:rsid w:val="00AF0EE0"/>
    <w:rsid w:val="00AF1474"/>
    <w:rsid w:val="00AF1508"/>
    <w:rsid w:val="00AF177B"/>
    <w:rsid w:val="00AF2E52"/>
    <w:rsid w:val="00AF3384"/>
    <w:rsid w:val="00AF3461"/>
    <w:rsid w:val="00AF3699"/>
    <w:rsid w:val="00AF3871"/>
    <w:rsid w:val="00AF3AFA"/>
    <w:rsid w:val="00AF3B01"/>
    <w:rsid w:val="00AF3FBA"/>
    <w:rsid w:val="00AF4264"/>
    <w:rsid w:val="00AF439B"/>
    <w:rsid w:val="00AF4649"/>
    <w:rsid w:val="00AF4B26"/>
    <w:rsid w:val="00AF5533"/>
    <w:rsid w:val="00AF69FB"/>
    <w:rsid w:val="00AF6C5E"/>
    <w:rsid w:val="00AF7223"/>
    <w:rsid w:val="00AF7AAF"/>
    <w:rsid w:val="00B004D3"/>
    <w:rsid w:val="00B007CF"/>
    <w:rsid w:val="00B01792"/>
    <w:rsid w:val="00B018A3"/>
    <w:rsid w:val="00B01B17"/>
    <w:rsid w:val="00B0223E"/>
    <w:rsid w:val="00B0331B"/>
    <w:rsid w:val="00B03356"/>
    <w:rsid w:val="00B0364E"/>
    <w:rsid w:val="00B03D19"/>
    <w:rsid w:val="00B045D7"/>
    <w:rsid w:val="00B047A6"/>
    <w:rsid w:val="00B05303"/>
    <w:rsid w:val="00B054C1"/>
    <w:rsid w:val="00B05567"/>
    <w:rsid w:val="00B05AF8"/>
    <w:rsid w:val="00B06B52"/>
    <w:rsid w:val="00B06B8E"/>
    <w:rsid w:val="00B07E57"/>
    <w:rsid w:val="00B10010"/>
    <w:rsid w:val="00B10CCB"/>
    <w:rsid w:val="00B10D68"/>
    <w:rsid w:val="00B11374"/>
    <w:rsid w:val="00B113E4"/>
    <w:rsid w:val="00B115B0"/>
    <w:rsid w:val="00B119B7"/>
    <w:rsid w:val="00B11FAD"/>
    <w:rsid w:val="00B12131"/>
    <w:rsid w:val="00B130E6"/>
    <w:rsid w:val="00B1363A"/>
    <w:rsid w:val="00B144FC"/>
    <w:rsid w:val="00B14958"/>
    <w:rsid w:val="00B1540D"/>
    <w:rsid w:val="00B155CD"/>
    <w:rsid w:val="00B15762"/>
    <w:rsid w:val="00B15F02"/>
    <w:rsid w:val="00B166B4"/>
    <w:rsid w:val="00B17001"/>
    <w:rsid w:val="00B200D0"/>
    <w:rsid w:val="00B2022F"/>
    <w:rsid w:val="00B20BA8"/>
    <w:rsid w:val="00B212B6"/>
    <w:rsid w:val="00B22921"/>
    <w:rsid w:val="00B23429"/>
    <w:rsid w:val="00B234A9"/>
    <w:rsid w:val="00B23572"/>
    <w:rsid w:val="00B23785"/>
    <w:rsid w:val="00B23811"/>
    <w:rsid w:val="00B23B7B"/>
    <w:rsid w:val="00B23E6D"/>
    <w:rsid w:val="00B2479E"/>
    <w:rsid w:val="00B24B2D"/>
    <w:rsid w:val="00B24CD6"/>
    <w:rsid w:val="00B254D5"/>
    <w:rsid w:val="00B25B7F"/>
    <w:rsid w:val="00B25EA0"/>
    <w:rsid w:val="00B26411"/>
    <w:rsid w:val="00B264C6"/>
    <w:rsid w:val="00B26B3A"/>
    <w:rsid w:val="00B26C2D"/>
    <w:rsid w:val="00B27163"/>
    <w:rsid w:val="00B27199"/>
    <w:rsid w:val="00B30087"/>
    <w:rsid w:val="00B30449"/>
    <w:rsid w:val="00B304A1"/>
    <w:rsid w:val="00B30C5B"/>
    <w:rsid w:val="00B3120A"/>
    <w:rsid w:val="00B31310"/>
    <w:rsid w:val="00B314EF"/>
    <w:rsid w:val="00B315BA"/>
    <w:rsid w:val="00B31741"/>
    <w:rsid w:val="00B325BE"/>
    <w:rsid w:val="00B32850"/>
    <w:rsid w:val="00B32B9D"/>
    <w:rsid w:val="00B32BB5"/>
    <w:rsid w:val="00B338D6"/>
    <w:rsid w:val="00B34380"/>
    <w:rsid w:val="00B34B96"/>
    <w:rsid w:val="00B34BEA"/>
    <w:rsid w:val="00B3592C"/>
    <w:rsid w:val="00B36096"/>
    <w:rsid w:val="00B371A7"/>
    <w:rsid w:val="00B40CB4"/>
    <w:rsid w:val="00B40E3A"/>
    <w:rsid w:val="00B41933"/>
    <w:rsid w:val="00B41F34"/>
    <w:rsid w:val="00B42BC1"/>
    <w:rsid w:val="00B42F54"/>
    <w:rsid w:val="00B42F7C"/>
    <w:rsid w:val="00B433C5"/>
    <w:rsid w:val="00B4398D"/>
    <w:rsid w:val="00B43D69"/>
    <w:rsid w:val="00B43F50"/>
    <w:rsid w:val="00B4407E"/>
    <w:rsid w:val="00B458C7"/>
    <w:rsid w:val="00B45FBD"/>
    <w:rsid w:val="00B46ABB"/>
    <w:rsid w:val="00B46EE4"/>
    <w:rsid w:val="00B4729F"/>
    <w:rsid w:val="00B4776D"/>
    <w:rsid w:val="00B478D9"/>
    <w:rsid w:val="00B503E4"/>
    <w:rsid w:val="00B504BA"/>
    <w:rsid w:val="00B50529"/>
    <w:rsid w:val="00B508CE"/>
    <w:rsid w:val="00B50BFD"/>
    <w:rsid w:val="00B50E20"/>
    <w:rsid w:val="00B513CD"/>
    <w:rsid w:val="00B51450"/>
    <w:rsid w:val="00B517CC"/>
    <w:rsid w:val="00B517FF"/>
    <w:rsid w:val="00B528C2"/>
    <w:rsid w:val="00B52F56"/>
    <w:rsid w:val="00B52FEC"/>
    <w:rsid w:val="00B53A4A"/>
    <w:rsid w:val="00B54273"/>
    <w:rsid w:val="00B546B8"/>
    <w:rsid w:val="00B54C29"/>
    <w:rsid w:val="00B55162"/>
    <w:rsid w:val="00B5525F"/>
    <w:rsid w:val="00B5548F"/>
    <w:rsid w:val="00B559D3"/>
    <w:rsid w:val="00B562D4"/>
    <w:rsid w:val="00B570E2"/>
    <w:rsid w:val="00B57245"/>
    <w:rsid w:val="00B57807"/>
    <w:rsid w:val="00B57C7E"/>
    <w:rsid w:val="00B57F7F"/>
    <w:rsid w:val="00B60F55"/>
    <w:rsid w:val="00B614A3"/>
    <w:rsid w:val="00B61880"/>
    <w:rsid w:val="00B6190D"/>
    <w:rsid w:val="00B61F5E"/>
    <w:rsid w:val="00B61FE1"/>
    <w:rsid w:val="00B62363"/>
    <w:rsid w:val="00B628A9"/>
    <w:rsid w:val="00B62FCB"/>
    <w:rsid w:val="00B63A07"/>
    <w:rsid w:val="00B63A38"/>
    <w:rsid w:val="00B6426D"/>
    <w:rsid w:val="00B643A3"/>
    <w:rsid w:val="00B645AA"/>
    <w:rsid w:val="00B64870"/>
    <w:rsid w:val="00B64F57"/>
    <w:rsid w:val="00B6527B"/>
    <w:rsid w:val="00B655F9"/>
    <w:rsid w:val="00B65AB7"/>
    <w:rsid w:val="00B65C2F"/>
    <w:rsid w:val="00B65CE0"/>
    <w:rsid w:val="00B66011"/>
    <w:rsid w:val="00B662C0"/>
    <w:rsid w:val="00B6673A"/>
    <w:rsid w:val="00B70B42"/>
    <w:rsid w:val="00B71B4F"/>
    <w:rsid w:val="00B729AC"/>
    <w:rsid w:val="00B72AFA"/>
    <w:rsid w:val="00B72BDC"/>
    <w:rsid w:val="00B72DB9"/>
    <w:rsid w:val="00B7369B"/>
    <w:rsid w:val="00B73E12"/>
    <w:rsid w:val="00B7416C"/>
    <w:rsid w:val="00B7457B"/>
    <w:rsid w:val="00B74A61"/>
    <w:rsid w:val="00B74CD5"/>
    <w:rsid w:val="00B75142"/>
    <w:rsid w:val="00B7522F"/>
    <w:rsid w:val="00B75524"/>
    <w:rsid w:val="00B758FE"/>
    <w:rsid w:val="00B75D15"/>
    <w:rsid w:val="00B7606D"/>
    <w:rsid w:val="00B766C7"/>
    <w:rsid w:val="00B768F9"/>
    <w:rsid w:val="00B76D98"/>
    <w:rsid w:val="00B76EAA"/>
    <w:rsid w:val="00B77155"/>
    <w:rsid w:val="00B77481"/>
    <w:rsid w:val="00B774C1"/>
    <w:rsid w:val="00B801E4"/>
    <w:rsid w:val="00B8058F"/>
    <w:rsid w:val="00B811CB"/>
    <w:rsid w:val="00B8165A"/>
    <w:rsid w:val="00B819EA"/>
    <w:rsid w:val="00B821A2"/>
    <w:rsid w:val="00B823D5"/>
    <w:rsid w:val="00B82945"/>
    <w:rsid w:val="00B82C2F"/>
    <w:rsid w:val="00B82EEC"/>
    <w:rsid w:val="00B82F23"/>
    <w:rsid w:val="00B8397B"/>
    <w:rsid w:val="00B839EF"/>
    <w:rsid w:val="00B83EC9"/>
    <w:rsid w:val="00B8409E"/>
    <w:rsid w:val="00B84584"/>
    <w:rsid w:val="00B847BC"/>
    <w:rsid w:val="00B8555D"/>
    <w:rsid w:val="00B85CEA"/>
    <w:rsid w:val="00B8610C"/>
    <w:rsid w:val="00B867B0"/>
    <w:rsid w:val="00B86B1F"/>
    <w:rsid w:val="00B900A0"/>
    <w:rsid w:val="00B9050C"/>
    <w:rsid w:val="00B90B16"/>
    <w:rsid w:val="00B90F23"/>
    <w:rsid w:val="00B91043"/>
    <w:rsid w:val="00B91718"/>
    <w:rsid w:val="00B921A1"/>
    <w:rsid w:val="00B92359"/>
    <w:rsid w:val="00B926C4"/>
    <w:rsid w:val="00B928E0"/>
    <w:rsid w:val="00B93718"/>
    <w:rsid w:val="00B93C90"/>
    <w:rsid w:val="00B93ED5"/>
    <w:rsid w:val="00B94601"/>
    <w:rsid w:val="00B9461D"/>
    <w:rsid w:val="00B94860"/>
    <w:rsid w:val="00B95336"/>
    <w:rsid w:val="00B95429"/>
    <w:rsid w:val="00B95BBA"/>
    <w:rsid w:val="00B966AB"/>
    <w:rsid w:val="00B96C10"/>
    <w:rsid w:val="00B96C19"/>
    <w:rsid w:val="00B96E25"/>
    <w:rsid w:val="00B96F57"/>
    <w:rsid w:val="00B972B6"/>
    <w:rsid w:val="00B974D9"/>
    <w:rsid w:val="00B97B83"/>
    <w:rsid w:val="00B97F24"/>
    <w:rsid w:val="00BA02FE"/>
    <w:rsid w:val="00BA031C"/>
    <w:rsid w:val="00BA04DC"/>
    <w:rsid w:val="00BA0CC2"/>
    <w:rsid w:val="00BA1213"/>
    <w:rsid w:val="00BA1350"/>
    <w:rsid w:val="00BA1A14"/>
    <w:rsid w:val="00BA1A25"/>
    <w:rsid w:val="00BA1E26"/>
    <w:rsid w:val="00BA2009"/>
    <w:rsid w:val="00BA2B93"/>
    <w:rsid w:val="00BA3222"/>
    <w:rsid w:val="00BA3485"/>
    <w:rsid w:val="00BA3B0D"/>
    <w:rsid w:val="00BA3F5B"/>
    <w:rsid w:val="00BA3FA0"/>
    <w:rsid w:val="00BA4755"/>
    <w:rsid w:val="00BA4A43"/>
    <w:rsid w:val="00BA4E77"/>
    <w:rsid w:val="00BA54D3"/>
    <w:rsid w:val="00BA5991"/>
    <w:rsid w:val="00BA5D6D"/>
    <w:rsid w:val="00BA61DA"/>
    <w:rsid w:val="00BA69DF"/>
    <w:rsid w:val="00BA6B00"/>
    <w:rsid w:val="00BA740F"/>
    <w:rsid w:val="00BA7539"/>
    <w:rsid w:val="00BA767B"/>
    <w:rsid w:val="00BA78AF"/>
    <w:rsid w:val="00BA7904"/>
    <w:rsid w:val="00BA7ECA"/>
    <w:rsid w:val="00BB14E5"/>
    <w:rsid w:val="00BB2134"/>
    <w:rsid w:val="00BB2185"/>
    <w:rsid w:val="00BB262B"/>
    <w:rsid w:val="00BB3514"/>
    <w:rsid w:val="00BB3777"/>
    <w:rsid w:val="00BB3C31"/>
    <w:rsid w:val="00BB6176"/>
    <w:rsid w:val="00BB62E6"/>
    <w:rsid w:val="00BB63CE"/>
    <w:rsid w:val="00BB68CD"/>
    <w:rsid w:val="00BB6A15"/>
    <w:rsid w:val="00BB6FD2"/>
    <w:rsid w:val="00BB7777"/>
    <w:rsid w:val="00BB7849"/>
    <w:rsid w:val="00BB7F4A"/>
    <w:rsid w:val="00BC05FF"/>
    <w:rsid w:val="00BC0AD9"/>
    <w:rsid w:val="00BC15E2"/>
    <w:rsid w:val="00BC1DD9"/>
    <w:rsid w:val="00BC2363"/>
    <w:rsid w:val="00BC276C"/>
    <w:rsid w:val="00BC2A22"/>
    <w:rsid w:val="00BC3586"/>
    <w:rsid w:val="00BC3713"/>
    <w:rsid w:val="00BC3B44"/>
    <w:rsid w:val="00BC3FFC"/>
    <w:rsid w:val="00BC42D7"/>
    <w:rsid w:val="00BC4F85"/>
    <w:rsid w:val="00BC56E6"/>
    <w:rsid w:val="00BC5D4B"/>
    <w:rsid w:val="00BC680A"/>
    <w:rsid w:val="00BC6A3D"/>
    <w:rsid w:val="00BC6C81"/>
    <w:rsid w:val="00BC7227"/>
    <w:rsid w:val="00BC73F5"/>
    <w:rsid w:val="00BC77BD"/>
    <w:rsid w:val="00BD0166"/>
    <w:rsid w:val="00BD0326"/>
    <w:rsid w:val="00BD08D4"/>
    <w:rsid w:val="00BD0FED"/>
    <w:rsid w:val="00BD12A6"/>
    <w:rsid w:val="00BD16FB"/>
    <w:rsid w:val="00BD1CCA"/>
    <w:rsid w:val="00BD1D5C"/>
    <w:rsid w:val="00BD2219"/>
    <w:rsid w:val="00BD2319"/>
    <w:rsid w:val="00BD2DA7"/>
    <w:rsid w:val="00BD2FEC"/>
    <w:rsid w:val="00BD39FD"/>
    <w:rsid w:val="00BD3A24"/>
    <w:rsid w:val="00BD41BF"/>
    <w:rsid w:val="00BD48EA"/>
    <w:rsid w:val="00BD4987"/>
    <w:rsid w:val="00BD5A55"/>
    <w:rsid w:val="00BD5CAC"/>
    <w:rsid w:val="00BD5E9A"/>
    <w:rsid w:val="00BD63BC"/>
    <w:rsid w:val="00BD6449"/>
    <w:rsid w:val="00BD6CDE"/>
    <w:rsid w:val="00BD6F2D"/>
    <w:rsid w:val="00BD7726"/>
    <w:rsid w:val="00BE027C"/>
    <w:rsid w:val="00BE0A6F"/>
    <w:rsid w:val="00BE0B9F"/>
    <w:rsid w:val="00BE0FF4"/>
    <w:rsid w:val="00BE161F"/>
    <w:rsid w:val="00BE1F94"/>
    <w:rsid w:val="00BE2190"/>
    <w:rsid w:val="00BE26B3"/>
    <w:rsid w:val="00BE2BE6"/>
    <w:rsid w:val="00BE2DC1"/>
    <w:rsid w:val="00BE2F46"/>
    <w:rsid w:val="00BE3279"/>
    <w:rsid w:val="00BE3465"/>
    <w:rsid w:val="00BE3CCC"/>
    <w:rsid w:val="00BE3DCC"/>
    <w:rsid w:val="00BE3DF1"/>
    <w:rsid w:val="00BE410F"/>
    <w:rsid w:val="00BE427C"/>
    <w:rsid w:val="00BE4759"/>
    <w:rsid w:val="00BE4A46"/>
    <w:rsid w:val="00BE4BFA"/>
    <w:rsid w:val="00BE52D7"/>
    <w:rsid w:val="00BE5ECF"/>
    <w:rsid w:val="00BE5F8C"/>
    <w:rsid w:val="00BE6257"/>
    <w:rsid w:val="00BE675A"/>
    <w:rsid w:val="00BE69EE"/>
    <w:rsid w:val="00BE7379"/>
    <w:rsid w:val="00BE79CB"/>
    <w:rsid w:val="00BE7C26"/>
    <w:rsid w:val="00BE7EA4"/>
    <w:rsid w:val="00BF0123"/>
    <w:rsid w:val="00BF021E"/>
    <w:rsid w:val="00BF049E"/>
    <w:rsid w:val="00BF07EE"/>
    <w:rsid w:val="00BF0DD4"/>
    <w:rsid w:val="00BF11BA"/>
    <w:rsid w:val="00BF142D"/>
    <w:rsid w:val="00BF15DB"/>
    <w:rsid w:val="00BF1973"/>
    <w:rsid w:val="00BF29D9"/>
    <w:rsid w:val="00BF3914"/>
    <w:rsid w:val="00BF3BF3"/>
    <w:rsid w:val="00BF3D48"/>
    <w:rsid w:val="00BF3F5D"/>
    <w:rsid w:val="00BF467B"/>
    <w:rsid w:val="00BF47C9"/>
    <w:rsid w:val="00BF518F"/>
    <w:rsid w:val="00BF5193"/>
    <w:rsid w:val="00BF5345"/>
    <w:rsid w:val="00BF5865"/>
    <w:rsid w:val="00BF5F56"/>
    <w:rsid w:val="00BF630C"/>
    <w:rsid w:val="00BF6880"/>
    <w:rsid w:val="00BF69DE"/>
    <w:rsid w:val="00BF6F80"/>
    <w:rsid w:val="00BF7B8B"/>
    <w:rsid w:val="00C005F8"/>
    <w:rsid w:val="00C018D5"/>
    <w:rsid w:val="00C01CA8"/>
    <w:rsid w:val="00C01F1C"/>
    <w:rsid w:val="00C02715"/>
    <w:rsid w:val="00C0293F"/>
    <w:rsid w:val="00C02A47"/>
    <w:rsid w:val="00C02C5A"/>
    <w:rsid w:val="00C03F09"/>
    <w:rsid w:val="00C0449A"/>
    <w:rsid w:val="00C04606"/>
    <w:rsid w:val="00C047FF"/>
    <w:rsid w:val="00C04C15"/>
    <w:rsid w:val="00C0567B"/>
    <w:rsid w:val="00C05BFB"/>
    <w:rsid w:val="00C06846"/>
    <w:rsid w:val="00C068F3"/>
    <w:rsid w:val="00C06AAC"/>
    <w:rsid w:val="00C07231"/>
    <w:rsid w:val="00C073CF"/>
    <w:rsid w:val="00C0742E"/>
    <w:rsid w:val="00C07A38"/>
    <w:rsid w:val="00C10065"/>
    <w:rsid w:val="00C100CC"/>
    <w:rsid w:val="00C102CC"/>
    <w:rsid w:val="00C10558"/>
    <w:rsid w:val="00C10E58"/>
    <w:rsid w:val="00C11223"/>
    <w:rsid w:val="00C117EE"/>
    <w:rsid w:val="00C123D8"/>
    <w:rsid w:val="00C12483"/>
    <w:rsid w:val="00C125ED"/>
    <w:rsid w:val="00C12890"/>
    <w:rsid w:val="00C12981"/>
    <w:rsid w:val="00C13060"/>
    <w:rsid w:val="00C1319C"/>
    <w:rsid w:val="00C14101"/>
    <w:rsid w:val="00C14314"/>
    <w:rsid w:val="00C144C9"/>
    <w:rsid w:val="00C1486A"/>
    <w:rsid w:val="00C14ABC"/>
    <w:rsid w:val="00C153BE"/>
    <w:rsid w:val="00C15802"/>
    <w:rsid w:val="00C15A4A"/>
    <w:rsid w:val="00C164BB"/>
    <w:rsid w:val="00C1651F"/>
    <w:rsid w:val="00C1698B"/>
    <w:rsid w:val="00C16B08"/>
    <w:rsid w:val="00C16C36"/>
    <w:rsid w:val="00C17822"/>
    <w:rsid w:val="00C20569"/>
    <w:rsid w:val="00C206CA"/>
    <w:rsid w:val="00C208F1"/>
    <w:rsid w:val="00C20ED9"/>
    <w:rsid w:val="00C2263C"/>
    <w:rsid w:val="00C2264F"/>
    <w:rsid w:val="00C22AF0"/>
    <w:rsid w:val="00C22B38"/>
    <w:rsid w:val="00C22D0C"/>
    <w:rsid w:val="00C22FD1"/>
    <w:rsid w:val="00C234FA"/>
    <w:rsid w:val="00C23D71"/>
    <w:rsid w:val="00C240D0"/>
    <w:rsid w:val="00C2473B"/>
    <w:rsid w:val="00C25269"/>
    <w:rsid w:val="00C25376"/>
    <w:rsid w:val="00C2544D"/>
    <w:rsid w:val="00C2565D"/>
    <w:rsid w:val="00C25720"/>
    <w:rsid w:val="00C257D4"/>
    <w:rsid w:val="00C258D6"/>
    <w:rsid w:val="00C25E54"/>
    <w:rsid w:val="00C2698F"/>
    <w:rsid w:val="00C26A0B"/>
    <w:rsid w:val="00C26F46"/>
    <w:rsid w:val="00C2781E"/>
    <w:rsid w:val="00C27AC2"/>
    <w:rsid w:val="00C304C3"/>
    <w:rsid w:val="00C307DF"/>
    <w:rsid w:val="00C31567"/>
    <w:rsid w:val="00C3266E"/>
    <w:rsid w:val="00C32DB5"/>
    <w:rsid w:val="00C3344E"/>
    <w:rsid w:val="00C33796"/>
    <w:rsid w:val="00C33A62"/>
    <w:rsid w:val="00C33DC0"/>
    <w:rsid w:val="00C34274"/>
    <w:rsid w:val="00C346C5"/>
    <w:rsid w:val="00C347BC"/>
    <w:rsid w:val="00C36572"/>
    <w:rsid w:val="00C36CE2"/>
    <w:rsid w:val="00C378C4"/>
    <w:rsid w:val="00C37AAB"/>
    <w:rsid w:val="00C37DEB"/>
    <w:rsid w:val="00C40692"/>
    <w:rsid w:val="00C40831"/>
    <w:rsid w:val="00C4085E"/>
    <w:rsid w:val="00C41966"/>
    <w:rsid w:val="00C424C6"/>
    <w:rsid w:val="00C436DB"/>
    <w:rsid w:val="00C43A4D"/>
    <w:rsid w:val="00C43D6F"/>
    <w:rsid w:val="00C43D74"/>
    <w:rsid w:val="00C4402E"/>
    <w:rsid w:val="00C444DC"/>
    <w:rsid w:val="00C44D69"/>
    <w:rsid w:val="00C453FD"/>
    <w:rsid w:val="00C45E68"/>
    <w:rsid w:val="00C45E97"/>
    <w:rsid w:val="00C45FB2"/>
    <w:rsid w:val="00C45FDA"/>
    <w:rsid w:val="00C4657E"/>
    <w:rsid w:val="00C46796"/>
    <w:rsid w:val="00C46FC4"/>
    <w:rsid w:val="00C47423"/>
    <w:rsid w:val="00C47885"/>
    <w:rsid w:val="00C47EC0"/>
    <w:rsid w:val="00C50089"/>
    <w:rsid w:val="00C501FF"/>
    <w:rsid w:val="00C508C3"/>
    <w:rsid w:val="00C50CDE"/>
    <w:rsid w:val="00C50E76"/>
    <w:rsid w:val="00C52059"/>
    <w:rsid w:val="00C52393"/>
    <w:rsid w:val="00C52A2B"/>
    <w:rsid w:val="00C52AE0"/>
    <w:rsid w:val="00C53269"/>
    <w:rsid w:val="00C538E0"/>
    <w:rsid w:val="00C54133"/>
    <w:rsid w:val="00C549B3"/>
    <w:rsid w:val="00C550D3"/>
    <w:rsid w:val="00C5510B"/>
    <w:rsid w:val="00C552E9"/>
    <w:rsid w:val="00C55452"/>
    <w:rsid w:val="00C5545F"/>
    <w:rsid w:val="00C55ABE"/>
    <w:rsid w:val="00C55FEC"/>
    <w:rsid w:val="00C567B6"/>
    <w:rsid w:val="00C56AEC"/>
    <w:rsid w:val="00C5702B"/>
    <w:rsid w:val="00C57192"/>
    <w:rsid w:val="00C573AD"/>
    <w:rsid w:val="00C574EA"/>
    <w:rsid w:val="00C57A98"/>
    <w:rsid w:val="00C60BA4"/>
    <w:rsid w:val="00C61034"/>
    <w:rsid w:val="00C620A0"/>
    <w:rsid w:val="00C62289"/>
    <w:rsid w:val="00C627AA"/>
    <w:rsid w:val="00C62E9F"/>
    <w:rsid w:val="00C62F0E"/>
    <w:rsid w:val="00C62F72"/>
    <w:rsid w:val="00C62FDD"/>
    <w:rsid w:val="00C63344"/>
    <w:rsid w:val="00C637DA"/>
    <w:rsid w:val="00C642BD"/>
    <w:rsid w:val="00C65123"/>
    <w:rsid w:val="00C6516C"/>
    <w:rsid w:val="00C65258"/>
    <w:rsid w:val="00C65630"/>
    <w:rsid w:val="00C6586D"/>
    <w:rsid w:val="00C65DD4"/>
    <w:rsid w:val="00C661B9"/>
    <w:rsid w:val="00C66566"/>
    <w:rsid w:val="00C6671F"/>
    <w:rsid w:val="00C671FD"/>
    <w:rsid w:val="00C674DC"/>
    <w:rsid w:val="00C708AA"/>
    <w:rsid w:val="00C70A08"/>
    <w:rsid w:val="00C712FA"/>
    <w:rsid w:val="00C7135D"/>
    <w:rsid w:val="00C713DF"/>
    <w:rsid w:val="00C7180F"/>
    <w:rsid w:val="00C71935"/>
    <w:rsid w:val="00C71C3D"/>
    <w:rsid w:val="00C71E0C"/>
    <w:rsid w:val="00C7224F"/>
    <w:rsid w:val="00C72B5C"/>
    <w:rsid w:val="00C73D7A"/>
    <w:rsid w:val="00C748D3"/>
    <w:rsid w:val="00C74B94"/>
    <w:rsid w:val="00C74EAD"/>
    <w:rsid w:val="00C7596D"/>
    <w:rsid w:val="00C75B06"/>
    <w:rsid w:val="00C75B59"/>
    <w:rsid w:val="00C75CAD"/>
    <w:rsid w:val="00C76610"/>
    <w:rsid w:val="00C7691A"/>
    <w:rsid w:val="00C76ABE"/>
    <w:rsid w:val="00C76B14"/>
    <w:rsid w:val="00C76F8B"/>
    <w:rsid w:val="00C77410"/>
    <w:rsid w:val="00C775A5"/>
    <w:rsid w:val="00C77938"/>
    <w:rsid w:val="00C779E2"/>
    <w:rsid w:val="00C77A83"/>
    <w:rsid w:val="00C80424"/>
    <w:rsid w:val="00C80F15"/>
    <w:rsid w:val="00C811E6"/>
    <w:rsid w:val="00C817FB"/>
    <w:rsid w:val="00C81EF2"/>
    <w:rsid w:val="00C82253"/>
    <w:rsid w:val="00C827DC"/>
    <w:rsid w:val="00C82E97"/>
    <w:rsid w:val="00C8316D"/>
    <w:rsid w:val="00C83559"/>
    <w:rsid w:val="00C83BAF"/>
    <w:rsid w:val="00C83C4E"/>
    <w:rsid w:val="00C83DEE"/>
    <w:rsid w:val="00C843D2"/>
    <w:rsid w:val="00C84788"/>
    <w:rsid w:val="00C848E3"/>
    <w:rsid w:val="00C849AD"/>
    <w:rsid w:val="00C84ACD"/>
    <w:rsid w:val="00C84D87"/>
    <w:rsid w:val="00C85076"/>
    <w:rsid w:val="00C85563"/>
    <w:rsid w:val="00C861B5"/>
    <w:rsid w:val="00C865CD"/>
    <w:rsid w:val="00C866F4"/>
    <w:rsid w:val="00C86C38"/>
    <w:rsid w:val="00C86F1A"/>
    <w:rsid w:val="00C87A58"/>
    <w:rsid w:val="00C90207"/>
    <w:rsid w:val="00C90445"/>
    <w:rsid w:val="00C90464"/>
    <w:rsid w:val="00C90811"/>
    <w:rsid w:val="00C91264"/>
    <w:rsid w:val="00C91536"/>
    <w:rsid w:val="00C9257F"/>
    <w:rsid w:val="00C92B5D"/>
    <w:rsid w:val="00C93705"/>
    <w:rsid w:val="00C94002"/>
    <w:rsid w:val="00C94F72"/>
    <w:rsid w:val="00C95278"/>
    <w:rsid w:val="00C955B4"/>
    <w:rsid w:val="00C957B5"/>
    <w:rsid w:val="00C9595F"/>
    <w:rsid w:val="00C95DA3"/>
    <w:rsid w:val="00C9658B"/>
    <w:rsid w:val="00C96F14"/>
    <w:rsid w:val="00C96F55"/>
    <w:rsid w:val="00C97742"/>
    <w:rsid w:val="00C97A18"/>
    <w:rsid w:val="00C97BD5"/>
    <w:rsid w:val="00CA0159"/>
    <w:rsid w:val="00CA04A5"/>
    <w:rsid w:val="00CA0564"/>
    <w:rsid w:val="00CA09E4"/>
    <w:rsid w:val="00CA132D"/>
    <w:rsid w:val="00CA1624"/>
    <w:rsid w:val="00CA1B48"/>
    <w:rsid w:val="00CA1E74"/>
    <w:rsid w:val="00CA23F8"/>
    <w:rsid w:val="00CA2E5E"/>
    <w:rsid w:val="00CA32B6"/>
    <w:rsid w:val="00CA332E"/>
    <w:rsid w:val="00CA3BE6"/>
    <w:rsid w:val="00CA4205"/>
    <w:rsid w:val="00CA434A"/>
    <w:rsid w:val="00CA4629"/>
    <w:rsid w:val="00CA48C8"/>
    <w:rsid w:val="00CA4A28"/>
    <w:rsid w:val="00CA5722"/>
    <w:rsid w:val="00CA5E27"/>
    <w:rsid w:val="00CA6319"/>
    <w:rsid w:val="00CA6756"/>
    <w:rsid w:val="00CA768B"/>
    <w:rsid w:val="00CA79D8"/>
    <w:rsid w:val="00CB0711"/>
    <w:rsid w:val="00CB0C4F"/>
    <w:rsid w:val="00CB14BE"/>
    <w:rsid w:val="00CB1CA1"/>
    <w:rsid w:val="00CB2219"/>
    <w:rsid w:val="00CB249F"/>
    <w:rsid w:val="00CB2B87"/>
    <w:rsid w:val="00CB2E0C"/>
    <w:rsid w:val="00CB3F0E"/>
    <w:rsid w:val="00CB5006"/>
    <w:rsid w:val="00CB515C"/>
    <w:rsid w:val="00CB5F9C"/>
    <w:rsid w:val="00CB63FB"/>
    <w:rsid w:val="00CB68A7"/>
    <w:rsid w:val="00CB6EA5"/>
    <w:rsid w:val="00CB7379"/>
    <w:rsid w:val="00CB7A02"/>
    <w:rsid w:val="00CC013B"/>
    <w:rsid w:val="00CC083D"/>
    <w:rsid w:val="00CC11D1"/>
    <w:rsid w:val="00CC1471"/>
    <w:rsid w:val="00CC1B7A"/>
    <w:rsid w:val="00CC2559"/>
    <w:rsid w:val="00CC262F"/>
    <w:rsid w:val="00CC2C5E"/>
    <w:rsid w:val="00CC31FE"/>
    <w:rsid w:val="00CC3AE1"/>
    <w:rsid w:val="00CC3B34"/>
    <w:rsid w:val="00CC3D96"/>
    <w:rsid w:val="00CC3EDF"/>
    <w:rsid w:val="00CC461A"/>
    <w:rsid w:val="00CC4911"/>
    <w:rsid w:val="00CC4F6C"/>
    <w:rsid w:val="00CC5929"/>
    <w:rsid w:val="00CC6928"/>
    <w:rsid w:val="00CC71DD"/>
    <w:rsid w:val="00CC7414"/>
    <w:rsid w:val="00CC7891"/>
    <w:rsid w:val="00CC7B76"/>
    <w:rsid w:val="00CD0542"/>
    <w:rsid w:val="00CD0557"/>
    <w:rsid w:val="00CD0AA7"/>
    <w:rsid w:val="00CD2866"/>
    <w:rsid w:val="00CD2E53"/>
    <w:rsid w:val="00CD31A7"/>
    <w:rsid w:val="00CD325A"/>
    <w:rsid w:val="00CD34E6"/>
    <w:rsid w:val="00CD3580"/>
    <w:rsid w:val="00CD3CD4"/>
    <w:rsid w:val="00CD3F5C"/>
    <w:rsid w:val="00CD4300"/>
    <w:rsid w:val="00CD4E0F"/>
    <w:rsid w:val="00CD4EFC"/>
    <w:rsid w:val="00CD5151"/>
    <w:rsid w:val="00CD5518"/>
    <w:rsid w:val="00CD5B0B"/>
    <w:rsid w:val="00CD5D96"/>
    <w:rsid w:val="00CD5E71"/>
    <w:rsid w:val="00CD65DC"/>
    <w:rsid w:val="00CD6DF0"/>
    <w:rsid w:val="00CD71C2"/>
    <w:rsid w:val="00CD72BA"/>
    <w:rsid w:val="00CD7494"/>
    <w:rsid w:val="00CD77CC"/>
    <w:rsid w:val="00CD7849"/>
    <w:rsid w:val="00CD7A07"/>
    <w:rsid w:val="00CD7A9E"/>
    <w:rsid w:val="00CD7CE5"/>
    <w:rsid w:val="00CD7E82"/>
    <w:rsid w:val="00CE01F5"/>
    <w:rsid w:val="00CE0605"/>
    <w:rsid w:val="00CE0914"/>
    <w:rsid w:val="00CE0E71"/>
    <w:rsid w:val="00CE1CD7"/>
    <w:rsid w:val="00CE1E7B"/>
    <w:rsid w:val="00CE230D"/>
    <w:rsid w:val="00CE248B"/>
    <w:rsid w:val="00CE2808"/>
    <w:rsid w:val="00CE3D44"/>
    <w:rsid w:val="00CE46CC"/>
    <w:rsid w:val="00CE533A"/>
    <w:rsid w:val="00CE57F4"/>
    <w:rsid w:val="00CE59CD"/>
    <w:rsid w:val="00CE61F7"/>
    <w:rsid w:val="00CE6639"/>
    <w:rsid w:val="00CE6B46"/>
    <w:rsid w:val="00CE7D1E"/>
    <w:rsid w:val="00CE7E70"/>
    <w:rsid w:val="00CF09A3"/>
    <w:rsid w:val="00CF103F"/>
    <w:rsid w:val="00CF1127"/>
    <w:rsid w:val="00CF1896"/>
    <w:rsid w:val="00CF19E6"/>
    <w:rsid w:val="00CF1C3B"/>
    <w:rsid w:val="00CF1CD3"/>
    <w:rsid w:val="00CF1D98"/>
    <w:rsid w:val="00CF1E38"/>
    <w:rsid w:val="00CF2442"/>
    <w:rsid w:val="00CF2537"/>
    <w:rsid w:val="00CF2977"/>
    <w:rsid w:val="00CF2FA9"/>
    <w:rsid w:val="00CF30C1"/>
    <w:rsid w:val="00CF37B1"/>
    <w:rsid w:val="00CF4AC1"/>
    <w:rsid w:val="00CF4C8A"/>
    <w:rsid w:val="00CF5115"/>
    <w:rsid w:val="00CF530C"/>
    <w:rsid w:val="00CF5A0B"/>
    <w:rsid w:val="00CF5BAB"/>
    <w:rsid w:val="00CF6172"/>
    <w:rsid w:val="00CF635C"/>
    <w:rsid w:val="00CF6532"/>
    <w:rsid w:val="00CF6BB0"/>
    <w:rsid w:val="00CF6F15"/>
    <w:rsid w:val="00CF6F96"/>
    <w:rsid w:val="00CF7E28"/>
    <w:rsid w:val="00D0001C"/>
    <w:rsid w:val="00D00126"/>
    <w:rsid w:val="00D0114B"/>
    <w:rsid w:val="00D01904"/>
    <w:rsid w:val="00D01988"/>
    <w:rsid w:val="00D01E3F"/>
    <w:rsid w:val="00D01FB6"/>
    <w:rsid w:val="00D02365"/>
    <w:rsid w:val="00D023CE"/>
    <w:rsid w:val="00D02902"/>
    <w:rsid w:val="00D02E70"/>
    <w:rsid w:val="00D0316E"/>
    <w:rsid w:val="00D0342E"/>
    <w:rsid w:val="00D0396C"/>
    <w:rsid w:val="00D039E6"/>
    <w:rsid w:val="00D04049"/>
    <w:rsid w:val="00D04319"/>
    <w:rsid w:val="00D04347"/>
    <w:rsid w:val="00D04B65"/>
    <w:rsid w:val="00D05C50"/>
    <w:rsid w:val="00D06637"/>
    <w:rsid w:val="00D0761D"/>
    <w:rsid w:val="00D10791"/>
    <w:rsid w:val="00D109F4"/>
    <w:rsid w:val="00D10ACF"/>
    <w:rsid w:val="00D10DF6"/>
    <w:rsid w:val="00D10E1D"/>
    <w:rsid w:val="00D10F41"/>
    <w:rsid w:val="00D11C25"/>
    <w:rsid w:val="00D11FA7"/>
    <w:rsid w:val="00D122A2"/>
    <w:rsid w:val="00D1363B"/>
    <w:rsid w:val="00D15455"/>
    <w:rsid w:val="00D15E76"/>
    <w:rsid w:val="00D1658C"/>
    <w:rsid w:val="00D1689E"/>
    <w:rsid w:val="00D1739F"/>
    <w:rsid w:val="00D174AA"/>
    <w:rsid w:val="00D1774C"/>
    <w:rsid w:val="00D178A6"/>
    <w:rsid w:val="00D17993"/>
    <w:rsid w:val="00D20408"/>
    <w:rsid w:val="00D20AC1"/>
    <w:rsid w:val="00D212CD"/>
    <w:rsid w:val="00D2130F"/>
    <w:rsid w:val="00D21394"/>
    <w:rsid w:val="00D21828"/>
    <w:rsid w:val="00D22C73"/>
    <w:rsid w:val="00D230C6"/>
    <w:rsid w:val="00D23CF4"/>
    <w:rsid w:val="00D24A27"/>
    <w:rsid w:val="00D25269"/>
    <w:rsid w:val="00D25821"/>
    <w:rsid w:val="00D25CD8"/>
    <w:rsid w:val="00D25D32"/>
    <w:rsid w:val="00D26639"/>
    <w:rsid w:val="00D26752"/>
    <w:rsid w:val="00D2685D"/>
    <w:rsid w:val="00D26913"/>
    <w:rsid w:val="00D27965"/>
    <w:rsid w:val="00D27FE7"/>
    <w:rsid w:val="00D3009A"/>
    <w:rsid w:val="00D30217"/>
    <w:rsid w:val="00D3093F"/>
    <w:rsid w:val="00D30B58"/>
    <w:rsid w:val="00D30B92"/>
    <w:rsid w:val="00D32870"/>
    <w:rsid w:val="00D32C4B"/>
    <w:rsid w:val="00D330DA"/>
    <w:rsid w:val="00D33C67"/>
    <w:rsid w:val="00D34236"/>
    <w:rsid w:val="00D34530"/>
    <w:rsid w:val="00D34949"/>
    <w:rsid w:val="00D34995"/>
    <w:rsid w:val="00D34BA3"/>
    <w:rsid w:val="00D34DA9"/>
    <w:rsid w:val="00D3551E"/>
    <w:rsid w:val="00D35B98"/>
    <w:rsid w:val="00D36D50"/>
    <w:rsid w:val="00D37471"/>
    <w:rsid w:val="00D37595"/>
    <w:rsid w:val="00D37ABD"/>
    <w:rsid w:val="00D404AC"/>
    <w:rsid w:val="00D4191A"/>
    <w:rsid w:val="00D41F36"/>
    <w:rsid w:val="00D41F42"/>
    <w:rsid w:val="00D41F9E"/>
    <w:rsid w:val="00D43515"/>
    <w:rsid w:val="00D43F25"/>
    <w:rsid w:val="00D4421C"/>
    <w:rsid w:val="00D4432A"/>
    <w:rsid w:val="00D44E62"/>
    <w:rsid w:val="00D450E3"/>
    <w:rsid w:val="00D45E7E"/>
    <w:rsid w:val="00D4645C"/>
    <w:rsid w:val="00D47781"/>
    <w:rsid w:val="00D50C5E"/>
    <w:rsid w:val="00D50CAA"/>
    <w:rsid w:val="00D51187"/>
    <w:rsid w:val="00D513A6"/>
    <w:rsid w:val="00D52077"/>
    <w:rsid w:val="00D521A9"/>
    <w:rsid w:val="00D52289"/>
    <w:rsid w:val="00D5239F"/>
    <w:rsid w:val="00D5241B"/>
    <w:rsid w:val="00D528D4"/>
    <w:rsid w:val="00D5316C"/>
    <w:rsid w:val="00D53841"/>
    <w:rsid w:val="00D5389B"/>
    <w:rsid w:val="00D53B1F"/>
    <w:rsid w:val="00D54301"/>
    <w:rsid w:val="00D54495"/>
    <w:rsid w:val="00D54589"/>
    <w:rsid w:val="00D54A98"/>
    <w:rsid w:val="00D54E24"/>
    <w:rsid w:val="00D55595"/>
    <w:rsid w:val="00D55B2C"/>
    <w:rsid w:val="00D5612D"/>
    <w:rsid w:val="00D56180"/>
    <w:rsid w:val="00D567DC"/>
    <w:rsid w:val="00D568CB"/>
    <w:rsid w:val="00D60A3C"/>
    <w:rsid w:val="00D61229"/>
    <w:rsid w:val="00D6149A"/>
    <w:rsid w:val="00D61678"/>
    <w:rsid w:val="00D61BBC"/>
    <w:rsid w:val="00D624A8"/>
    <w:rsid w:val="00D62736"/>
    <w:rsid w:val="00D63BA9"/>
    <w:rsid w:val="00D63EB8"/>
    <w:rsid w:val="00D644AB"/>
    <w:rsid w:val="00D6467A"/>
    <w:rsid w:val="00D64798"/>
    <w:rsid w:val="00D64D48"/>
    <w:rsid w:val="00D64D94"/>
    <w:rsid w:val="00D65A2D"/>
    <w:rsid w:val="00D65CE1"/>
    <w:rsid w:val="00D673F8"/>
    <w:rsid w:val="00D705DF"/>
    <w:rsid w:val="00D70FFD"/>
    <w:rsid w:val="00D711A0"/>
    <w:rsid w:val="00D711B1"/>
    <w:rsid w:val="00D71286"/>
    <w:rsid w:val="00D71E0F"/>
    <w:rsid w:val="00D721C2"/>
    <w:rsid w:val="00D72B62"/>
    <w:rsid w:val="00D72CC2"/>
    <w:rsid w:val="00D73359"/>
    <w:rsid w:val="00D733A3"/>
    <w:rsid w:val="00D73A4D"/>
    <w:rsid w:val="00D73C5F"/>
    <w:rsid w:val="00D73EE3"/>
    <w:rsid w:val="00D744A6"/>
    <w:rsid w:val="00D74911"/>
    <w:rsid w:val="00D74BDC"/>
    <w:rsid w:val="00D75114"/>
    <w:rsid w:val="00D75167"/>
    <w:rsid w:val="00D7532D"/>
    <w:rsid w:val="00D75477"/>
    <w:rsid w:val="00D75B87"/>
    <w:rsid w:val="00D75C75"/>
    <w:rsid w:val="00D7622E"/>
    <w:rsid w:val="00D76C35"/>
    <w:rsid w:val="00D77940"/>
    <w:rsid w:val="00D77985"/>
    <w:rsid w:val="00D77A70"/>
    <w:rsid w:val="00D77DC9"/>
    <w:rsid w:val="00D77E25"/>
    <w:rsid w:val="00D77EDB"/>
    <w:rsid w:val="00D77F59"/>
    <w:rsid w:val="00D800A6"/>
    <w:rsid w:val="00D80DDE"/>
    <w:rsid w:val="00D815FF"/>
    <w:rsid w:val="00D8165D"/>
    <w:rsid w:val="00D819D0"/>
    <w:rsid w:val="00D81D5A"/>
    <w:rsid w:val="00D81EF2"/>
    <w:rsid w:val="00D821B8"/>
    <w:rsid w:val="00D82706"/>
    <w:rsid w:val="00D82A49"/>
    <w:rsid w:val="00D83128"/>
    <w:rsid w:val="00D83335"/>
    <w:rsid w:val="00D836C2"/>
    <w:rsid w:val="00D839D6"/>
    <w:rsid w:val="00D83BD1"/>
    <w:rsid w:val="00D83CA9"/>
    <w:rsid w:val="00D83F45"/>
    <w:rsid w:val="00D83FB7"/>
    <w:rsid w:val="00D8462A"/>
    <w:rsid w:val="00D846B5"/>
    <w:rsid w:val="00D846E1"/>
    <w:rsid w:val="00D85A4C"/>
    <w:rsid w:val="00D864B8"/>
    <w:rsid w:val="00D86642"/>
    <w:rsid w:val="00D86B1D"/>
    <w:rsid w:val="00D86B23"/>
    <w:rsid w:val="00D87603"/>
    <w:rsid w:val="00D87B24"/>
    <w:rsid w:val="00D87EA7"/>
    <w:rsid w:val="00D904A4"/>
    <w:rsid w:val="00D904CE"/>
    <w:rsid w:val="00D90A2A"/>
    <w:rsid w:val="00D90C04"/>
    <w:rsid w:val="00D91692"/>
    <w:rsid w:val="00D916B0"/>
    <w:rsid w:val="00D917B6"/>
    <w:rsid w:val="00D91D58"/>
    <w:rsid w:val="00D9250B"/>
    <w:rsid w:val="00D929AE"/>
    <w:rsid w:val="00D92A70"/>
    <w:rsid w:val="00D92B14"/>
    <w:rsid w:val="00D92B92"/>
    <w:rsid w:val="00D92F4E"/>
    <w:rsid w:val="00D92FF8"/>
    <w:rsid w:val="00D94766"/>
    <w:rsid w:val="00D94998"/>
    <w:rsid w:val="00D95506"/>
    <w:rsid w:val="00D95557"/>
    <w:rsid w:val="00D95588"/>
    <w:rsid w:val="00D9608E"/>
    <w:rsid w:val="00D9619D"/>
    <w:rsid w:val="00D96828"/>
    <w:rsid w:val="00D96B78"/>
    <w:rsid w:val="00D96D5A"/>
    <w:rsid w:val="00D96D80"/>
    <w:rsid w:val="00D96DFD"/>
    <w:rsid w:val="00D96E92"/>
    <w:rsid w:val="00D96FFF"/>
    <w:rsid w:val="00D97816"/>
    <w:rsid w:val="00D979FD"/>
    <w:rsid w:val="00D97BAB"/>
    <w:rsid w:val="00D97D68"/>
    <w:rsid w:val="00D97FFC"/>
    <w:rsid w:val="00DA0061"/>
    <w:rsid w:val="00DA0453"/>
    <w:rsid w:val="00DA049D"/>
    <w:rsid w:val="00DA0739"/>
    <w:rsid w:val="00DA0A46"/>
    <w:rsid w:val="00DA10F2"/>
    <w:rsid w:val="00DA1282"/>
    <w:rsid w:val="00DA1304"/>
    <w:rsid w:val="00DA13DC"/>
    <w:rsid w:val="00DA18A3"/>
    <w:rsid w:val="00DA1E81"/>
    <w:rsid w:val="00DA3022"/>
    <w:rsid w:val="00DA30A4"/>
    <w:rsid w:val="00DA3449"/>
    <w:rsid w:val="00DA3B43"/>
    <w:rsid w:val="00DA3B7B"/>
    <w:rsid w:val="00DA4034"/>
    <w:rsid w:val="00DA43E6"/>
    <w:rsid w:val="00DA58B1"/>
    <w:rsid w:val="00DA5EED"/>
    <w:rsid w:val="00DA6172"/>
    <w:rsid w:val="00DA69ED"/>
    <w:rsid w:val="00DA6A15"/>
    <w:rsid w:val="00DA6BDA"/>
    <w:rsid w:val="00DA7A89"/>
    <w:rsid w:val="00DA7E99"/>
    <w:rsid w:val="00DB027B"/>
    <w:rsid w:val="00DB24EA"/>
    <w:rsid w:val="00DB30CE"/>
    <w:rsid w:val="00DB32E8"/>
    <w:rsid w:val="00DB368F"/>
    <w:rsid w:val="00DB3992"/>
    <w:rsid w:val="00DB401D"/>
    <w:rsid w:val="00DB4B65"/>
    <w:rsid w:val="00DB6027"/>
    <w:rsid w:val="00DB6534"/>
    <w:rsid w:val="00DB6998"/>
    <w:rsid w:val="00DB6A56"/>
    <w:rsid w:val="00DB6C7B"/>
    <w:rsid w:val="00DB6D78"/>
    <w:rsid w:val="00DB6ED2"/>
    <w:rsid w:val="00DB7553"/>
    <w:rsid w:val="00DB7E05"/>
    <w:rsid w:val="00DC025A"/>
    <w:rsid w:val="00DC06E2"/>
    <w:rsid w:val="00DC0BDD"/>
    <w:rsid w:val="00DC100E"/>
    <w:rsid w:val="00DC1205"/>
    <w:rsid w:val="00DC17AB"/>
    <w:rsid w:val="00DC27E9"/>
    <w:rsid w:val="00DC2C47"/>
    <w:rsid w:val="00DC30B7"/>
    <w:rsid w:val="00DC36C4"/>
    <w:rsid w:val="00DC39CB"/>
    <w:rsid w:val="00DC3B16"/>
    <w:rsid w:val="00DC3BD9"/>
    <w:rsid w:val="00DC40F4"/>
    <w:rsid w:val="00DC47AB"/>
    <w:rsid w:val="00DC5DC4"/>
    <w:rsid w:val="00DC6968"/>
    <w:rsid w:val="00DC6A5B"/>
    <w:rsid w:val="00DC6B59"/>
    <w:rsid w:val="00DC6FEF"/>
    <w:rsid w:val="00DC7275"/>
    <w:rsid w:val="00DD06E8"/>
    <w:rsid w:val="00DD0950"/>
    <w:rsid w:val="00DD1082"/>
    <w:rsid w:val="00DD121C"/>
    <w:rsid w:val="00DD175F"/>
    <w:rsid w:val="00DD24F8"/>
    <w:rsid w:val="00DD2A43"/>
    <w:rsid w:val="00DD2D39"/>
    <w:rsid w:val="00DD2F18"/>
    <w:rsid w:val="00DD3089"/>
    <w:rsid w:val="00DD365E"/>
    <w:rsid w:val="00DD3916"/>
    <w:rsid w:val="00DD3AEB"/>
    <w:rsid w:val="00DD42A8"/>
    <w:rsid w:val="00DD514B"/>
    <w:rsid w:val="00DD67A4"/>
    <w:rsid w:val="00DD71D5"/>
    <w:rsid w:val="00DD75C8"/>
    <w:rsid w:val="00DE0B8A"/>
    <w:rsid w:val="00DE155C"/>
    <w:rsid w:val="00DE318E"/>
    <w:rsid w:val="00DE3E5A"/>
    <w:rsid w:val="00DE4636"/>
    <w:rsid w:val="00DE4D1F"/>
    <w:rsid w:val="00DE63A4"/>
    <w:rsid w:val="00DE641E"/>
    <w:rsid w:val="00DE74FC"/>
    <w:rsid w:val="00DE7A0F"/>
    <w:rsid w:val="00DF0335"/>
    <w:rsid w:val="00DF091C"/>
    <w:rsid w:val="00DF1396"/>
    <w:rsid w:val="00DF1D1D"/>
    <w:rsid w:val="00DF1F9B"/>
    <w:rsid w:val="00DF2120"/>
    <w:rsid w:val="00DF2127"/>
    <w:rsid w:val="00DF2A2C"/>
    <w:rsid w:val="00DF2A40"/>
    <w:rsid w:val="00DF3039"/>
    <w:rsid w:val="00DF3237"/>
    <w:rsid w:val="00DF34A8"/>
    <w:rsid w:val="00DF39EC"/>
    <w:rsid w:val="00DF3AC1"/>
    <w:rsid w:val="00DF3B2A"/>
    <w:rsid w:val="00DF4282"/>
    <w:rsid w:val="00DF42A8"/>
    <w:rsid w:val="00DF55FB"/>
    <w:rsid w:val="00DF56F0"/>
    <w:rsid w:val="00DF5A14"/>
    <w:rsid w:val="00DF7426"/>
    <w:rsid w:val="00E018A4"/>
    <w:rsid w:val="00E019B6"/>
    <w:rsid w:val="00E019E4"/>
    <w:rsid w:val="00E01A04"/>
    <w:rsid w:val="00E02AAF"/>
    <w:rsid w:val="00E0317A"/>
    <w:rsid w:val="00E03C0B"/>
    <w:rsid w:val="00E03E40"/>
    <w:rsid w:val="00E03E4C"/>
    <w:rsid w:val="00E03F8E"/>
    <w:rsid w:val="00E04744"/>
    <w:rsid w:val="00E0482D"/>
    <w:rsid w:val="00E048E5"/>
    <w:rsid w:val="00E04C7C"/>
    <w:rsid w:val="00E05098"/>
    <w:rsid w:val="00E0515B"/>
    <w:rsid w:val="00E052B8"/>
    <w:rsid w:val="00E05350"/>
    <w:rsid w:val="00E05AF7"/>
    <w:rsid w:val="00E05F2D"/>
    <w:rsid w:val="00E06526"/>
    <w:rsid w:val="00E06A55"/>
    <w:rsid w:val="00E0700F"/>
    <w:rsid w:val="00E0705B"/>
    <w:rsid w:val="00E075B3"/>
    <w:rsid w:val="00E07711"/>
    <w:rsid w:val="00E103D5"/>
    <w:rsid w:val="00E1075F"/>
    <w:rsid w:val="00E107E8"/>
    <w:rsid w:val="00E10A1D"/>
    <w:rsid w:val="00E10E65"/>
    <w:rsid w:val="00E113B1"/>
    <w:rsid w:val="00E1156D"/>
    <w:rsid w:val="00E11757"/>
    <w:rsid w:val="00E119F4"/>
    <w:rsid w:val="00E11DDB"/>
    <w:rsid w:val="00E1323D"/>
    <w:rsid w:val="00E13848"/>
    <w:rsid w:val="00E13964"/>
    <w:rsid w:val="00E14580"/>
    <w:rsid w:val="00E145D4"/>
    <w:rsid w:val="00E14EFC"/>
    <w:rsid w:val="00E1543C"/>
    <w:rsid w:val="00E154F4"/>
    <w:rsid w:val="00E15F2F"/>
    <w:rsid w:val="00E1659C"/>
    <w:rsid w:val="00E16F10"/>
    <w:rsid w:val="00E17331"/>
    <w:rsid w:val="00E17AFA"/>
    <w:rsid w:val="00E17F84"/>
    <w:rsid w:val="00E20322"/>
    <w:rsid w:val="00E20746"/>
    <w:rsid w:val="00E20896"/>
    <w:rsid w:val="00E20907"/>
    <w:rsid w:val="00E20A8C"/>
    <w:rsid w:val="00E20DF9"/>
    <w:rsid w:val="00E21203"/>
    <w:rsid w:val="00E2197B"/>
    <w:rsid w:val="00E21BDF"/>
    <w:rsid w:val="00E221EF"/>
    <w:rsid w:val="00E22F5E"/>
    <w:rsid w:val="00E22FD3"/>
    <w:rsid w:val="00E2309A"/>
    <w:rsid w:val="00E231E6"/>
    <w:rsid w:val="00E23238"/>
    <w:rsid w:val="00E233AC"/>
    <w:rsid w:val="00E23595"/>
    <w:rsid w:val="00E24006"/>
    <w:rsid w:val="00E24D3A"/>
    <w:rsid w:val="00E24DCF"/>
    <w:rsid w:val="00E25965"/>
    <w:rsid w:val="00E25B84"/>
    <w:rsid w:val="00E26300"/>
    <w:rsid w:val="00E26344"/>
    <w:rsid w:val="00E2697A"/>
    <w:rsid w:val="00E26B3E"/>
    <w:rsid w:val="00E27C66"/>
    <w:rsid w:val="00E30329"/>
    <w:rsid w:val="00E31289"/>
    <w:rsid w:val="00E31698"/>
    <w:rsid w:val="00E32023"/>
    <w:rsid w:val="00E322A5"/>
    <w:rsid w:val="00E325BC"/>
    <w:rsid w:val="00E32731"/>
    <w:rsid w:val="00E32C83"/>
    <w:rsid w:val="00E333E3"/>
    <w:rsid w:val="00E333FC"/>
    <w:rsid w:val="00E33529"/>
    <w:rsid w:val="00E33FA2"/>
    <w:rsid w:val="00E340B9"/>
    <w:rsid w:val="00E3437C"/>
    <w:rsid w:val="00E3455E"/>
    <w:rsid w:val="00E34DCB"/>
    <w:rsid w:val="00E34FC5"/>
    <w:rsid w:val="00E35057"/>
    <w:rsid w:val="00E351C9"/>
    <w:rsid w:val="00E3577D"/>
    <w:rsid w:val="00E357D3"/>
    <w:rsid w:val="00E358B8"/>
    <w:rsid w:val="00E36A41"/>
    <w:rsid w:val="00E36AEC"/>
    <w:rsid w:val="00E36B2A"/>
    <w:rsid w:val="00E36C25"/>
    <w:rsid w:val="00E36DC6"/>
    <w:rsid w:val="00E3743F"/>
    <w:rsid w:val="00E40414"/>
    <w:rsid w:val="00E40B7B"/>
    <w:rsid w:val="00E413B7"/>
    <w:rsid w:val="00E413D6"/>
    <w:rsid w:val="00E41731"/>
    <w:rsid w:val="00E41BCA"/>
    <w:rsid w:val="00E41DD8"/>
    <w:rsid w:val="00E41EC6"/>
    <w:rsid w:val="00E42072"/>
    <w:rsid w:val="00E42B72"/>
    <w:rsid w:val="00E42C3D"/>
    <w:rsid w:val="00E430B7"/>
    <w:rsid w:val="00E432E7"/>
    <w:rsid w:val="00E434AB"/>
    <w:rsid w:val="00E457E9"/>
    <w:rsid w:val="00E45B85"/>
    <w:rsid w:val="00E4605F"/>
    <w:rsid w:val="00E464DF"/>
    <w:rsid w:val="00E469C1"/>
    <w:rsid w:val="00E478DA"/>
    <w:rsid w:val="00E47B64"/>
    <w:rsid w:val="00E47FD9"/>
    <w:rsid w:val="00E5026F"/>
    <w:rsid w:val="00E512EF"/>
    <w:rsid w:val="00E51473"/>
    <w:rsid w:val="00E51520"/>
    <w:rsid w:val="00E52752"/>
    <w:rsid w:val="00E5285E"/>
    <w:rsid w:val="00E52AC7"/>
    <w:rsid w:val="00E52FBD"/>
    <w:rsid w:val="00E53453"/>
    <w:rsid w:val="00E538BD"/>
    <w:rsid w:val="00E538E2"/>
    <w:rsid w:val="00E5563A"/>
    <w:rsid w:val="00E55AF4"/>
    <w:rsid w:val="00E55EA3"/>
    <w:rsid w:val="00E56B7B"/>
    <w:rsid w:val="00E57E28"/>
    <w:rsid w:val="00E57EF5"/>
    <w:rsid w:val="00E607CA"/>
    <w:rsid w:val="00E60F5E"/>
    <w:rsid w:val="00E61185"/>
    <w:rsid w:val="00E62BED"/>
    <w:rsid w:val="00E62D33"/>
    <w:rsid w:val="00E633BA"/>
    <w:rsid w:val="00E63F69"/>
    <w:rsid w:val="00E645D0"/>
    <w:rsid w:val="00E645DF"/>
    <w:rsid w:val="00E64E52"/>
    <w:rsid w:val="00E64EFB"/>
    <w:rsid w:val="00E65F4B"/>
    <w:rsid w:val="00E66165"/>
    <w:rsid w:val="00E664BA"/>
    <w:rsid w:val="00E66AE8"/>
    <w:rsid w:val="00E66BA4"/>
    <w:rsid w:val="00E678C6"/>
    <w:rsid w:val="00E67971"/>
    <w:rsid w:val="00E7047A"/>
    <w:rsid w:val="00E70CB3"/>
    <w:rsid w:val="00E70F4D"/>
    <w:rsid w:val="00E71002"/>
    <w:rsid w:val="00E71232"/>
    <w:rsid w:val="00E71383"/>
    <w:rsid w:val="00E71419"/>
    <w:rsid w:val="00E718BE"/>
    <w:rsid w:val="00E719C0"/>
    <w:rsid w:val="00E71C6E"/>
    <w:rsid w:val="00E72D68"/>
    <w:rsid w:val="00E73547"/>
    <w:rsid w:val="00E735F8"/>
    <w:rsid w:val="00E73BF9"/>
    <w:rsid w:val="00E74B6A"/>
    <w:rsid w:val="00E75701"/>
    <w:rsid w:val="00E75D44"/>
    <w:rsid w:val="00E75FD7"/>
    <w:rsid w:val="00E765CB"/>
    <w:rsid w:val="00E76904"/>
    <w:rsid w:val="00E76E41"/>
    <w:rsid w:val="00E76EAA"/>
    <w:rsid w:val="00E76F38"/>
    <w:rsid w:val="00E777C5"/>
    <w:rsid w:val="00E77CF7"/>
    <w:rsid w:val="00E8006F"/>
    <w:rsid w:val="00E80771"/>
    <w:rsid w:val="00E80B3E"/>
    <w:rsid w:val="00E80B8C"/>
    <w:rsid w:val="00E80EE6"/>
    <w:rsid w:val="00E815DA"/>
    <w:rsid w:val="00E817D0"/>
    <w:rsid w:val="00E818AE"/>
    <w:rsid w:val="00E8217A"/>
    <w:rsid w:val="00E826F7"/>
    <w:rsid w:val="00E827A9"/>
    <w:rsid w:val="00E827C8"/>
    <w:rsid w:val="00E829BA"/>
    <w:rsid w:val="00E82D65"/>
    <w:rsid w:val="00E82E91"/>
    <w:rsid w:val="00E8371F"/>
    <w:rsid w:val="00E83B1F"/>
    <w:rsid w:val="00E83C32"/>
    <w:rsid w:val="00E85340"/>
    <w:rsid w:val="00E857A5"/>
    <w:rsid w:val="00E859F1"/>
    <w:rsid w:val="00E85C2B"/>
    <w:rsid w:val="00E85CBC"/>
    <w:rsid w:val="00E862F2"/>
    <w:rsid w:val="00E86921"/>
    <w:rsid w:val="00E86A88"/>
    <w:rsid w:val="00E871DC"/>
    <w:rsid w:val="00E87239"/>
    <w:rsid w:val="00E87344"/>
    <w:rsid w:val="00E87A3C"/>
    <w:rsid w:val="00E90DF7"/>
    <w:rsid w:val="00E90E4C"/>
    <w:rsid w:val="00E90EA9"/>
    <w:rsid w:val="00E913E1"/>
    <w:rsid w:val="00E91456"/>
    <w:rsid w:val="00E91C25"/>
    <w:rsid w:val="00E91CAA"/>
    <w:rsid w:val="00E9229B"/>
    <w:rsid w:val="00E928D0"/>
    <w:rsid w:val="00E92C7C"/>
    <w:rsid w:val="00E92FD2"/>
    <w:rsid w:val="00E93AC5"/>
    <w:rsid w:val="00E94271"/>
    <w:rsid w:val="00E94E3D"/>
    <w:rsid w:val="00E95109"/>
    <w:rsid w:val="00E95254"/>
    <w:rsid w:val="00E9573F"/>
    <w:rsid w:val="00E9703E"/>
    <w:rsid w:val="00E97C1B"/>
    <w:rsid w:val="00EA0684"/>
    <w:rsid w:val="00EA08B0"/>
    <w:rsid w:val="00EA0A0D"/>
    <w:rsid w:val="00EA1152"/>
    <w:rsid w:val="00EA2608"/>
    <w:rsid w:val="00EA29CB"/>
    <w:rsid w:val="00EA2A43"/>
    <w:rsid w:val="00EA340F"/>
    <w:rsid w:val="00EA3A77"/>
    <w:rsid w:val="00EA412E"/>
    <w:rsid w:val="00EA41F6"/>
    <w:rsid w:val="00EA4B7E"/>
    <w:rsid w:val="00EA52E4"/>
    <w:rsid w:val="00EA5A6F"/>
    <w:rsid w:val="00EA617D"/>
    <w:rsid w:val="00EA61DA"/>
    <w:rsid w:val="00EA6E92"/>
    <w:rsid w:val="00EA6E9A"/>
    <w:rsid w:val="00EA6FB1"/>
    <w:rsid w:val="00EA6FB5"/>
    <w:rsid w:val="00EA72B6"/>
    <w:rsid w:val="00EA7BFE"/>
    <w:rsid w:val="00EB06B8"/>
    <w:rsid w:val="00EB0893"/>
    <w:rsid w:val="00EB08C3"/>
    <w:rsid w:val="00EB0B26"/>
    <w:rsid w:val="00EB1161"/>
    <w:rsid w:val="00EB13E7"/>
    <w:rsid w:val="00EB1ACE"/>
    <w:rsid w:val="00EB1EB3"/>
    <w:rsid w:val="00EB2561"/>
    <w:rsid w:val="00EB2910"/>
    <w:rsid w:val="00EB2B21"/>
    <w:rsid w:val="00EB2EB9"/>
    <w:rsid w:val="00EB2F02"/>
    <w:rsid w:val="00EB3044"/>
    <w:rsid w:val="00EB3886"/>
    <w:rsid w:val="00EB3DC5"/>
    <w:rsid w:val="00EB3DD7"/>
    <w:rsid w:val="00EB41ED"/>
    <w:rsid w:val="00EB4664"/>
    <w:rsid w:val="00EB4D57"/>
    <w:rsid w:val="00EB50A1"/>
    <w:rsid w:val="00EB50AE"/>
    <w:rsid w:val="00EB521D"/>
    <w:rsid w:val="00EB53E7"/>
    <w:rsid w:val="00EB58B6"/>
    <w:rsid w:val="00EB5C18"/>
    <w:rsid w:val="00EB6039"/>
    <w:rsid w:val="00EB6769"/>
    <w:rsid w:val="00EB69B9"/>
    <w:rsid w:val="00EB7276"/>
    <w:rsid w:val="00EB742B"/>
    <w:rsid w:val="00EB7574"/>
    <w:rsid w:val="00EB7977"/>
    <w:rsid w:val="00EC0149"/>
    <w:rsid w:val="00EC0D9D"/>
    <w:rsid w:val="00EC0E38"/>
    <w:rsid w:val="00EC1467"/>
    <w:rsid w:val="00EC177F"/>
    <w:rsid w:val="00EC191B"/>
    <w:rsid w:val="00EC19A3"/>
    <w:rsid w:val="00EC1A96"/>
    <w:rsid w:val="00EC2A64"/>
    <w:rsid w:val="00EC30AF"/>
    <w:rsid w:val="00EC34D4"/>
    <w:rsid w:val="00EC37E7"/>
    <w:rsid w:val="00EC37F9"/>
    <w:rsid w:val="00EC39AB"/>
    <w:rsid w:val="00EC39F2"/>
    <w:rsid w:val="00EC3A1E"/>
    <w:rsid w:val="00EC3BE8"/>
    <w:rsid w:val="00EC422B"/>
    <w:rsid w:val="00EC4BED"/>
    <w:rsid w:val="00EC4F3D"/>
    <w:rsid w:val="00EC4F6A"/>
    <w:rsid w:val="00EC5482"/>
    <w:rsid w:val="00EC5CB7"/>
    <w:rsid w:val="00EC5F2D"/>
    <w:rsid w:val="00EC6263"/>
    <w:rsid w:val="00EC711E"/>
    <w:rsid w:val="00EC7398"/>
    <w:rsid w:val="00EC798B"/>
    <w:rsid w:val="00EC7991"/>
    <w:rsid w:val="00ED1180"/>
    <w:rsid w:val="00ED135F"/>
    <w:rsid w:val="00ED1992"/>
    <w:rsid w:val="00ED1C2D"/>
    <w:rsid w:val="00ED21DF"/>
    <w:rsid w:val="00ED2272"/>
    <w:rsid w:val="00ED393C"/>
    <w:rsid w:val="00ED4C06"/>
    <w:rsid w:val="00ED4D18"/>
    <w:rsid w:val="00ED4E47"/>
    <w:rsid w:val="00ED50B6"/>
    <w:rsid w:val="00ED5199"/>
    <w:rsid w:val="00ED5536"/>
    <w:rsid w:val="00ED5580"/>
    <w:rsid w:val="00ED564B"/>
    <w:rsid w:val="00ED5677"/>
    <w:rsid w:val="00ED6597"/>
    <w:rsid w:val="00ED763D"/>
    <w:rsid w:val="00ED770A"/>
    <w:rsid w:val="00ED7A7E"/>
    <w:rsid w:val="00EE02B7"/>
    <w:rsid w:val="00EE0B7B"/>
    <w:rsid w:val="00EE0C1D"/>
    <w:rsid w:val="00EE0CB4"/>
    <w:rsid w:val="00EE17E7"/>
    <w:rsid w:val="00EE1DE1"/>
    <w:rsid w:val="00EE3636"/>
    <w:rsid w:val="00EE3637"/>
    <w:rsid w:val="00EE3810"/>
    <w:rsid w:val="00EE3C56"/>
    <w:rsid w:val="00EE3E3B"/>
    <w:rsid w:val="00EE412B"/>
    <w:rsid w:val="00EE41EF"/>
    <w:rsid w:val="00EE4A51"/>
    <w:rsid w:val="00EE511A"/>
    <w:rsid w:val="00EE5276"/>
    <w:rsid w:val="00EE54DD"/>
    <w:rsid w:val="00EE5A46"/>
    <w:rsid w:val="00EE5AA7"/>
    <w:rsid w:val="00EE652E"/>
    <w:rsid w:val="00EE6740"/>
    <w:rsid w:val="00EE691A"/>
    <w:rsid w:val="00EE6A37"/>
    <w:rsid w:val="00EE6C03"/>
    <w:rsid w:val="00EE77C5"/>
    <w:rsid w:val="00EE79B9"/>
    <w:rsid w:val="00EF079F"/>
    <w:rsid w:val="00EF0A18"/>
    <w:rsid w:val="00EF13A2"/>
    <w:rsid w:val="00EF2A1F"/>
    <w:rsid w:val="00EF2CB2"/>
    <w:rsid w:val="00EF2EE3"/>
    <w:rsid w:val="00EF33D5"/>
    <w:rsid w:val="00EF380A"/>
    <w:rsid w:val="00EF3933"/>
    <w:rsid w:val="00EF42CF"/>
    <w:rsid w:val="00EF480A"/>
    <w:rsid w:val="00EF52D4"/>
    <w:rsid w:val="00EF61E4"/>
    <w:rsid w:val="00EF6D96"/>
    <w:rsid w:val="00EF6F73"/>
    <w:rsid w:val="00EF7662"/>
    <w:rsid w:val="00EF7D75"/>
    <w:rsid w:val="00F00AFA"/>
    <w:rsid w:val="00F014E0"/>
    <w:rsid w:val="00F01ACC"/>
    <w:rsid w:val="00F0221E"/>
    <w:rsid w:val="00F025C3"/>
    <w:rsid w:val="00F0291F"/>
    <w:rsid w:val="00F02A69"/>
    <w:rsid w:val="00F02CBF"/>
    <w:rsid w:val="00F02F75"/>
    <w:rsid w:val="00F0379A"/>
    <w:rsid w:val="00F03F97"/>
    <w:rsid w:val="00F043FF"/>
    <w:rsid w:val="00F0548D"/>
    <w:rsid w:val="00F0565A"/>
    <w:rsid w:val="00F05B74"/>
    <w:rsid w:val="00F061FC"/>
    <w:rsid w:val="00F06A97"/>
    <w:rsid w:val="00F07073"/>
    <w:rsid w:val="00F07294"/>
    <w:rsid w:val="00F073E9"/>
    <w:rsid w:val="00F07AA6"/>
    <w:rsid w:val="00F07D24"/>
    <w:rsid w:val="00F07F5C"/>
    <w:rsid w:val="00F101DE"/>
    <w:rsid w:val="00F11FCD"/>
    <w:rsid w:val="00F124CA"/>
    <w:rsid w:val="00F12AA2"/>
    <w:rsid w:val="00F12BA4"/>
    <w:rsid w:val="00F130FF"/>
    <w:rsid w:val="00F1340F"/>
    <w:rsid w:val="00F14A89"/>
    <w:rsid w:val="00F1525C"/>
    <w:rsid w:val="00F15A40"/>
    <w:rsid w:val="00F15B0F"/>
    <w:rsid w:val="00F15DF4"/>
    <w:rsid w:val="00F1602D"/>
    <w:rsid w:val="00F16295"/>
    <w:rsid w:val="00F1632B"/>
    <w:rsid w:val="00F16700"/>
    <w:rsid w:val="00F16776"/>
    <w:rsid w:val="00F169B5"/>
    <w:rsid w:val="00F16E76"/>
    <w:rsid w:val="00F16EDB"/>
    <w:rsid w:val="00F1766B"/>
    <w:rsid w:val="00F17AF7"/>
    <w:rsid w:val="00F2025D"/>
    <w:rsid w:val="00F212D2"/>
    <w:rsid w:val="00F21775"/>
    <w:rsid w:val="00F21D5A"/>
    <w:rsid w:val="00F226FD"/>
    <w:rsid w:val="00F226FF"/>
    <w:rsid w:val="00F228AD"/>
    <w:rsid w:val="00F22997"/>
    <w:rsid w:val="00F22C6B"/>
    <w:rsid w:val="00F22F33"/>
    <w:rsid w:val="00F23128"/>
    <w:rsid w:val="00F23A0B"/>
    <w:rsid w:val="00F23D68"/>
    <w:rsid w:val="00F243C3"/>
    <w:rsid w:val="00F24433"/>
    <w:rsid w:val="00F2541F"/>
    <w:rsid w:val="00F25493"/>
    <w:rsid w:val="00F25AAD"/>
    <w:rsid w:val="00F25D7C"/>
    <w:rsid w:val="00F2618D"/>
    <w:rsid w:val="00F263C8"/>
    <w:rsid w:val="00F26516"/>
    <w:rsid w:val="00F26806"/>
    <w:rsid w:val="00F26CE9"/>
    <w:rsid w:val="00F26DEF"/>
    <w:rsid w:val="00F26EC0"/>
    <w:rsid w:val="00F272C6"/>
    <w:rsid w:val="00F27750"/>
    <w:rsid w:val="00F3043B"/>
    <w:rsid w:val="00F30691"/>
    <w:rsid w:val="00F309DC"/>
    <w:rsid w:val="00F30AC2"/>
    <w:rsid w:val="00F30BC1"/>
    <w:rsid w:val="00F30DC2"/>
    <w:rsid w:val="00F32A8D"/>
    <w:rsid w:val="00F32E13"/>
    <w:rsid w:val="00F32E89"/>
    <w:rsid w:val="00F332CB"/>
    <w:rsid w:val="00F33737"/>
    <w:rsid w:val="00F33978"/>
    <w:rsid w:val="00F33E60"/>
    <w:rsid w:val="00F348AF"/>
    <w:rsid w:val="00F34B4F"/>
    <w:rsid w:val="00F34D80"/>
    <w:rsid w:val="00F35102"/>
    <w:rsid w:val="00F3548E"/>
    <w:rsid w:val="00F3559C"/>
    <w:rsid w:val="00F35739"/>
    <w:rsid w:val="00F3600A"/>
    <w:rsid w:val="00F3616A"/>
    <w:rsid w:val="00F3633D"/>
    <w:rsid w:val="00F363B9"/>
    <w:rsid w:val="00F36583"/>
    <w:rsid w:val="00F36EBE"/>
    <w:rsid w:val="00F37B33"/>
    <w:rsid w:val="00F4018C"/>
    <w:rsid w:val="00F401DC"/>
    <w:rsid w:val="00F40441"/>
    <w:rsid w:val="00F411BD"/>
    <w:rsid w:val="00F4134D"/>
    <w:rsid w:val="00F417DF"/>
    <w:rsid w:val="00F42994"/>
    <w:rsid w:val="00F42B58"/>
    <w:rsid w:val="00F43023"/>
    <w:rsid w:val="00F43045"/>
    <w:rsid w:val="00F43194"/>
    <w:rsid w:val="00F445BA"/>
    <w:rsid w:val="00F447D4"/>
    <w:rsid w:val="00F44F3A"/>
    <w:rsid w:val="00F44F5D"/>
    <w:rsid w:val="00F451B8"/>
    <w:rsid w:val="00F45261"/>
    <w:rsid w:val="00F45568"/>
    <w:rsid w:val="00F46428"/>
    <w:rsid w:val="00F4784F"/>
    <w:rsid w:val="00F47AE4"/>
    <w:rsid w:val="00F503A5"/>
    <w:rsid w:val="00F5068B"/>
    <w:rsid w:val="00F50749"/>
    <w:rsid w:val="00F50BB2"/>
    <w:rsid w:val="00F51087"/>
    <w:rsid w:val="00F515A1"/>
    <w:rsid w:val="00F519FA"/>
    <w:rsid w:val="00F51A6D"/>
    <w:rsid w:val="00F52461"/>
    <w:rsid w:val="00F52B56"/>
    <w:rsid w:val="00F536CF"/>
    <w:rsid w:val="00F5392B"/>
    <w:rsid w:val="00F53A01"/>
    <w:rsid w:val="00F53DD8"/>
    <w:rsid w:val="00F5465F"/>
    <w:rsid w:val="00F548FF"/>
    <w:rsid w:val="00F552C3"/>
    <w:rsid w:val="00F555DF"/>
    <w:rsid w:val="00F55C97"/>
    <w:rsid w:val="00F56DFD"/>
    <w:rsid w:val="00F570E2"/>
    <w:rsid w:val="00F5723B"/>
    <w:rsid w:val="00F573FA"/>
    <w:rsid w:val="00F5758F"/>
    <w:rsid w:val="00F578B6"/>
    <w:rsid w:val="00F57A36"/>
    <w:rsid w:val="00F57B5F"/>
    <w:rsid w:val="00F57B8A"/>
    <w:rsid w:val="00F57CE1"/>
    <w:rsid w:val="00F57DC9"/>
    <w:rsid w:val="00F57F9D"/>
    <w:rsid w:val="00F61798"/>
    <w:rsid w:val="00F61B7E"/>
    <w:rsid w:val="00F623D7"/>
    <w:rsid w:val="00F625C0"/>
    <w:rsid w:val="00F63196"/>
    <w:rsid w:val="00F63C70"/>
    <w:rsid w:val="00F64CC4"/>
    <w:rsid w:val="00F65922"/>
    <w:rsid w:val="00F65B12"/>
    <w:rsid w:val="00F6687E"/>
    <w:rsid w:val="00F66C1C"/>
    <w:rsid w:val="00F66DF1"/>
    <w:rsid w:val="00F67089"/>
    <w:rsid w:val="00F67452"/>
    <w:rsid w:val="00F6756B"/>
    <w:rsid w:val="00F67753"/>
    <w:rsid w:val="00F679C6"/>
    <w:rsid w:val="00F67C15"/>
    <w:rsid w:val="00F67EBA"/>
    <w:rsid w:val="00F67F0D"/>
    <w:rsid w:val="00F7009B"/>
    <w:rsid w:val="00F7024E"/>
    <w:rsid w:val="00F702BB"/>
    <w:rsid w:val="00F709DC"/>
    <w:rsid w:val="00F70A8B"/>
    <w:rsid w:val="00F70D3B"/>
    <w:rsid w:val="00F7104F"/>
    <w:rsid w:val="00F7143E"/>
    <w:rsid w:val="00F714D5"/>
    <w:rsid w:val="00F717A1"/>
    <w:rsid w:val="00F71F21"/>
    <w:rsid w:val="00F7220B"/>
    <w:rsid w:val="00F723F9"/>
    <w:rsid w:val="00F725B3"/>
    <w:rsid w:val="00F72AC5"/>
    <w:rsid w:val="00F72B8C"/>
    <w:rsid w:val="00F72DA8"/>
    <w:rsid w:val="00F73F02"/>
    <w:rsid w:val="00F74530"/>
    <w:rsid w:val="00F746FD"/>
    <w:rsid w:val="00F74D08"/>
    <w:rsid w:val="00F74EE7"/>
    <w:rsid w:val="00F75B7B"/>
    <w:rsid w:val="00F76133"/>
    <w:rsid w:val="00F761D8"/>
    <w:rsid w:val="00F76528"/>
    <w:rsid w:val="00F76A82"/>
    <w:rsid w:val="00F76C46"/>
    <w:rsid w:val="00F76D8E"/>
    <w:rsid w:val="00F76FA1"/>
    <w:rsid w:val="00F77190"/>
    <w:rsid w:val="00F77DD8"/>
    <w:rsid w:val="00F80010"/>
    <w:rsid w:val="00F8007F"/>
    <w:rsid w:val="00F80C19"/>
    <w:rsid w:val="00F816CE"/>
    <w:rsid w:val="00F816E8"/>
    <w:rsid w:val="00F81971"/>
    <w:rsid w:val="00F837DB"/>
    <w:rsid w:val="00F83D13"/>
    <w:rsid w:val="00F83F2A"/>
    <w:rsid w:val="00F83F7C"/>
    <w:rsid w:val="00F84040"/>
    <w:rsid w:val="00F8442F"/>
    <w:rsid w:val="00F844FB"/>
    <w:rsid w:val="00F85962"/>
    <w:rsid w:val="00F85D3F"/>
    <w:rsid w:val="00F86011"/>
    <w:rsid w:val="00F866B4"/>
    <w:rsid w:val="00F86BFC"/>
    <w:rsid w:val="00F86C0A"/>
    <w:rsid w:val="00F870A1"/>
    <w:rsid w:val="00F87423"/>
    <w:rsid w:val="00F87914"/>
    <w:rsid w:val="00F90F08"/>
    <w:rsid w:val="00F91D97"/>
    <w:rsid w:val="00F91E0C"/>
    <w:rsid w:val="00F9225B"/>
    <w:rsid w:val="00F92FDF"/>
    <w:rsid w:val="00F9387D"/>
    <w:rsid w:val="00F93BD2"/>
    <w:rsid w:val="00F93ECC"/>
    <w:rsid w:val="00F9425D"/>
    <w:rsid w:val="00F94339"/>
    <w:rsid w:val="00F9436E"/>
    <w:rsid w:val="00F947C3"/>
    <w:rsid w:val="00F95225"/>
    <w:rsid w:val="00F9558B"/>
    <w:rsid w:val="00F958F7"/>
    <w:rsid w:val="00F9595D"/>
    <w:rsid w:val="00F95AF7"/>
    <w:rsid w:val="00F95CF7"/>
    <w:rsid w:val="00F96245"/>
    <w:rsid w:val="00F96870"/>
    <w:rsid w:val="00F9713B"/>
    <w:rsid w:val="00F9747A"/>
    <w:rsid w:val="00F97658"/>
    <w:rsid w:val="00F97C0E"/>
    <w:rsid w:val="00F97F85"/>
    <w:rsid w:val="00FA00E2"/>
    <w:rsid w:val="00FA05F2"/>
    <w:rsid w:val="00FA0812"/>
    <w:rsid w:val="00FA0E93"/>
    <w:rsid w:val="00FA0FDF"/>
    <w:rsid w:val="00FA1366"/>
    <w:rsid w:val="00FA13DD"/>
    <w:rsid w:val="00FA1670"/>
    <w:rsid w:val="00FA1857"/>
    <w:rsid w:val="00FA27F9"/>
    <w:rsid w:val="00FA3282"/>
    <w:rsid w:val="00FA351F"/>
    <w:rsid w:val="00FA36CF"/>
    <w:rsid w:val="00FA370B"/>
    <w:rsid w:val="00FA39AD"/>
    <w:rsid w:val="00FA46DD"/>
    <w:rsid w:val="00FA4C71"/>
    <w:rsid w:val="00FA5189"/>
    <w:rsid w:val="00FA6047"/>
    <w:rsid w:val="00FA6214"/>
    <w:rsid w:val="00FA66DF"/>
    <w:rsid w:val="00FA68FD"/>
    <w:rsid w:val="00FA698C"/>
    <w:rsid w:val="00FA69E9"/>
    <w:rsid w:val="00FA6D0C"/>
    <w:rsid w:val="00FA6EF9"/>
    <w:rsid w:val="00FA7134"/>
    <w:rsid w:val="00FA7DD9"/>
    <w:rsid w:val="00FB058F"/>
    <w:rsid w:val="00FB13CF"/>
    <w:rsid w:val="00FB1605"/>
    <w:rsid w:val="00FB164E"/>
    <w:rsid w:val="00FB264E"/>
    <w:rsid w:val="00FB2BA0"/>
    <w:rsid w:val="00FB363A"/>
    <w:rsid w:val="00FB4359"/>
    <w:rsid w:val="00FB4393"/>
    <w:rsid w:val="00FB4975"/>
    <w:rsid w:val="00FB49BB"/>
    <w:rsid w:val="00FB4B4A"/>
    <w:rsid w:val="00FB4B7D"/>
    <w:rsid w:val="00FB5F1C"/>
    <w:rsid w:val="00FB6046"/>
    <w:rsid w:val="00FB653D"/>
    <w:rsid w:val="00FB663C"/>
    <w:rsid w:val="00FB6B71"/>
    <w:rsid w:val="00FB6DD6"/>
    <w:rsid w:val="00FB73AB"/>
    <w:rsid w:val="00FB77D4"/>
    <w:rsid w:val="00FB7E6B"/>
    <w:rsid w:val="00FC030D"/>
    <w:rsid w:val="00FC068B"/>
    <w:rsid w:val="00FC06D1"/>
    <w:rsid w:val="00FC0998"/>
    <w:rsid w:val="00FC0C9C"/>
    <w:rsid w:val="00FC0DE3"/>
    <w:rsid w:val="00FC1182"/>
    <w:rsid w:val="00FC15D7"/>
    <w:rsid w:val="00FC194E"/>
    <w:rsid w:val="00FC2068"/>
    <w:rsid w:val="00FC2C37"/>
    <w:rsid w:val="00FC2F67"/>
    <w:rsid w:val="00FC3078"/>
    <w:rsid w:val="00FC32D6"/>
    <w:rsid w:val="00FC35BC"/>
    <w:rsid w:val="00FC3629"/>
    <w:rsid w:val="00FC37D4"/>
    <w:rsid w:val="00FC3AF7"/>
    <w:rsid w:val="00FC3D49"/>
    <w:rsid w:val="00FC444F"/>
    <w:rsid w:val="00FC4E19"/>
    <w:rsid w:val="00FC500B"/>
    <w:rsid w:val="00FC5C4A"/>
    <w:rsid w:val="00FC6087"/>
    <w:rsid w:val="00FC62C4"/>
    <w:rsid w:val="00FC63A1"/>
    <w:rsid w:val="00FC6583"/>
    <w:rsid w:val="00FC6945"/>
    <w:rsid w:val="00FC69B0"/>
    <w:rsid w:val="00FC6D33"/>
    <w:rsid w:val="00FC6EC9"/>
    <w:rsid w:val="00FC7538"/>
    <w:rsid w:val="00FC7825"/>
    <w:rsid w:val="00FC7A52"/>
    <w:rsid w:val="00FC7A60"/>
    <w:rsid w:val="00FC7C5C"/>
    <w:rsid w:val="00FC7DCC"/>
    <w:rsid w:val="00FD016B"/>
    <w:rsid w:val="00FD0675"/>
    <w:rsid w:val="00FD0776"/>
    <w:rsid w:val="00FD0DEF"/>
    <w:rsid w:val="00FD12A2"/>
    <w:rsid w:val="00FD12A8"/>
    <w:rsid w:val="00FD12FF"/>
    <w:rsid w:val="00FD15D5"/>
    <w:rsid w:val="00FD222C"/>
    <w:rsid w:val="00FD2869"/>
    <w:rsid w:val="00FD3070"/>
    <w:rsid w:val="00FD312B"/>
    <w:rsid w:val="00FD3208"/>
    <w:rsid w:val="00FD32E1"/>
    <w:rsid w:val="00FD350F"/>
    <w:rsid w:val="00FD4239"/>
    <w:rsid w:val="00FD5E89"/>
    <w:rsid w:val="00FD5FAF"/>
    <w:rsid w:val="00FD63EE"/>
    <w:rsid w:val="00FD66D2"/>
    <w:rsid w:val="00FD6835"/>
    <w:rsid w:val="00FD685F"/>
    <w:rsid w:val="00FD6DEF"/>
    <w:rsid w:val="00FD6E8D"/>
    <w:rsid w:val="00FD7933"/>
    <w:rsid w:val="00FE004B"/>
    <w:rsid w:val="00FE0CF0"/>
    <w:rsid w:val="00FE0F3F"/>
    <w:rsid w:val="00FE17F3"/>
    <w:rsid w:val="00FE181D"/>
    <w:rsid w:val="00FE1ACB"/>
    <w:rsid w:val="00FE1B27"/>
    <w:rsid w:val="00FE1B66"/>
    <w:rsid w:val="00FE1C07"/>
    <w:rsid w:val="00FE1E03"/>
    <w:rsid w:val="00FE2822"/>
    <w:rsid w:val="00FE2BA0"/>
    <w:rsid w:val="00FE3E67"/>
    <w:rsid w:val="00FE46F6"/>
    <w:rsid w:val="00FE474E"/>
    <w:rsid w:val="00FE4BD5"/>
    <w:rsid w:val="00FE58A1"/>
    <w:rsid w:val="00FE6344"/>
    <w:rsid w:val="00FE6524"/>
    <w:rsid w:val="00FE69CD"/>
    <w:rsid w:val="00FE79CF"/>
    <w:rsid w:val="00FF00B2"/>
    <w:rsid w:val="00FF1150"/>
    <w:rsid w:val="00FF11D3"/>
    <w:rsid w:val="00FF146F"/>
    <w:rsid w:val="00FF16B5"/>
    <w:rsid w:val="00FF1C32"/>
    <w:rsid w:val="00FF1E00"/>
    <w:rsid w:val="00FF1E78"/>
    <w:rsid w:val="00FF1EF7"/>
    <w:rsid w:val="00FF215C"/>
    <w:rsid w:val="00FF2EAC"/>
    <w:rsid w:val="00FF2F73"/>
    <w:rsid w:val="00FF3019"/>
    <w:rsid w:val="00FF365B"/>
    <w:rsid w:val="00FF36B8"/>
    <w:rsid w:val="00FF3D32"/>
    <w:rsid w:val="00FF4263"/>
    <w:rsid w:val="00FF441F"/>
    <w:rsid w:val="00FF5DB3"/>
    <w:rsid w:val="00FF6535"/>
    <w:rsid w:val="00FF70DB"/>
    <w:rsid w:val="00FF7259"/>
    <w:rsid w:val="00FF7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729F4"/>
  <w15:docId w15:val="{4FC2DF3E-466D-4EFA-8B2D-1393CA48D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0463"/>
    <w:rPr>
      <w:sz w:val="24"/>
      <w:szCs w:val="24"/>
    </w:rPr>
  </w:style>
  <w:style w:type="paragraph" w:styleId="Nagwek1">
    <w:name w:val="heading 1"/>
    <w:aliases w:val="Nagłówek 1 Znak,H1 Znak,h1 Znak,II+ Znak,I Znak,Kurstitel Znak,1 ghost Znak,g Znak,ghost Znak,1 h3 Znak,Capitolo Znak,H11 Znak,H12 Znak,H13 Znak,H14 Znak,H15 Znak,H16 Znak,H17 Znak,H18 Znak,H111 Znak,H121 Znak,H131 Znak,H141 Znak,H151 Znak,H1"/>
    <w:basedOn w:val="Normalny"/>
    <w:next w:val="Normalny"/>
    <w:link w:val="Nagwek1Znak1"/>
    <w:qFormat/>
    <w:rsid w:val="00330463"/>
    <w:pPr>
      <w:keepNext/>
      <w:jc w:val="center"/>
      <w:outlineLvl w:val="0"/>
    </w:pPr>
  </w:style>
  <w:style w:type="paragraph" w:styleId="Nagwek2">
    <w:name w:val="heading 2"/>
    <w:aliases w:val="Nag 2,Courseware #,ING Proposal,H2,A,Versionsnummer,Table2,prop2,h2,l2,h21,21,Header 21,l21,h22,22,Header 22,l22,h23,23,Header 23,l23,h24,24,Header 24,l24,h25,25,Header 25,l25,h26,26,Header 26,l26,h27,27,Header 27,l27,h28,28,Header 28,l28,h29"/>
    <w:basedOn w:val="Normalny"/>
    <w:next w:val="Normalny"/>
    <w:link w:val="Nagwek2Znak"/>
    <w:uiPriority w:val="99"/>
    <w:qFormat/>
    <w:rsid w:val="00330463"/>
    <w:pPr>
      <w:keepNext/>
      <w:jc w:val="center"/>
      <w:outlineLvl w:val="1"/>
    </w:pPr>
    <w:rPr>
      <w:b/>
      <w:szCs w:val="20"/>
    </w:rPr>
  </w:style>
  <w:style w:type="paragraph" w:styleId="Nagwek3">
    <w:name w:val="heading 3"/>
    <w:basedOn w:val="Normalny"/>
    <w:next w:val="Normalny"/>
    <w:link w:val="Nagwek3Znak"/>
    <w:uiPriority w:val="99"/>
    <w:qFormat/>
    <w:rsid w:val="00330463"/>
    <w:pPr>
      <w:keepNext/>
      <w:jc w:val="both"/>
      <w:outlineLvl w:val="2"/>
    </w:pPr>
  </w:style>
  <w:style w:type="paragraph" w:styleId="Nagwek4">
    <w:name w:val="heading 4"/>
    <w:basedOn w:val="Normalny"/>
    <w:next w:val="Normalny"/>
    <w:link w:val="Nagwek4Znak"/>
    <w:uiPriority w:val="99"/>
    <w:qFormat/>
    <w:rsid w:val="00330463"/>
    <w:pPr>
      <w:keepNext/>
      <w:jc w:val="center"/>
      <w:outlineLvl w:val="3"/>
    </w:pPr>
    <w:rPr>
      <w:b/>
      <w:sz w:val="32"/>
      <w:szCs w:val="20"/>
    </w:rPr>
  </w:style>
  <w:style w:type="paragraph" w:styleId="Nagwek5">
    <w:name w:val="heading 5"/>
    <w:basedOn w:val="Normalny"/>
    <w:next w:val="Normalny"/>
    <w:link w:val="Nagwek5Znak"/>
    <w:uiPriority w:val="99"/>
    <w:qFormat/>
    <w:rsid w:val="00330463"/>
    <w:pPr>
      <w:keepNext/>
      <w:outlineLvl w:val="4"/>
    </w:pPr>
    <w:rPr>
      <w:b/>
    </w:rPr>
  </w:style>
  <w:style w:type="paragraph" w:styleId="Nagwek6">
    <w:name w:val="heading 6"/>
    <w:basedOn w:val="Normalny"/>
    <w:next w:val="Normalny"/>
    <w:link w:val="Nagwek6Znak"/>
    <w:uiPriority w:val="99"/>
    <w:qFormat/>
    <w:rsid w:val="00330463"/>
    <w:pPr>
      <w:keepNext/>
      <w:numPr>
        <w:numId w:val="1"/>
      </w:numPr>
      <w:jc w:val="both"/>
      <w:outlineLvl w:val="5"/>
    </w:pPr>
  </w:style>
  <w:style w:type="paragraph" w:styleId="Nagwek7">
    <w:name w:val="heading 7"/>
    <w:basedOn w:val="Normalny"/>
    <w:next w:val="Normalny"/>
    <w:link w:val="Nagwek7Znak"/>
    <w:uiPriority w:val="99"/>
    <w:qFormat/>
    <w:rsid w:val="00330463"/>
    <w:pPr>
      <w:keepNext/>
      <w:pBdr>
        <w:top w:val="single" w:sz="4" w:space="1" w:color="auto"/>
        <w:left w:val="single" w:sz="4" w:space="4" w:color="auto"/>
        <w:bottom w:val="single" w:sz="4" w:space="1" w:color="auto"/>
        <w:right w:val="single" w:sz="4" w:space="5" w:color="auto"/>
      </w:pBdr>
      <w:jc w:val="both"/>
      <w:outlineLvl w:val="6"/>
    </w:pPr>
  </w:style>
  <w:style w:type="paragraph" w:styleId="Nagwek8">
    <w:name w:val="heading 8"/>
    <w:aliases w:val="l8"/>
    <w:basedOn w:val="Normalny"/>
    <w:next w:val="Normalny"/>
    <w:link w:val="Nagwek8Znak"/>
    <w:uiPriority w:val="99"/>
    <w:qFormat/>
    <w:rsid w:val="00330463"/>
    <w:pPr>
      <w:keepNext/>
      <w:pBdr>
        <w:top w:val="single" w:sz="4" w:space="1" w:color="auto"/>
        <w:left w:val="single" w:sz="4" w:space="0" w:color="auto"/>
        <w:bottom w:val="single" w:sz="4" w:space="1" w:color="auto"/>
        <w:right w:val="single" w:sz="4" w:space="5" w:color="auto"/>
      </w:pBdr>
      <w:jc w:val="center"/>
      <w:outlineLvl w:val="7"/>
    </w:pPr>
    <w:rPr>
      <w:b/>
      <w:szCs w:val="20"/>
    </w:rPr>
  </w:style>
  <w:style w:type="paragraph" w:styleId="Nagwek9">
    <w:name w:val="heading 9"/>
    <w:basedOn w:val="Normalny"/>
    <w:next w:val="Normalny"/>
    <w:link w:val="Nagwek9Znak"/>
    <w:uiPriority w:val="99"/>
    <w:qFormat/>
    <w:rsid w:val="00330463"/>
    <w:pPr>
      <w:keepNext/>
      <w:pBdr>
        <w:top w:val="single" w:sz="4" w:space="1" w:color="auto"/>
        <w:left w:val="single" w:sz="4" w:space="0" w:color="auto"/>
        <w:bottom w:val="single" w:sz="4" w:space="1" w:color="auto"/>
        <w:right w:val="single" w:sz="4" w:space="5" w:color="auto"/>
      </w:pBdr>
      <w:ind w:firstLine="360"/>
      <w:jc w:val="both"/>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Znak,h1 Znak Znak,II+ Znak Znak,I Znak Znak,Kurstitel Znak Znak,1 ghost Znak Znak,g Znak Znak,ghost Znak Znak,1 h3 Znak Znak,Capitolo Znak Znak,H11 Znak Znak,H12 Znak Znak,H13 Znak Znak,H14 Znak Znak"/>
    <w:basedOn w:val="Domylnaczcionkaakapitu"/>
    <w:link w:val="Nagwek1"/>
    <w:locked/>
    <w:rsid w:val="00114A55"/>
    <w:rPr>
      <w:rFonts w:cs="Times New Roman"/>
      <w:sz w:val="24"/>
    </w:rPr>
  </w:style>
  <w:style w:type="character" w:customStyle="1" w:styleId="Nagwek2Znak">
    <w:name w:val="Nagłówek 2 Znak"/>
    <w:aliases w:val="Nag 2 Znak,Courseware # Znak,ING Proposal Znak,H2 Znak,A Znak,Versionsnummer Znak,Table2 Znak,prop2 Znak,h2 Znak,l2 Znak,h21 Znak,21 Znak,Header 21 Znak,l21 Znak,h22 Znak,22 Znak,Header 22 Znak,l22 Znak,h23 Znak,23 Znak,Header 23 Znak"/>
    <w:basedOn w:val="Domylnaczcionkaakapitu"/>
    <w:link w:val="Nagwek2"/>
    <w:uiPriority w:val="99"/>
    <w:locked/>
    <w:rsid w:val="00EC39F2"/>
    <w:rPr>
      <w:rFonts w:cs="Times New Roman"/>
      <w:b/>
      <w:sz w:val="24"/>
    </w:rPr>
  </w:style>
  <w:style w:type="character" w:customStyle="1" w:styleId="Nagwek3Znak">
    <w:name w:val="Nagłówek 3 Znak"/>
    <w:basedOn w:val="Domylnaczcionkaakapitu"/>
    <w:link w:val="Nagwek3"/>
    <w:uiPriority w:val="99"/>
    <w:locked/>
    <w:rsid w:val="00114A55"/>
    <w:rPr>
      <w:rFonts w:cs="Times New Roman"/>
      <w:sz w:val="24"/>
    </w:rPr>
  </w:style>
  <w:style w:type="character" w:customStyle="1" w:styleId="Nagwek4Znak">
    <w:name w:val="Nagłówek 4 Znak"/>
    <w:basedOn w:val="Domylnaczcionkaakapitu"/>
    <w:link w:val="Nagwek4"/>
    <w:uiPriority w:val="99"/>
    <w:locked/>
    <w:rsid w:val="00FD7933"/>
    <w:rPr>
      <w:rFonts w:cs="Times New Roman"/>
      <w:b/>
      <w:sz w:val="32"/>
    </w:rPr>
  </w:style>
  <w:style w:type="character" w:customStyle="1" w:styleId="Nagwek5Znak">
    <w:name w:val="Nagłówek 5 Znak"/>
    <w:basedOn w:val="Domylnaczcionkaakapitu"/>
    <w:link w:val="Nagwek5"/>
    <w:uiPriority w:val="99"/>
    <w:semiHidden/>
    <w:locked/>
    <w:rsid w:val="007377B1"/>
    <w:rPr>
      <w:rFonts w:ascii="Calibri" w:hAnsi="Calibri" w:cs="Times New Roman"/>
      <w:b/>
      <w:bCs/>
      <w:i/>
      <w:iCs/>
      <w:sz w:val="26"/>
      <w:szCs w:val="26"/>
    </w:rPr>
  </w:style>
  <w:style w:type="character" w:customStyle="1" w:styleId="Nagwek6Znak">
    <w:name w:val="Nagłówek 6 Znak"/>
    <w:basedOn w:val="Domylnaczcionkaakapitu"/>
    <w:link w:val="Nagwek6"/>
    <w:uiPriority w:val="99"/>
    <w:locked/>
    <w:rsid w:val="007377B1"/>
    <w:rPr>
      <w:sz w:val="24"/>
      <w:szCs w:val="24"/>
    </w:rPr>
  </w:style>
  <w:style w:type="character" w:customStyle="1" w:styleId="Nagwek7Znak">
    <w:name w:val="Nagłówek 7 Znak"/>
    <w:basedOn w:val="Domylnaczcionkaakapitu"/>
    <w:link w:val="Nagwek7"/>
    <w:uiPriority w:val="99"/>
    <w:semiHidden/>
    <w:locked/>
    <w:rsid w:val="007377B1"/>
    <w:rPr>
      <w:rFonts w:ascii="Calibri" w:hAnsi="Calibri" w:cs="Times New Roman"/>
      <w:sz w:val="24"/>
      <w:szCs w:val="24"/>
    </w:rPr>
  </w:style>
  <w:style w:type="character" w:customStyle="1" w:styleId="Nagwek8Znak">
    <w:name w:val="Nagłówek 8 Znak"/>
    <w:aliases w:val="l8 Znak"/>
    <w:basedOn w:val="Domylnaczcionkaakapitu"/>
    <w:link w:val="Nagwek8"/>
    <w:uiPriority w:val="99"/>
    <w:locked/>
    <w:rsid w:val="00481834"/>
    <w:rPr>
      <w:rFonts w:cs="Times New Roman"/>
      <w:b/>
      <w:sz w:val="24"/>
    </w:rPr>
  </w:style>
  <w:style w:type="character" w:customStyle="1" w:styleId="Nagwek9Znak">
    <w:name w:val="Nagłówek 9 Znak"/>
    <w:basedOn w:val="Domylnaczcionkaakapitu"/>
    <w:link w:val="Nagwek9"/>
    <w:uiPriority w:val="99"/>
    <w:semiHidden/>
    <w:locked/>
    <w:rsid w:val="007377B1"/>
    <w:rPr>
      <w:rFonts w:ascii="Cambria" w:hAnsi="Cambria" w:cs="Times New Roman"/>
    </w:rPr>
  </w:style>
  <w:style w:type="paragraph" w:customStyle="1" w:styleId="ZnakZnakZnakZnakZnakZnakZnakZnakZnakZnakZnakZnakZnakZnakZnakZnakZnakZnakZnakZnakZnakZnakZnakZnakZnakZnakZnakZnak1ZnakZnakZnakZnakZnakZnak1">
    <w:name w:val="Znak Znak Znak Znak Znak Znak Znak Znak Znak Znak Znak Znak Znak Znak Znak Znak Znak Znak Znak Znak Znak Znak Znak Znak Znak Znak Znak Znak1 Znak Znak Znak Znak Znak Znak1"/>
    <w:basedOn w:val="Normalny"/>
    <w:uiPriority w:val="99"/>
    <w:rsid w:val="00C94002"/>
  </w:style>
  <w:style w:type="paragraph" w:styleId="Tekstpodstawowy">
    <w:name w:val="Body Text"/>
    <w:aliases w:val="Tekst podstawow.(F2),(F2),body text,contents,Szövegtörzs"/>
    <w:basedOn w:val="Normalny"/>
    <w:link w:val="TekstpodstawowyZnak"/>
    <w:uiPriority w:val="99"/>
    <w:rsid w:val="00330463"/>
    <w:rPr>
      <w:szCs w:val="20"/>
    </w:rPr>
  </w:style>
  <w:style w:type="character" w:customStyle="1" w:styleId="TekstpodstawowyZnak">
    <w:name w:val="Tekst podstawowy Znak"/>
    <w:aliases w:val="Tekst podstawow.(F2) Znak,(F2) Znak,body text Znak,contents Znak,Szövegtörzs Znak"/>
    <w:basedOn w:val="Domylnaczcionkaakapitu"/>
    <w:link w:val="Tekstpodstawowy"/>
    <w:uiPriority w:val="99"/>
    <w:locked/>
    <w:rsid w:val="00105B91"/>
    <w:rPr>
      <w:rFonts w:cs="Times New Roman"/>
      <w:sz w:val="24"/>
    </w:rPr>
  </w:style>
  <w:style w:type="paragraph" w:styleId="Tekstpodstawowywcity">
    <w:name w:val="Body Text Indent"/>
    <w:basedOn w:val="Normalny"/>
    <w:link w:val="TekstpodstawowywcityZnak"/>
    <w:uiPriority w:val="99"/>
    <w:rsid w:val="00330463"/>
    <w:pPr>
      <w:jc w:val="both"/>
    </w:pPr>
    <w:rPr>
      <w:szCs w:val="20"/>
    </w:rPr>
  </w:style>
  <w:style w:type="character" w:customStyle="1" w:styleId="TekstpodstawowywcityZnak">
    <w:name w:val="Tekst podstawowy wcięty Znak"/>
    <w:basedOn w:val="Domylnaczcionkaakapitu"/>
    <w:link w:val="Tekstpodstawowywcity"/>
    <w:uiPriority w:val="99"/>
    <w:locked/>
    <w:rsid w:val="00DF3B2A"/>
    <w:rPr>
      <w:rFonts w:cs="Times New Roman"/>
      <w:sz w:val="24"/>
    </w:rPr>
  </w:style>
  <w:style w:type="paragraph" w:styleId="Tekstprzypisukocowego">
    <w:name w:val="endnote text"/>
    <w:basedOn w:val="Normalny"/>
    <w:link w:val="TekstprzypisukocowegoZnak"/>
    <w:uiPriority w:val="99"/>
    <w:rsid w:val="00330463"/>
    <w:rPr>
      <w:sz w:val="20"/>
      <w:szCs w:val="20"/>
    </w:rPr>
  </w:style>
  <w:style w:type="character" w:customStyle="1" w:styleId="TekstprzypisukocowegoZnak">
    <w:name w:val="Tekst przypisu końcowego Znak"/>
    <w:basedOn w:val="Domylnaczcionkaakapitu"/>
    <w:link w:val="Tekstprzypisukocowego"/>
    <w:uiPriority w:val="99"/>
    <w:locked/>
    <w:rsid w:val="00313BA0"/>
    <w:rPr>
      <w:rFonts w:cs="Times New Roman"/>
      <w:lang w:val="pl-PL" w:eastAsia="pl-PL"/>
    </w:rPr>
  </w:style>
  <w:style w:type="paragraph" w:styleId="Tekstpodstawowy2">
    <w:name w:val="Body Text 2"/>
    <w:basedOn w:val="Normalny"/>
    <w:link w:val="Tekstpodstawowy2Znak"/>
    <w:uiPriority w:val="99"/>
    <w:rsid w:val="00330463"/>
    <w:pPr>
      <w:pBdr>
        <w:top w:val="single" w:sz="4" w:space="1" w:color="auto"/>
        <w:left w:val="single" w:sz="4" w:space="4" w:color="auto"/>
        <w:bottom w:val="single" w:sz="4" w:space="1" w:color="auto"/>
        <w:right w:val="single" w:sz="4" w:space="4" w:color="auto"/>
      </w:pBdr>
      <w:jc w:val="both"/>
    </w:pPr>
    <w:rPr>
      <w:szCs w:val="20"/>
    </w:rPr>
  </w:style>
  <w:style w:type="character" w:customStyle="1" w:styleId="Tekstpodstawowy2Znak">
    <w:name w:val="Tekst podstawowy 2 Znak"/>
    <w:basedOn w:val="Domylnaczcionkaakapitu"/>
    <w:link w:val="Tekstpodstawowy2"/>
    <w:uiPriority w:val="99"/>
    <w:locked/>
    <w:rsid w:val="00DF3B2A"/>
    <w:rPr>
      <w:rFonts w:cs="Times New Roman"/>
      <w:sz w:val="24"/>
    </w:rPr>
  </w:style>
  <w:style w:type="paragraph" w:styleId="Tekstpodstawowy3">
    <w:name w:val="Body Text 3"/>
    <w:basedOn w:val="Normalny"/>
    <w:link w:val="Tekstpodstawowy3Znak"/>
    <w:uiPriority w:val="99"/>
    <w:rsid w:val="00330463"/>
    <w:pPr>
      <w:jc w:val="both"/>
    </w:pPr>
    <w:rPr>
      <w:szCs w:val="20"/>
    </w:rPr>
  </w:style>
  <w:style w:type="character" w:customStyle="1" w:styleId="Tekstpodstawowy3Znak">
    <w:name w:val="Tekst podstawowy 3 Znak"/>
    <w:basedOn w:val="Domylnaczcionkaakapitu"/>
    <w:link w:val="Tekstpodstawowy3"/>
    <w:uiPriority w:val="99"/>
    <w:locked/>
    <w:rsid w:val="00DF3B2A"/>
    <w:rPr>
      <w:rFonts w:cs="Times New Roman"/>
      <w:sz w:val="24"/>
    </w:rPr>
  </w:style>
  <w:style w:type="paragraph" w:styleId="Listapunktowana2">
    <w:name w:val="List Bullet 2"/>
    <w:basedOn w:val="Normalny"/>
    <w:autoRedefine/>
    <w:uiPriority w:val="99"/>
    <w:rsid w:val="00330463"/>
    <w:pPr>
      <w:ind w:left="349"/>
      <w:jc w:val="both"/>
    </w:pPr>
    <w:rPr>
      <w:sz w:val="23"/>
    </w:rPr>
  </w:style>
  <w:style w:type="paragraph" w:styleId="Nagwek">
    <w:name w:val="header"/>
    <w:basedOn w:val="Normalny"/>
    <w:link w:val="NagwekZnak"/>
    <w:uiPriority w:val="99"/>
    <w:rsid w:val="00330463"/>
    <w:pPr>
      <w:tabs>
        <w:tab w:val="center" w:pos="4536"/>
        <w:tab w:val="right" w:pos="9072"/>
      </w:tabs>
    </w:pPr>
  </w:style>
  <w:style w:type="character" w:customStyle="1" w:styleId="NagwekZnak">
    <w:name w:val="Nagłówek Znak"/>
    <w:basedOn w:val="Domylnaczcionkaakapitu"/>
    <w:link w:val="Nagwek"/>
    <w:uiPriority w:val="99"/>
    <w:locked/>
    <w:rsid w:val="00DF3B2A"/>
    <w:rPr>
      <w:rFonts w:cs="Times New Roman"/>
    </w:rPr>
  </w:style>
  <w:style w:type="character" w:styleId="Numerstrony">
    <w:name w:val="page number"/>
    <w:basedOn w:val="Domylnaczcionkaakapitu"/>
    <w:uiPriority w:val="99"/>
    <w:rsid w:val="00330463"/>
    <w:rPr>
      <w:rFonts w:cs="Times New Roman"/>
    </w:rPr>
  </w:style>
  <w:style w:type="character" w:styleId="Hipercze">
    <w:name w:val="Hyperlink"/>
    <w:basedOn w:val="Domylnaczcionkaakapitu"/>
    <w:uiPriority w:val="99"/>
    <w:rsid w:val="00330463"/>
    <w:rPr>
      <w:rFonts w:cs="Times New Roman"/>
      <w:color w:val="0000FF"/>
      <w:u w:val="single"/>
    </w:rPr>
  </w:style>
  <w:style w:type="paragraph" w:customStyle="1" w:styleId="Tekstpodstawowy21">
    <w:name w:val="Tekst podstawowy 21"/>
    <w:basedOn w:val="Normalny"/>
    <w:uiPriority w:val="99"/>
    <w:rsid w:val="00330463"/>
    <w:pPr>
      <w:jc w:val="both"/>
    </w:pPr>
    <w:rPr>
      <w:b/>
    </w:rPr>
  </w:style>
  <w:style w:type="paragraph" w:styleId="Stopka">
    <w:name w:val="footer"/>
    <w:basedOn w:val="Normalny"/>
    <w:link w:val="StopkaZnak"/>
    <w:rsid w:val="00330463"/>
    <w:pPr>
      <w:tabs>
        <w:tab w:val="center" w:pos="4536"/>
        <w:tab w:val="right" w:pos="9072"/>
      </w:tabs>
    </w:pPr>
    <w:rPr>
      <w:szCs w:val="20"/>
    </w:rPr>
  </w:style>
  <w:style w:type="character" w:customStyle="1" w:styleId="StopkaZnak">
    <w:name w:val="Stopka Znak"/>
    <w:basedOn w:val="Domylnaczcionkaakapitu"/>
    <w:link w:val="Stopka"/>
    <w:uiPriority w:val="99"/>
    <w:locked/>
    <w:rsid w:val="00EC39F2"/>
    <w:rPr>
      <w:rFonts w:cs="Times New Roman"/>
      <w:sz w:val="24"/>
    </w:rPr>
  </w:style>
  <w:style w:type="paragraph" w:customStyle="1" w:styleId="Tekstpodstawowy31">
    <w:name w:val="Tekst podstawowy 31"/>
    <w:basedOn w:val="Normalny"/>
    <w:uiPriority w:val="99"/>
    <w:rsid w:val="00330463"/>
    <w:pPr>
      <w:jc w:val="both"/>
    </w:pPr>
  </w:style>
  <w:style w:type="paragraph" w:styleId="Tekstpodstawowywcity3">
    <w:name w:val="Body Text Indent 3"/>
    <w:basedOn w:val="Normalny"/>
    <w:link w:val="Tekstpodstawowywcity3Znak"/>
    <w:uiPriority w:val="99"/>
    <w:rsid w:val="003304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7377B1"/>
    <w:rPr>
      <w:rFonts w:cs="Times New Roman"/>
      <w:sz w:val="16"/>
      <w:szCs w:val="16"/>
    </w:rPr>
  </w:style>
  <w:style w:type="paragraph" w:styleId="Tekstpodstawowywcity2">
    <w:name w:val="Body Text Indent 2"/>
    <w:basedOn w:val="Normalny"/>
    <w:link w:val="Tekstpodstawowywcity2Znak"/>
    <w:uiPriority w:val="99"/>
    <w:rsid w:val="00330463"/>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DF3B2A"/>
    <w:rPr>
      <w:rFonts w:cs="Times New Roman"/>
    </w:rPr>
  </w:style>
  <w:style w:type="paragraph" w:customStyle="1" w:styleId="Normalny12">
    <w:name w:val="Normalny 12"/>
    <w:basedOn w:val="Normalny"/>
    <w:uiPriority w:val="99"/>
    <w:rsid w:val="00330463"/>
  </w:style>
  <w:style w:type="paragraph" w:styleId="Tekstdymka">
    <w:name w:val="Balloon Text"/>
    <w:basedOn w:val="Normalny"/>
    <w:link w:val="TekstdymkaZnak"/>
    <w:uiPriority w:val="99"/>
    <w:semiHidden/>
    <w:rsid w:val="00330463"/>
    <w:rPr>
      <w:rFonts w:ascii="Tahoma" w:hAnsi="Tahoma"/>
      <w:sz w:val="16"/>
      <w:szCs w:val="16"/>
    </w:rPr>
  </w:style>
  <w:style w:type="character" w:customStyle="1" w:styleId="TekstdymkaZnak">
    <w:name w:val="Tekst dymka Znak"/>
    <w:basedOn w:val="Domylnaczcionkaakapitu"/>
    <w:link w:val="Tekstdymka"/>
    <w:uiPriority w:val="99"/>
    <w:semiHidden/>
    <w:locked/>
    <w:rsid w:val="00DF3B2A"/>
    <w:rPr>
      <w:rFonts w:ascii="Tahoma" w:hAnsi="Tahoma" w:cs="Times New Roman"/>
      <w:sz w:val="16"/>
    </w:rPr>
  </w:style>
  <w:style w:type="paragraph" w:customStyle="1" w:styleId="Blockquote">
    <w:name w:val="Blockquote"/>
    <w:basedOn w:val="Normalny"/>
    <w:uiPriority w:val="99"/>
    <w:rsid w:val="00330463"/>
    <w:pPr>
      <w:spacing w:before="100" w:after="100"/>
      <w:ind w:left="360" w:right="360"/>
    </w:pPr>
  </w:style>
  <w:style w:type="table" w:styleId="Tabela-Siatka">
    <w:name w:val="Table Grid"/>
    <w:basedOn w:val="Standardowy"/>
    <w:uiPriority w:val="39"/>
    <w:rsid w:val="004557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ZnakZnakZnakZnakZnakZnakZnakZnakZnakZnakZnakZnakZnakZnakZnakZnak1ZnakZnakZnak">
    <w:name w:val="Znak Znak Znak Znak Znak Znak Znak Znak Znak Znak Znak Znak Znak Znak Znak Znak Znak Znak Znak Znak Znak Znak Znak Znak Znak Znak Znak Znak1 Znak Znak Znak"/>
    <w:basedOn w:val="Normalny"/>
    <w:uiPriority w:val="99"/>
    <w:rsid w:val="00B9461D"/>
  </w:style>
  <w:style w:type="paragraph" w:customStyle="1" w:styleId="ZnakZnakZnakZnakZnakZnak">
    <w:name w:val="Znak Znak Znak Znak Znak Znak"/>
    <w:basedOn w:val="Normalny"/>
    <w:uiPriority w:val="99"/>
    <w:rsid w:val="00D65CE1"/>
  </w:style>
  <w:style w:type="paragraph" w:customStyle="1" w:styleId="ZnakZnakZnak">
    <w:name w:val="Znak Znak Znak"/>
    <w:basedOn w:val="Normalny"/>
    <w:uiPriority w:val="99"/>
    <w:rsid w:val="00D10791"/>
  </w:style>
  <w:style w:type="paragraph" w:customStyle="1" w:styleId="DomylnaczcionkaakapituAkapitZnakZnakZnakZnakZnakZnakZnakZnakZnakZnak">
    <w:name w:val="Domyślna czcionka akapitu Akapit Znak Znak Znak Znak Znak Znak Znak Znak Znak Znak"/>
    <w:basedOn w:val="Normalny"/>
    <w:uiPriority w:val="99"/>
    <w:rsid w:val="00DB6D78"/>
  </w:style>
  <w:style w:type="character" w:styleId="Pogrubienie">
    <w:name w:val="Strong"/>
    <w:basedOn w:val="Domylnaczcionkaakapitu"/>
    <w:uiPriority w:val="22"/>
    <w:qFormat/>
    <w:rsid w:val="00590A8D"/>
    <w:rPr>
      <w:rFonts w:cs="Times New Roman"/>
      <w:b/>
    </w:rPr>
  </w:style>
  <w:style w:type="paragraph" w:customStyle="1" w:styleId="Znak">
    <w:name w:val="Znak"/>
    <w:basedOn w:val="Normalny"/>
    <w:uiPriority w:val="99"/>
    <w:rsid w:val="00705B07"/>
  </w:style>
  <w:style w:type="paragraph" w:customStyle="1" w:styleId="ZnakZnakZnak1">
    <w:name w:val="Znak Znak Znak1"/>
    <w:basedOn w:val="Normalny"/>
    <w:uiPriority w:val="99"/>
    <w:rsid w:val="006E23F8"/>
  </w:style>
  <w:style w:type="paragraph" w:customStyle="1" w:styleId="ZnakZnakZnak1Znak">
    <w:name w:val="Znak Znak Znak1 Znak"/>
    <w:basedOn w:val="Normalny"/>
    <w:uiPriority w:val="99"/>
    <w:rsid w:val="007430A2"/>
  </w:style>
  <w:style w:type="character" w:styleId="Odwoanieprzypisukocowego">
    <w:name w:val="endnote reference"/>
    <w:basedOn w:val="Domylnaczcionkaakapitu"/>
    <w:uiPriority w:val="99"/>
    <w:semiHidden/>
    <w:rsid w:val="008F1FE0"/>
    <w:rPr>
      <w:rFonts w:cs="Times New Roman"/>
      <w:vertAlign w:val="superscript"/>
    </w:rPr>
  </w:style>
  <w:style w:type="character" w:customStyle="1" w:styleId="sbold1">
    <w:name w:val="sbold1"/>
    <w:uiPriority w:val="99"/>
    <w:rsid w:val="005E6DF3"/>
    <w:rPr>
      <w:rFonts w:ascii="Verdana" w:hAnsi="Verdana"/>
      <w:b/>
      <w:color w:val="863F69"/>
      <w:sz w:val="11"/>
      <w:u w:val="none"/>
      <w:effect w:val="none"/>
    </w:rPr>
  </w:style>
  <w:style w:type="paragraph" w:customStyle="1" w:styleId="BOB">
    <w:name w:val="BOB"/>
    <w:basedOn w:val="Normalny"/>
    <w:link w:val="BOBZnak"/>
    <w:uiPriority w:val="99"/>
    <w:rsid w:val="003F516A"/>
    <w:rPr>
      <w:rFonts w:ascii="Arial" w:hAnsi="Arial"/>
      <w:szCs w:val="20"/>
    </w:rPr>
  </w:style>
  <w:style w:type="character" w:customStyle="1" w:styleId="BOBZnak">
    <w:name w:val="BOB Znak"/>
    <w:link w:val="BOB"/>
    <w:uiPriority w:val="99"/>
    <w:locked/>
    <w:rsid w:val="003F516A"/>
    <w:rPr>
      <w:rFonts w:ascii="Arial" w:hAnsi="Arial"/>
      <w:sz w:val="24"/>
      <w:lang w:val="pl-PL" w:eastAsia="pl-PL"/>
    </w:rPr>
  </w:style>
  <w:style w:type="character" w:customStyle="1" w:styleId="czarny11b1">
    <w:name w:val="czarny_11b1"/>
    <w:uiPriority w:val="99"/>
    <w:rsid w:val="003F516A"/>
    <w:rPr>
      <w:rFonts w:ascii="Verdana" w:hAnsi="Verdana"/>
      <w:b/>
      <w:color w:val="000000"/>
      <w:sz w:val="17"/>
    </w:rPr>
  </w:style>
  <w:style w:type="character" w:customStyle="1" w:styleId="cszary101">
    <w:name w:val="c_szary_101"/>
    <w:uiPriority w:val="99"/>
    <w:rsid w:val="003F516A"/>
    <w:rPr>
      <w:rFonts w:ascii="Verdana" w:hAnsi="Verdana"/>
      <w:color w:val="333333"/>
      <w:sz w:val="15"/>
    </w:rPr>
  </w:style>
  <w:style w:type="paragraph" w:customStyle="1" w:styleId="ZnakZnakZnakZnakZnakZnakZnakZnakZnakZnak">
    <w:name w:val="Znak Znak Znak Znak Znak Znak Znak Znak Znak Znak"/>
    <w:basedOn w:val="Normalny"/>
    <w:uiPriority w:val="99"/>
    <w:rsid w:val="000B58F5"/>
  </w:style>
  <w:style w:type="paragraph" w:customStyle="1" w:styleId="ZnakZnakZnak1ZnakZnakZnakZnak">
    <w:name w:val="Znak Znak Znak1 Znak Znak Znak Znak"/>
    <w:basedOn w:val="Normalny"/>
    <w:uiPriority w:val="99"/>
    <w:rsid w:val="00BD6CDE"/>
  </w:style>
  <w:style w:type="paragraph" w:customStyle="1" w:styleId="ZnakZnakZnak1ZnakZnakZnakZnak1">
    <w:name w:val="Znak Znak Znak1 Znak Znak Znak Znak1"/>
    <w:basedOn w:val="Normalny"/>
    <w:uiPriority w:val="99"/>
    <w:rsid w:val="009907D0"/>
  </w:style>
  <w:style w:type="paragraph" w:customStyle="1" w:styleId="ZnakZnakZnakZnakZnakZnakZnakZnakZnakZnakZnakZnakZnakZnakZnakZnakZnakZnakZnakZnakZnakZnak">
    <w:name w:val="Znak Znak Znak Znak Znak Znak Znak Znak Znak Znak Znak Znak Znak Znak Znak Znak Znak Znak Znak Znak Znak Znak"/>
    <w:basedOn w:val="Normalny"/>
    <w:uiPriority w:val="99"/>
    <w:rsid w:val="00011A72"/>
  </w:style>
  <w:style w:type="paragraph" w:customStyle="1" w:styleId="H4">
    <w:name w:val="H4"/>
    <w:basedOn w:val="Normalny"/>
    <w:next w:val="Normalny"/>
    <w:uiPriority w:val="99"/>
    <w:rsid w:val="001C7BD3"/>
    <w:pPr>
      <w:keepNext/>
      <w:spacing w:before="100" w:after="100"/>
      <w:outlineLvl w:val="4"/>
    </w:pPr>
    <w:rPr>
      <w:b/>
    </w:rPr>
  </w:style>
  <w:style w:type="paragraph" w:customStyle="1" w:styleId="ZnakZnakZnakZnakZnakZnakZnakZnakZnakZnakZnakZnakZnak">
    <w:name w:val="Znak Znak Znak Znak Znak Znak Znak Znak Znak Znak Znak Znak Znak"/>
    <w:basedOn w:val="Normalny"/>
    <w:uiPriority w:val="99"/>
    <w:rsid w:val="00B662C0"/>
  </w:style>
  <w:style w:type="paragraph" w:customStyle="1" w:styleId="DomylnaczcionkaakapituAkapitZnakZnakZnakZnakZnakZnakZnak">
    <w:name w:val="Domyślna czcionka akapitu Akapit Znak Znak Znak Znak Znak Znak Znak"/>
    <w:basedOn w:val="Normalny"/>
    <w:uiPriority w:val="99"/>
    <w:rsid w:val="00093B78"/>
    <w:pPr>
      <w:framePr w:hSpace="141" w:wrap="around" w:vAnchor="text" w:hAnchor="margin" w:xAlign="center" w:y="1212"/>
      <w:jc w:val="both"/>
    </w:pPr>
  </w:style>
  <w:style w:type="paragraph" w:styleId="Tytu">
    <w:name w:val="Title"/>
    <w:basedOn w:val="Normalny"/>
    <w:link w:val="TytuZnak"/>
    <w:uiPriority w:val="99"/>
    <w:qFormat/>
    <w:rsid w:val="001659DA"/>
    <w:pPr>
      <w:jc w:val="center"/>
    </w:pPr>
    <w:rPr>
      <w:b/>
      <w:sz w:val="28"/>
      <w:szCs w:val="20"/>
    </w:rPr>
  </w:style>
  <w:style w:type="character" w:customStyle="1" w:styleId="TytuZnak">
    <w:name w:val="Tytuł Znak"/>
    <w:basedOn w:val="Domylnaczcionkaakapitu"/>
    <w:link w:val="Tytu"/>
    <w:uiPriority w:val="99"/>
    <w:locked/>
    <w:rsid w:val="00C76F8B"/>
    <w:rPr>
      <w:rFonts w:cs="Times New Roman"/>
      <w:b/>
      <w:sz w:val="28"/>
    </w:rPr>
  </w:style>
  <w:style w:type="paragraph" w:customStyle="1" w:styleId="p3">
    <w:name w:val="p3"/>
    <w:basedOn w:val="Normalny"/>
    <w:uiPriority w:val="99"/>
    <w:rsid w:val="00BB3514"/>
    <w:pPr>
      <w:tabs>
        <w:tab w:val="left" w:pos="720"/>
      </w:tabs>
      <w:spacing w:line="280" w:lineRule="auto"/>
      <w:jc w:val="both"/>
    </w:pPr>
  </w:style>
  <w:style w:type="paragraph" w:customStyle="1" w:styleId="ZnakZnakZnakZnakZnakZnakZnakZnakZnakZnakZnakZnakZnakZnakZnakZnak">
    <w:name w:val="Znak Znak Znak Znak Znak Znak Znak Znak Znak Znak Znak Znak Znak Znak Znak Znak"/>
    <w:basedOn w:val="Normalny"/>
    <w:uiPriority w:val="99"/>
    <w:rsid w:val="000C1E40"/>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uiPriority w:val="99"/>
    <w:rsid w:val="00BA2B93"/>
  </w:style>
  <w:style w:type="paragraph" w:customStyle="1" w:styleId="Char">
    <w:name w:val="Char"/>
    <w:basedOn w:val="Normalny"/>
    <w:uiPriority w:val="99"/>
    <w:rsid w:val="00F37B33"/>
  </w:style>
  <w:style w:type="paragraph" w:customStyle="1" w:styleId="St4-punkt">
    <w:name w:val="St4-punkt"/>
    <w:uiPriority w:val="99"/>
    <w:rsid w:val="008F0E89"/>
    <w:pPr>
      <w:ind w:left="680" w:hanging="340"/>
      <w:jc w:val="both"/>
    </w:pPr>
    <w:rPr>
      <w:sz w:val="24"/>
      <w:szCs w:val="24"/>
      <w:lang w:eastAsia="en-US"/>
    </w:rPr>
  </w:style>
  <w:style w:type="paragraph" w:customStyle="1" w:styleId="ZnakZnakZnakZnak">
    <w:name w:val="Znak Znak Znak Znak"/>
    <w:basedOn w:val="Normalny"/>
    <w:uiPriority w:val="99"/>
    <w:rsid w:val="0053022F"/>
  </w:style>
  <w:style w:type="paragraph" w:customStyle="1" w:styleId="Style2">
    <w:name w:val="Style 2"/>
    <w:basedOn w:val="Normalny"/>
    <w:uiPriority w:val="99"/>
    <w:rsid w:val="0053022F"/>
    <w:pPr>
      <w:widowControl w:val="0"/>
      <w:autoSpaceDE w:val="0"/>
      <w:autoSpaceDN w:val="0"/>
      <w:spacing w:line="360" w:lineRule="auto"/>
      <w:ind w:left="360" w:right="72"/>
      <w:jc w:val="both"/>
    </w:pPr>
  </w:style>
  <w:style w:type="paragraph" w:styleId="Tekstkomentarza">
    <w:name w:val="annotation text"/>
    <w:basedOn w:val="Normalny"/>
    <w:link w:val="TekstkomentarzaZnak"/>
    <w:uiPriority w:val="99"/>
    <w:rsid w:val="00667FA3"/>
    <w:rPr>
      <w:sz w:val="20"/>
      <w:szCs w:val="20"/>
    </w:rPr>
  </w:style>
  <w:style w:type="character" w:customStyle="1" w:styleId="TekstkomentarzaZnak">
    <w:name w:val="Tekst komentarza Znak"/>
    <w:basedOn w:val="Domylnaczcionkaakapitu"/>
    <w:link w:val="Tekstkomentarza"/>
    <w:uiPriority w:val="99"/>
    <w:locked/>
    <w:rsid w:val="004F027D"/>
    <w:rPr>
      <w:rFonts w:cs="Times New Roman"/>
      <w:lang w:val="pl-PL" w:eastAsia="pl-PL"/>
    </w:rPr>
  </w:style>
  <w:style w:type="character" w:styleId="Odwoaniedokomentarza">
    <w:name w:val="annotation reference"/>
    <w:basedOn w:val="Domylnaczcionkaakapitu"/>
    <w:uiPriority w:val="99"/>
    <w:rsid w:val="00667FA3"/>
    <w:rPr>
      <w:rFonts w:cs="Times New Roman"/>
      <w:sz w:val="16"/>
    </w:rPr>
  </w:style>
  <w:style w:type="paragraph" w:styleId="Tematkomentarza">
    <w:name w:val="annotation subject"/>
    <w:basedOn w:val="Tekstkomentarza"/>
    <w:next w:val="Tekstkomentarza"/>
    <w:link w:val="TematkomentarzaZnak"/>
    <w:uiPriority w:val="99"/>
    <w:rsid w:val="00667FA3"/>
    <w:rPr>
      <w:b/>
      <w:bCs/>
    </w:rPr>
  </w:style>
  <w:style w:type="character" w:customStyle="1" w:styleId="TematkomentarzaZnak">
    <w:name w:val="Temat komentarza Znak"/>
    <w:basedOn w:val="TekstkomentarzaZnak"/>
    <w:link w:val="Tematkomentarza"/>
    <w:uiPriority w:val="99"/>
    <w:locked/>
    <w:rsid w:val="00DF3B2A"/>
    <w:rPr>
      <w:rFonts w:cs="Times New Roman"/>
      <w:b/>
      <w:lang w:val="pl-PL" w:eastAsia="pl-PL"/>
    </w:rPr>
  </w:style>
  <w:style w:type="paragraph" w:customStyle="1" w:styleId="ZnakZnakZnakZnakZnakZnakZnakZnakZnakZnakZnakZnakZnakZnakZnakZnakZnakZnakZnakZnakZnakZnakZnakZnakZnak">
    <w:name w:val="Znak Znak Znak Znak Znak Znak Znak Znak Znak Znak Znak Znak Znak Znak Znak Znak Znak Znak Znak Znak Znak Znak Znak Znak Znak"/>
    <w:basedOn w:val="Normalny"/>
    <w:uiPriority w:val="99"/>
    <w:rsid w:val="00392212"/>
  </w:style>
  <w:style w:type="paragraph" w:customStyle="1" w:styleId="ZnakZnakZnakZnakZnakZnakZnakZnakZnakZnakZnakZnakZnakZnakZnakZnakZnakZnakZnakZnakZnakZnakZnakZnakZnakZnakZnakZnak1ZnakZnakZnakZnakZnakZnak">
    <w:name w:val="Znak Znak Znak Znak Znak Znak Znak Znak Znak Znak Znak Znak Znak Znak Znak Znak Znak Znak Znak Znak Znak Znak Znak Znak Znak Znak Znak Znak1 Znak Znak Znak Znak Znak Znak"/>
    <w:basedOn w:val="Normalny"/>
    <w:uiPriority w:val="99"/>
    <w:rsid w:val="000152D6"/>
  </w:style>
  <w:style w:type="paragraph" w:customStyle="1" w:styleId="ZnakZnakZnakZnakZnakZnakZnakZnakZnakZnakZnakZnakZnakZnakZnakZnakZnakZnakZnakZnakZnakZnak1">
    <w:name w:val="Znak Znak Znak Znak Znak Znak Znak Znak Znak Znak Znak Znak Znak Znak Znak Znak Znak Znak Znak Znak Znak Znak1"/>
    <w:basedOn w:val="Normalny"/>
    <w:uiPriority w:val="99"/>
    <w:rsid w:val="00A36CA7"/>
  </w:style>
  <w:style w:type="paragraph" w:customStyle="1" w:styleId="DomylnaczcionkaakapituAkapitZnak">
    <w:name w:val="Domyślna czcionka akapitu Akapit Znak"/>
    <w:basedOn w:val="Normalny"/>
    <w:uiPriority w:val="99"/>
    <w:rsid w:val="00142C11"/>
  </w:style>
  <w:style w:type="paragraph" w:styleId="NormalnyWeb">
    <w:name w:val="Normal (Web)"/>
    <w:basedOn w:val="Normalny"/>
    <w:uiPriority w:val="99"/>
    <w:rsid w:val="00CE1E7B"/>
    <w:pPr>
      <w:spacing w:before="100" w:beforeAutospacing="1" w:after="100" w:afterAutospacing="1"/>
    </w:pPr>
  </w:style>
  <w:style w:type="paragraph" w:customStyle="1" w:styleId="ZnakZnak2ZnakZnakZnak1ZnakZnakZnak21ZnakZnakZnakZnak">
    <w:name w:val="Znak Znak2 Znak Znak Znak1 Znak Znak Znak21 Znak Znak Znak Znak"/>
    <w:aliases w:val="Znak Znak2 Znak Znak Znak1 Znak Znak Znak1 Znak Znak Znak Znak Znak Znak Znak Znak Znak Znak Znak Znak Znak Znak Znak Znak Znak Znak Znak Znak"/>
    <w:basedOn w:val="Normalny"/>
    <w:uiPriority w:val="99"/>
    <w:rsid w:val="00652E6C"/>
  </w:style>
  <w:style w:type="character" w:styleId="Uwydatnienie">
    <w:name w:val="Emphasis"/>
    <w:basedOn w:val="Domylnaczcionkaakapitu"/>
    <w:uiPriority w:val="99"/>
    <w:qFormat/>
    <w:rsid w:val="00652E6C"/>
    <w:rPr>
      <w:rFonts w:cs="Times New Roman"/>
      <w:i/>
    </w:rPr>
  </w:style>
  <w:style w:type="character" w:customStyle="1" w:styleId="ZnakZnak1">
    <w:name w:val="Znak Znak1"/>
    <w:uiPriority w:val="99"/>
    <w:semiHidden/>
    <w:rsid w:val="00937BD0"/>
    <w:rPr>
      <w:rFonts w:ascii="Calibri" w:hAnsi="Calibri"/>
      <w:sz w:val="22"/>
      <w:lang w:val="pl-PL" w:eastAsia="pl-PL"/>
    </w:rPr>
  </w:style>
  <w:style w:type="character" w:customStyle="1" w:styleId="textbold">
    <w:name w:val="text bold"/>
    <w:basedOn w:val="Domylnaczcionkaakapitu"/>
    <w:uiPriority w:val="99"/>
    <w:rsid w:val="007A1147"/>
    <w:rPr>
      <w:rFonts w:cs="Times New Roman"/>
    </w:rPr>
  </w:style>
  <w:style w:type="character" w:customStyle="1" w:styleId="text">
    <w:name w:val="text"/>
    <w:basedOn w:val="Domylnaczcionkaakapitu"/>
    <w:uiPriority w:val="99"/>
    <w:rsid w:val="007A1147"/>
    <w:rPr>
      <w:rFonts w:cs="Times New Roman"/>
    </w:rPr>
  </w:style>
  <w:style w:type="paragraph" w:customStyle="1" w:styleId="ZnakZnak2ZnakZnakZnak1ZnakZnakZnak21ZnakZnakZnakZnak1">
    <w:name w:val="Znak Znak2 Znak Znak Znak1 Znak Znak Znak21 Znak Znak Znak Znak1"/>
    <w:aliases w:val="Znak Znak2 Znak Znak Znak1 Znak Znak Znak1 Znak Znak Znak Znak Znak Znak Znak Znak Znak Znak Znak Znak Znak Znak Znak Znak Znak Znak Znak Znak1"/>
    <w:basedOn w:val="Normalny"/>
    <w:uiPriority w:val="99"/>
    <w:rsid w:val="00F95225"/>
  </w:style>
  <w:style w:type="paragraph" w:customStyle="1" w:styleId="ZnakZnakZnak2">
    <w:name w:val="Znak Znak Znak2"/>
    <w:basedOn w:val="Normalny"/>
    <w:uiPriority w:val="99"/>
    <w:rsid w:val="00294F93"/>
  </w:style>
  <w:style w:type="paragraph" w:styleId="Tekstprzypisudolnego">
    <w:name w:val="footnote text"/>
    <w:aliases w:val="Podrozdział,Footnote,Podrozdzia3"/>
    <w:basedOn w:val="Normalny"/>
    <w:link w:val="TekstprzypisudolnegoZnak"/>
    <w:uiPriority w:val="99"/>
    <w:qFormat/>
    <w:rsid w:val="004D1561"/>
  </w:style>
  <w:style w:type="character" w:customStyle="1" w:styleId="TekstprzypisudolnegoZnak">
    <w:name w:val="Tekst przypisu dolnego Znak"/>
    <w:aliases w:val="Podrozdział Znak,Footnote Znak,Podrozdzia3 Znak"/>
    <w:basedOn w:val="Domylnaczcionkaakapitu"/>
    <w:link w:val="Tekstprzypisudolnego"/>
    <w:uiPriority w:val="99"/>
    <w:qFormat/>
    <w:locked/>
    <w:rsid w:val="002368EF"/>
    <w:rPr>
      <w:rFonts w:cs="Times New Roman"/>
    </w:rPr>
  </w:style>
  <w:style w:type="character" w:styleId="Odwoanieprzypisudolnego">
    <w:name w:val="footnote reference"/>
    <w:basedOn w:val="Domylnaczcionkaakapitu"/>
    <w:uiPriority w:val="99"/>
    <w:qFormat/>
    <w:rsid w:val="004D1561"/>
    <w:rPr>
      <w:rFonts w:cs="Times New Roman"/>
      <w:vertAlign w:val="superscript"/>
    </w:rPr>
  </w:style>
  <w:style w:type="character" w:customStyle="1" w:styleId="apple-style-span">
    <w:name w:val="apple-style-span"/>
    <w:basedOn w:val="Domylnaczcionkaakapitu"/>
    <w:uiPriority w:val="99"/>
    <w:rsid w:val="00C0567B"/>
    <w:rPr>
      <w:rFonts w:cs="Times New Roman"/>
    </w:rPr>
  </w:style>
  <w:style w:type="character" w:customStyle="1" w:styleId="apple-converted-space">
    <w:name w:val="apple-converted-space"/>
    <w:basedOn w:val="Domylnaczcionkaakapitu"/>
    <w:uiPriority w:val="99"/>
    <w:rsid w:val="00C0567B"/>
    <w:rPr>
      <w:rFonts w:cs="Times New Roman"/>
    </w:rPr>
  </w:style>
  <w:style w:type="paragraph" w:customStyle="1" w:styleId="Akapitzlist1">
    <w:name w:val="Akapit z listą1"/>
    <w:basedOn w:val="Normalny"/>
    <w:rsid w:val="0003132F"/>
    <w:pPr>
      <w:ind w:left="720"/>
    </w:pPr>
  </w:style>
  <w:style w:type="paragraph" w:customStyle="1" w:styleId="Bob0">
    <w:name w:val="Bob"/>
    <w:basedOn w:val="Normalny"/>
    <w:uiPriority w:val="99"/>
    <w:rsid w:val="00C90811"/>
    <w:rPr>
      <w:rFonts w:ascii="Arial" w:hAnsi="Arial"/>
    </w:rPr>
  </w:style>
  <w:style w:type="character" w:styleId="UyteHipercze">
    <w:name w:val="FollowedHyperlink"/>
    <w:basedOn w:val="Domylnaczcionkaakapitu"/>
    <w:uiPriority w:val="99"/>
    <w:rsid w:val="00BB262B"/>
    <w:rPr>
      <w:rFonts w:cs="Times New Roman"/>
      <w:color w:val="800080"/>
      <w:u w:val="single"/>
    </w:rPr>
  </w:style>
  <w:style w:type="paragraph" w:styleId="Akapitzlist">
    <w:name w:val="List Paragraph"/>
    <w:aliases w:val="L1,Numerowanie,CW_Lista,Preambuła,Akapit z listą5"/>
    <w:basedOn w:val="Normalny"/>
    <w:link w:val="AkapitzlistZnak"/>
    <w:uiPriority w:val="34"/>
    <w:qFormat/>
    <w:rsid w:val="00B23B7B"/>
    <w:pPr>
      <w:ind w:left="708"/>
    </w:pPr>
  </w:style>
  <w:style w:type="paragraph" w:customStyle="1" w:styleId="Tresczkropkadalej">
    <w:name w:val="Tresc z kropka dalej"/>
    <w:basedOn w:val="Normalny"/>
    <w:uiPriority w:val="99"/>
    <w:rsid w:val="003F2881"/>
    <w:pPr>
      <w:tabs>
        <w:tab w:val="num" w:pos="720"/>
      </w:tabs>
      <w:spacing w:after="120" w:line="300" w:lineRule="auto"/>
      <w:ind w:left="360" w:hanging="360"/>
      <w:jc w:val="both"/>
    </w:pPr>
  </w:style>
  <w:style w:type="paragraph" w:styleId="Poprawka">
    <w:name w:val="Revision"/>
    <w:hidden/>
    <w:uiPriority w:val="99"/>
    <w:semiHidden/>
    <w:rsid w:val="00AE0914"/>
    <w:rPr>
      <w:sz w:val="24"/>
      <w:szCs w:val="24"/>
    </w:rPr>
  </w:style>
  <w:style w:type="paragraph" w:customStyle="1" w:styleId="Style13">
    <w:name w:val="Style13"/>
    <w:basedOn w:val="Normalny"/>
    <w:uiPriority w:val="99"/>
    <w:rsid w:val="005B0DF5"/>
    <w:pPr>
      <w:widowControl w:val="0"/>
      <w:autoSpaceDE w:val="0"/>
      <w:autoSpaceDN w:val="0"/>
      <w:adjustRightInd w:val="0"/>
      <w:spacing w:line="276" w:lineRule="exact"/>
      <w:ind w:hanging="427"/>
    </w:pPr>
  </w:style>
  <w:style w:type="character" w:customStyle="1" w:styleId="FontStyle32">
    <w:name w:val="Font Style32"/>
    <w:uiPriority w:val="99"/>
    <w:rsid w:val="005B0DF5"/>
    <w:rPr>
      <w:rFonts w:ascii="Times New Roman" w:hAnsi="Times New Roman"/>
      <w:i/>
      <w:sz w:val="22"/>
    </w:rPr>
  </w:style>
  <w:style w:type="character" w:customStyle="1" w:styleId="FontStyle42">
    <w:name w:val="Font Style42"/>
    <w:uiPriority w:val="99"/>
    <w:rsid w:val="0088542F"/>
    <w:rPr>
      <w:rFonts w:ascii="Times New Roman" w:hAnsi="Times New Roman"/>
      <w:sz w:val="22"/>
    </w:rPr>
  </w:style>
  <w:style w:type="paragraph" w:customStyle="1" w:styleId="Style14">
    <w:name w:val="Style14"/>
    <w:basedOn w:val="Normalny"/>
    <w:uiPriority w:val="99"/>
    <w:rsid w:val="006F1DA1"/>
    <w:pPr>
      <w:widowControl w:val="0"/>
      <w:autoSpaceDE w:val="0"/>
      <w:autoSpaceDN w:val="0"/>
      <w:adjustRightInd w:val="0"/>
      <w:spacing w:line="276" w:lineRule="exact"/>
      <w:ind w:hanging="353"/>
      <w:jc w:val="both"/>
    </w:pPr>
  </w:style>
  <w:style w:type="paragraph" w:customStyle="1" w:styleId="Style5">
    <w:name w:val="Style5"/>
    <w:basedOn w:val="Normalny"/>
    <w:uiPriority w:val="99"/>
    <w:rsid w:val="006F1DA1"/>
    <w:pPr>
      <w:widowControl w:val="0"/>
      <w:autoSpaceDE w:val="0"/>
      <w:autoSpaceDN w:val="0"/>
      <w:adjustRightInd w:val="0"/>
      <w:spacing w:line="280" w:lineRule="exact"/>
      <w:jc w:val="both"/>
    </w:pPr>
  </w:style>
  <w:style w:type="paragraph" w:customStyle="1" w:styleId="Style16">
    <w:name w:val="Style16"/>
    <w:basedOn w:val="Normalny"/>
    <w:uiPriority w:val="99"/>
    <w:rsid w:val="002368EF"/>
    <w:pPr>
      <w:widowControl w:val="0"/>
      <w:autoSpaceDE w:val="0"/>
      <w:autoSpaceDN w:val="0"/>
      <w:adjustRightInd w:val="0"/>
      <w:spacing w:line="287" w:lineRule="exact"/>
      <w:ind w:hanging="394"/>
    </w:pPr>
  </w:style>
  <w:style w:type="paragraph" w:customStyle="1" w:styleId="Style18">
    <w:name w:val="Style18"/>
    <w:basedOn w:val="Normalny"/>
    <w:uiPriority w:val="99"/>
    <w:rsid w:val="002368EF"/>
    <w:pPr>
      <w:widowControl w:val="0"/>
      <w:autoSpaceDE w:val="0"/>
      <w:autoSpaceDN w:val="0"/>
      <w:adjustRightInd w:val="0"/>
      <w:spacing w:line="276" w:lineRule="exact"/>
      <w:ind w:hanging="430"/>
    </w:pPr>
  </w:style>
  <w:style w:type="paragraph" w:styleId="Zwykytekst">
    <w:name w:val="Plain Text"/>
    <w:basedOn w:val="Normalny"/>
    <w:link w:val="ZwykytekstZnak"/>
    <w:uiPriority w:val="99"/>
    <w:rsid w:val="002368EF"/>
    <w:rPr>
      <w:rFonts w:ascii="Consolas" w:hAnsi="Consolas"/>
      <w:sz w:val="21"/>
      <w:szCs w:val="21"/>
      <w:lang w:eastAsia="en-US"/>
    </w:rPr>
  </w:style>
  <w:style w:type="character" w:customStyle="1" w:styleId="ZwykytekstZnak">
    <w:name w:val="Zwykły tekst Znak"/>
    <w:basedOn w:val="Domylnaczcionkaakapitu"/>
    <w:link w:val="Zwykytekst"/>
    <w:uiPriority w:val="99"/>
    <w:locked/>
    <w:rsid w:val="002368EF"/>
    <w:rPr>
      <w:rFonts w:ascii="Consolas" w:hAnsi="Consolas" w:cs="Times New Roman"/>
      <w:sz w:val="21"/>
      <w:lang w:eastAsia="en-US"/>
    </w:rPr>
  </w:style>
  <w:style w:type="paragraph" w:customStyle="1" w:styleId="BodyText21">
    <w:name w:val="Body Text 21"/>
    <w:basedOn w:val="Normalny"/>
    <w:uiPriority w:val="99"/>
    <w:rsid w:val="002368EF"/>
    <w:pPr>
      <w:spacing w:line="360" w:lineRule="auto"/>
    </w:pPr>
  </w:style>
  <w:style w:type="paragraph" w:customStyle="1" w:styleId="Style6">
    <w:name w:val="Style6"/>
    <w:basedOn w:val="Normalny"/>
    <w:uiPriority w:val="99"/>
    <w:rsid w:val="00B91718"/>
    <w:pPr>
      <w:widowControl w:val="0"/>
      <w:autoSpaceDE w:val="0"/>
      <w:autoSpaceDN w:val="0"/>
      <w:adjustRightInd w:val="0"/>
      <w:spacing w:line="266" w:lineRule="exact"/>
    </w:pPr>
  </w:style>
  <w:style w:type="paragraph" w:customStyle="1" w:styleId="Style8">
    <w:name w:val="Style8"/>
    <w:basedOn w:val="Normalny"/>
    <w:uiPriority w:val="99"/>
    <w:rsid w:val="00B91718"/>
    <w:pPr>
      <w:widowControl w:val="0"/>
      <w:autoSpaceDE w:val="0"/>
      <w:autoSpaceDN w:val="0"/>
      <w:adjustRightInd w:val="0"/>
      <w:spacing w:line="266" w:lineRule="exact"/>
      <w:jc w:val="both"/>
    </w:pPr>
  </w:style>
  <w:style w:type="paragraph" w:customStyle="1" w:styleId="Style9">
    <w:name w:val="Style9"/>
    <w:basedOn w:val="Normalny"/>
    <w:uiPriority w:val="99"/>
    <w:rsid w:val="00B91718"/>
    <w:pPr>
      <w:widowControl w:val="0"/>
      <w:autoSpaceDE w:val="0"/>
      <w:autoSpaceDN w:val="0"/>
      <w:adjustRightInd w:val="0"/>
      <w:spacing w:line="259" w:lineRule="exact"/>
      <w:jc w:val="both"/>
    </w:pPr>
  </w:style>
  <w:style w:type="character" w:customStyle="1" w:styleId="FontStyle57">
    <w:name w:val="Font Style57"/>
    <w:uiPriority w:val="99"/>
    <w:rsid w:val="00B91718"/>
    <w:rPr>
      <w:rFonts w:ascii="Times New Roman" w:hAnsi="Times New Roman"/>
      <w:sz w:val="20"/>
    </w:rPr>
  </w:style>
  <w:style w:type="character" w:customStyle="1" w:styleId="FontStyle62">
    <w:name w:val="Font Style62"/>
    <w:uiPriority w:val="99"/>
    <w:rsid w:val="00B91718"/>
    <w:rPr>
      <w:rFonts w:ascii="Times New Roman" w:hAnsi="Times New Roman"/>
      <w:b/>
      <w:sz w:val="20"/>
    </w:rPr>
  </w:style>
  <w:style w:type="character" w:customStyle="1" w:styleId="FontStyle53">
    <w:name w:val="Font Style53"/>
    <w:uiPriority w:val="99"/>
    <w:rsid w:val="001355B2"/>
    <w:rPr>
      <w:rFonts w:ascii="Times New Roman" w:hAnsi="Times New Roman"/>
      <w:b/>
      <w:sz w:val="22"/>
    </w:rPr>
  </w:style>
  <w:style w:type="paragraph" w:customStyle="1" w:styleId="Style11">
    <w:name w:val="Style11"/>
    <w:basedOn w:val="Normalny"/>
    <w:uiPriority w:val="99"/>
    <w:rsid w:val="001355B2"/>
    <w:pPr>
      <w:widowControl w:val="0"/>
      <w:autoSpaceDE w:val="0"/>
      <w:autoSpaceDN w:val="0"/>
      <w:adjustRightInd w:val="0"/>
      <w:spacing w:line="278" w:lineRule="exact"/>
      <w:jc w:val="center"/>
    </w:pPr>
  </w:style>
  <w:style w:type="paragraph" w:customStyle="1" w:styleId="Style10">
    <w:name w:val="Style10"/>
    <w:basedOn w:val="Normalny"/>
    <w:uiPriority w:val="99"/>
    <w:rsid w:val="001355B2"/>
    <w:pPr>
      <w:widowControl w:val="0"/>
      <w:autoSpaceDE w:val="0"/>
      <w:autoSpaceDN w:val="0"/>
      <w:adjustRightInd w:val="0"/>
      <w:spacing w:line="274" w:lineRule="exact"/>
      <w:jc w:val="center"/>
    </w:pPr>
  </w:style>
  <w:style w:type="paragraph" w:customStyle="1" w:styleId="Style20">
    <w:name w:val="Style20"/>
    <w:basedOn w:val="Normalny"/>
    <w:uiPriority w:val="99"/>
    <w:rsid w:val="001355B2"/>
    <w:pPr>
      <w:widowControl w:val="0"/>
      <w:autoSpaceDE w:val="0"/>
      <w:autoSpaceDN w:val="0"/>
      <w:adjustRightInd w:val="0"/>
      <w:spacing w:line="274" w:lineRule="exact"/>
      <w:ind w:hanging="562"/>
      <w:jc w:val="both"/>
    </w:pPr>
  </w:style>
  <w:style w:type="character" w:customStyle="1" w:styleId="FontStyle45">
    <w:name w:val="Font Style45"/>
    <w:uiPriority w:val="99"/>
    <w:rsid w:val="001355B2"/>
    <w:rPr>
      <w:rFonts w:ascii="Times New Roman" w:hAnsi="Times New Roman"/>
      <w:b/>
      <w:i/>
      <w:sz w:val="22"/>
    </w:rPr>
  </w:style>
  <w:style w:type="character" w:customStyle="1" w:styleId="FontStyle56">
    <w:name w:val="Font Style56"/>
    <w:uiPriority w:val="99"/>
    <w:rsid w:val="001355B2"/>
    <w:rPr>
      <w:rFonts w:ascii="Times New Roman" w:hAnsi="Times New Roman"/>
      <w:i/>
      <w:sz w:val="22"/>
    </w:rPr>
  </w:style>
  <w:style w:type="character" w:customStyle="1" w:styleId="FontStyle54">
    <w:name w:val="Font Style54"/>
    <w:uiPriority w:val="99"/>
    <w:rsid w:val="00E11757"/>
    <w:rPr>
      <w:rFonts w:ascii="Times New Roman" w:hAnsi="Times New Roman"/>
      <w:sz w:val="22"/>
    </w:rPr>
  </w:style>
  <w:style w:type="paragraph" w:customStyle="1" w:styleId="Style12">
    <w:name w:val="Style12"/>
    <w:basedOn w:val="Normalny"/>
    <w:uiPriority w:val="99"/>
    <w:rsid w:val="00E11757"/>
    <w:pPr>
      <w:widowControl w:val="0"/>
      <w:autoSpaceDE w:val="0"/>
      <w:autoSpaceDN w:val="0"/>
      <w:adjustRightInd w:val="0"/>
      <w:spacing w:line="276" w:lineRule="exact"/>
      <w:ind w:hanging="355"/>
      <w:jc w:val="both"/>
    </w:pPr>
  </w:style>
  <w:style w:type="character" w:customStyle="1" w:styleId="mprzy">
    <w:name w:val="mprzy"/>
    <w:uiPriority w:val="99"/>
    <w:semiHidden/>
    <w:rsid w:val="00C86F1A"/>
    <w:rPr>
      <w:rFonts w:ascii="Arial" w:hAnsi="Arial"/>
      <w:color w:val="000080"/>
      <w:sz w:val="20"/>
    </w:rPr>
  </w:style>
  <w:style w:type="character" w:customStyle="1" w:styleId="st">
    <w:name w:val="st"/>
    <w:basedOn w:val="Domylnaczcionkaakapitu"/>
    <w:uiPriority w:val="99"/>
    <w:rsid w:val="00A56463"/>
    <w:rPr>
      <w:rFonts w:cs="Times New Roman"/>
    </w:rPr>
  </w:style>
  <w:style w:type="paragraph" w:styleId="Mapadokumentu">
    <w:name w:val="Document Map"/>
    <w:basedOn w:val="Normalny"/>
    <w:link w:val="MapadokumentuZnak"/>
    <w:uiPriority w:val="99"/>
    <w:rsid w:val="00DF3B2A"/>
    <w:rPr>
      <w:rFonts w:ascii="Tahoma" w:hAnsi="Tahoma"/>
      <w:sz w:val="16"/>
      <w:szCs w:val="16"/>
    </w:rPr>
  </w:style>
  <w:style w:type="character" w:customStyle="1" w:styleId="MapadokumentuZnak">
    <w:name w:val="Mapa dokumentu Znak"/>
    <w:basedOn w:val="Domylnaczcionkaakapitu"/>
    <w:link w:val="Mapadokumentu"/>
    <w:uiPriority w:val="99"/>
    <w:locked/>
    <w:rsid w:val="00DF3B2A"/>
    <w:rPr>
      <w:rFonts w:ascii="Tahoma" w:hAnsi="Tahoma" w:cs="Times New Roman"/>
      <w:sz w:val="16"/>
    </w:rPr>
  </w:style>
  <w:style w:type="paragraph" w:customStyle="1" w:styleId="Style15">
    <w:name w:val="Style15"/>
    <w:basedOn w:val="Normalny"/>
    <w:uiPriority w:val="99"/>
    <w:rsid w:val="00361A8A"/>
    <w:pPr>
      <w:autoSpaceDE w:val="0"/>
      <w:autoSpaceDN w:val="0"/>
      <w:spacing w:line="276" w:lineRule="exact"/>
      <w:ind w:hanging="355"/>
      <w:jc w:val="both"/>
    </w:pPr>
  </w:style>
  <w:style w:type="character" w:customStyle="1" w:styleId="FontStyle51">
    <w:name w:val="Font Style51"/>
    <w:uiPriority w:val="99"/>
    <w:rsid w:val="00361A8A"/>
    <w:rPr>
      <w:rFonts w:ascii="Times New Roman" w:hAnsi="Times New Roman"/>
      <w:i/>
    </w:rPr>
  </w:style>
  <w:style w:type="paragraph" w:customStyle="1" w:styleId="Zwykytekst1">
    <w:name w:val="Zwykły tekst1"/>
    <w:basedOn w:val="Normalny"/>
    <w:uiPriority w:val="99"/>
    <w:rsid w:val="00DA3B43"/>
    <w:pPr>
      <w:spacing w:line="360" w:lineRule="auto"/>
    </w:pPr>
    <w:rPr>
      <w:rFonts w:ascii="Courier New" w:hAnsi="Courier New"/>
    </w:rPr>
  </w:style>
  <w:style w:type="paragraph" w:customStyle="1" w:styleId="Tekstpodstawowy32">
    <w:name w:val="Tekst podstawowy 32"/>
    <w:basedOn w:val="Normalny"/>
    <w:uiPriority w:val="99"/>
    <w:rsid w:val="00DA3B43"/>
    <w:pPr>
      <w:tabs>
        <w:tab w:val="left" w:pos="779"/>
        <w:tab w:val="left" w:pos="7583"/>
        <w:tab w:val="left" w:pos="9210"/>
      </w:tabs>
      <w:jc w:val="both"/>
    </w:pPr>
  </w:style>
  <w:style w:type="paragraph" w:customStyle="1" w:styleId="Body">
    <w:name w:val="Body"/>
    <w:basedOn w:val="Normalny"/>
    <w:uiPriority w:val="99"/>
    <w:rsid w:val="00DA3449"/>
    <w:pPr>
      <w:widowControl w:val="0"/>
    </w:pPr>
    <w:rPr>
      <w:sz w:val="22"/>
      <w:szCs w:val="22"/>
      <w:lang w:eastAsia="en-US"/>
    </w:rPr>
  </w:style>
  <w:style w:type="paragraph" w:customStyle="1" w:styleId="TableParagraph">
    <w:name w:val="Table Paragraph"/>
    <w:basedOn w:val="Normalny"/>
    <w:uiPriority w:val="99"/>
    <w:rsid w:val="00DA3449"/>
    <w:pPr>
      <w:widowControl w:val="0"/>
    </w:pPr>
    <w:rPr>
      <w:rFonts w:ascii="Calibri" w:hAnsi="Calibri"/>
      <w:sz w:val="22"/>
      <w:szCs w:val="22"/>
      <w:lang w:eastAsia="en-US"/>
    </w:rPr>
  </w:style>
  <w:style w:type="paragraph" w:customStyle="1" w:styleId="Style30">
    <w:name w:val="Style30"/>
    <w:basedOn w:val="Normalny"/>
    <w:uiPriority w:val="99"/>
    <w:rsid w:val="00CF1CD3"/>
    <w:pPr>
      <w:widowControl w:val="0"/>
      <w:autoSpaceDE w:val="0"/>
      <w:autoSpaceDN w:val="0"/>
      <w:adjustRightInd w:val="0"/>
    </w:pPr>
  </w:style>
  <w:style w:type="paragraph" w:customStyle="1" w:styleId="Style36">
    <w:name w:val="Style36"/>
    <w:basedOn w:val="Normalny"/>
    <w:uiPriority w:val="99"/>
    <w:rsid w:val="00CF1CD3"/>
    <w:pPr>
      <w:widowControl w:val="0"/>
      <w:autoSpaceDE w:val="0"/>
      <w:autoSpaceDN w:val="0"/>
      <w:adjustRightInd w:val="0"/>
      <w:spacing w:line="341" w:lineRule="exact"/>
      <w:jc w:val="center"/>
    </w:pPr>
  </w:style>
  <w:style w:type="paragraph" w:customStyle="1" w:styleId="Style41">
    <w:name w:val="Style41"/>
    <w:basedOn w:val="Normalny"/>
    <w:uiPriority w:val="99"/>
    <w:rsid w:val="00CF1CD3"/>
    <w:pPr>
      <w:widowControl w:val="0"/>
      <w:autoSpaceDE w:val="0"/>
      <w:autoSpaceDN w:val="0"/>
      <w:adjustRightInd w:val="0"/>
      <w:spacing w:line="269" w:lineRule="exact"/>
      <w:jc w:val="center"/>
    </w:pPr>
  </w:style>
  <w:style w:type="character" w:customStyle="1" w:styleId="FontStyle48">
    <w:name w:val="Font Style48"/>
    <w:uiPriority w:val="99"/>
    <w:rsid w:val="00CF1CD3"/>
    <w:rPr>
      <w:rFonts w:ascii="Times New Roman" w:hAnsi="Times New Roman"/>
      <w:b/>
      <w:sz w:val="20"/>
    </w:rPr>
  </w:style>
  <w:style w:type="character" w:customStyle="1" w:styleId="FontStyle52">
    <w:name w:val="Font Style52"/>
    <w:uiPriority w:val="99"/>
    <w:rsid w:val="00CF1CD3"/>
    <w:rPr>
      <w:rFonts w:ascii="Times New Roman" w:hAnsi="Times New Roman"/>
      <w:sz w:val="20"/>
    </w:rPr>
  </w:style>
  <w:style w:type="paragraph" w:customStyle="1" w:styleId="Style26">
    <w:name w:val="Style26"/>
    <w:basedOn w:val="Normalny"/>
    <w:uiPriority w:val="99"/>
    <w:rsid w:val="00CF1CD3"/>
    <w:pPr>
      <w:widowControl w:val="0"/>
      <w:autoSpaceDE w:val="0"/>
      <w:autoSpaceDN w:val="0"/>
      <w:adjustRightInd w:val="0"/>
      <w:spacing w:line="274" w:lineRule="exact"/>
      <w:ind w:hanging="331"/>
      <w:jc w:val="both"/>
    </w:pPr>
  </w:style>
  <w:style w:type="paragraph" w:customStyle="1" w:styleId="ZnakZnakZnakZnakZnakZnakZnakZnakZnakZnakZnakZnakZnakZnakZnakZnakZnakZnakZnakZnakZnakZnakZnakZnakZnakZnakZnakZnak1ZnakZnakZnak1">
    <w:name w:val="Znak Znak Znak Znak Znak Znak Znak Znak Znak Znak Znak Znak Znak Znak Znak Znak Znak Znak Znak Znak Znak Znak Znak Znak Znak Znak Znak Znak1 Znak Znak Znak1"/>
    <w:basedOn w:val="Normalny"/>
    <w:uiPriority w:val="99"/>
    <w:rsid w:val="00CD5D96"/>
  </w:style>
  <w:style w:type="paragraph" w:customStyle="1" w:styleId="Tekstpodstawowy22">
    <w:name w:val="Tekst podstawowy 22"/>
    <w:basedOn w:val="Normalny"/>
    <w:uiPriority w:val="99"/>
    <w:rsid w:val="00CD5D96"/>
    <w:pPr>
      <w:spacing w:line="360" w:lineRule="auto"/>
      <w:ind w:firstLine="708"/>
      <w:jc w:val="both"/>
    </w:pPr>
    <w:rPr>
      <w:kern w:val="36"/>
    </w:rPr>
  </w:style>
  <w:style w:type="paragraph" w:customStyle="1" w:styleId="Style22">
    <w:name w:val="Style22"/>
    <w:basedOn w:val="Normalny"/>
    <w:uiPriority w:val="99"/>
    <w:rsid w:val="007231EA"/>
    <w:pPr>
      <w:widowControl w:val="0"/>
      <w:autoSpaceDE w:val="0"/>
      <w:autoSpaceDN w:val="0"/>
      <w:adjustRightInd w:val="0"/>
    </w:pPr>
  </w:style>
  <w:style w:type="paragraph" w:customStyle="1" w:styleId="Style39">
    <w:name w:val="Style39"/>
    <w:basedOn w:val="Normalny"/>
    <w:uiPriority w:val="99"/>
    <w:rsid w:val="007231EA"/>
    <w:pPr>
      <w:widowControl w:val="0"/>
      <w:autoSpaceDE w:val="0"/>
      <w:autoSpaceDN w:val="0"/>
      <w:adjustRightInd w:val="0"/>
    </w:pPr>
  </w:style>
  <w:style w:type="paragraph" w:customStyle="1" w:styleId="Default">
    <w:name w:val="Default"/>
    <w:rsid w:val="00DC1205"/>
    <w:pPr>
      <w:autoSpaceDE w:val="0"/>
      <w:autoSpaceDN w:val="0"/>
      <w:adjustRightInd w:val="0"/>
    </w:pPr>
    <w:rPr>
      <w:color w:val="000000"/>
      <w:sz w:val="24"/>
      <w:szCs w:val="24"/>
      <w:lang w:eastAsia="en-US"/>
    </w:rPr>
  </w:style>
  <w:style w:type="character" w:customStyle="1" w:styleId="FontStyle49">
    <w:name w:val="Font Style49"/>
    <w:uiPriority w:val="99"/>
    <w:rsid w:val="008608A1"/>
    <w:rPr>
      <w:rFonts w:ascii="Times New Roman" w:hAnsi="Times New Roman"/>
      <w:b/>
      <w:i/>
      <w:sz w:val="22"/>
    </w:rPr>
  </w:style>
  <w:style w:type="paragraph" w:customStyle="1" w:styleId="Style21">
    <w:name w:val="Style2"/>
    <w:basedOn w:val="Normalny"/>
    <w:uiPriority w:val="99"/>
    <w:rsid w:val="00FD016B"/>
    <w:pPr>
      <w:widowControl w:val="0"/>
      <w:autoSpaceDE w:val="0"/>
      <w:autoSpaceDN w:val="0"/>
      <w:adjustRightInd w:val="0"/>
      <w:jc w:val="center"/>
    </w:pPr>
  </w:style>
  <w:style w:type="paragraph" w:customStyle="1" w:styleId="Style4">
    <w:name w:val="Style4"/>
    <w:basedOn w:val="Normalny"/>
    <w:uiPriority w:val="99"/>
    <w:rsid w:val="00FD016B"/>
    <w:pPr>
      <w:widowControl w:val="0"/>
      <w:autoSpaceDE w:val="0"/>
      <w:autoSpaceDN w:val="0"/>
      <w:adjustRightInd w:val="0"/>
      <w:spacing w:line="413" w:lineRule="exact"/>
      <w:ind w:hanging="288"/>
    </w:pPr>
  </w:style>
  <w:style w:type="paragraph" w:customStyle="1" w:styleId="Style7">
    <w:name w:val="Style7"/>
    <w:basedOn w:val="Normalny"/>
    <w:uiPriority w:val="99"/>
    <w:rsid w:val="00FD016B"/>
    <w:pPr>
      <w:widowControl w:val="0"/>
      <w:autoSpaceDE w:val="0"/>
      <w:autoSpaceDN w:val="0"/>
      <w:adjustRightInd w:val="0"/>
      <w:spacing w:line="269" w:lineRule="exact"/>
    </w:pPr>
  </w:style>
  <w:style w:type="paragraph" w:customStyle="1" w:styleId="Style33">
    <w:name w:val="Style33"/>
    <w:basedOn w:val="Normalny"/>
    <w:uiPriority w:val="99"/>
    <w:rsid w:val="00FD016B"/>
    <w:pPr>
      <w:widowControl w:val="0"/>
      <w:autoSpaceDE w:val="0"/>
      <w:autoSpaceDN w:val="0"/>
      <w:adjustRightInd w:val="0"/>
      <w:spacing w:line="274" w:lineRule="exact"/>
      <w:ind w:hanging="562"/>
    </w:pPr>
  </w:style>
  <w:style w:type="paragraph" w:customStyle="1" w:styleId="Style38">
    <w:name w:val="Style38"/>
    <w:basedOn w:val="Normalny"/>
    <w:uiPriority w:val="99"/>
    <w:rsid w:val="00FD016B"/>
    <w:pPr>
      <w:widowControl w:val="0"/>
      <w:autoSpaceDE w:val="0"/>
      <w:autoSpaceDN w:val="0"/>
      <w:adjustRightInd w:val="0"/>
    </w:pPr>
  </w:style>
  <w:style w:type="paragraph" w:customStyle="1" w:styleId="Style40">
    <w:name w:val="Style40"/>
    <w:basedOn w:val="Normalny"/>
    <w:uiPriority w:val="99"/>
    <w:rsid w:val="00224C56"/>
    <w:pPr>
      <w:widowControl w:val="0"/>
      <w:autoSpaceDE w:val="0"/>
      <w:autoSpaceDN w:val="0"/>
      <w:adjustRightInd w:val="0"/>
      <w:spacing w:line="275" w:lineRule="exact"/>
      <w:ind w:hanging="418"/>
      <w:jc w:val="both"/>
    </w:pPr>
  </w:style>
  <w:style w:type="character" w:customStyle="1" w:styleId="FontStyle47">
    <w:name w:val="Font Style47"/>
    <w:basedOn w:val="Domylnaczcionkaakapitu"/>
    <w:uiPriority w:val="99"/>
    <w:rsid w:val="00224C56"/>
    <w:rPr>
      <w:rFonts w:ascii="Times New Roman" w:hAnsi="Times New Roman" w:cs="Times New Roman"/>
      <w:i/>
      <w:iCs/>
      <w:sz w:val="22"/>
      <w:szCs w:val="22"/>
    </w:rPr>
  </w:style>
  <w:style w:type="paragraph" w:customStyle="1" w:styleId="arimr">
    <w:name w:val="arimr"/>
    <w:basedOn w:val="Normalny"/>
    <w:uiPriority w:val="99"/>
    <w:rsid w:val="00924994"/>
    <w:pPr>
      <w:widowControl w:val="0"/>
      <w:suppressAutoHyphens/>
      <w:snapToGrid w:val="0"/>
      <w:spacing w:line="360" w:lineRule="auto"/>
    </w:pPr>
    <w:rPr>
      <w:lang w:val="en-US" w:eastAsia="zh-CN"/>
    </w:rPr>
  </w:style>
  <w:style w:type="character" w:customStyle="1" w:styleId="section-info-text">
    <w:name w:val="section-info-text"/>
    <w:basedOn w:val="Domylnaczcionkaakapitu"/>
    <w:uiPriority w:val="99"/>
    <w:rsid w:val="00826638"/>
    <w:rPr>
      <w:rFonts w:cs="Times New Roman"/>
    </w:rPr>
  </w:style>
  <w:style w:type="paragraph" w:customStyle="1" w:styleId="p1">
    <w:name w:val="p1"/>
    <w:basedOn w:val="Normalny"/>
    <w:uiPriority w:val="99"/>
    <w:rsid w:val="00F623D7"/>
    <w:rPr>
      <w:rFonts w:ascii="Helvetica" w:hAnsi="Helvetica"/>
      <w:sz w:val="17"/>
      <w:szCs w:val="17"/>
    </w:rPr>
  </w:style>
  <w:style w:type="character" w:customStyle="1" w:styleId="DeltaViewInsertion">
    <w:name w:val="DeltaView Insertion"/>
    <w:uiPriority w:val="99"/>
    <w:rsid w:val="00F3548E"/>
    <w:rPr>
      <w:b/>
      <w:i/>
      <w:spacing w:val="0"/>
    </w:rPr>
  </w:style>
  <w:style w:type="paragraph" w:customStyle="1" w:styleId="p2">
    <w:name w:val="p2"/>
    <w:basedOn w:val="Normalny"/>
    <w:uiPriority w:val="99"/>
    <w:rsid w:val="002A2682"/>
    <w:rPr>
      <w:sz w:val="17"/>
      <w:szCs w:val="17"/>
    </w:rPr>
  </w:style>
  <w:style w:type="paragraph" w:customStyle="1" w:styleId="p4">
    <w:name w:val="p4"/>
    <w:basedOn w:val="Normalny"/>
    <w:uiPriority w:val="99"/>
    <w:rsid w:val="002A2682"/>
    <w:rPr>
      <w:sz w:val="17"/>
      <w:szCs w:val="17"/>
    </w:rPr>
  </w:style>
  <w:style w:type="paragraph" w:customStyle="1" w:styleId="p5">
    <w:name w:val="p5"/>
    <w:basedOn w:val="Normalny"/>
    <w:uiPriority w:val="99"/>
    <w:rsid w:val="002A2682"/>
    <w:pPr>
      <w:spacing w:after="24"/>
    </w:pPr>
    <w:rPr>
      <w:sz w:val="17"/>
      <w:szCs w:val="17"/>
    </w:rPr>
  </w:style>
  <w:style w:type="paragraph" w:customStyle="1" w:styleId="Tekstpodstawowy23">
    <w:name w:val="Tekst podstawowy 23"/>
    <w:basedOn w:val="Normalny"/>
    <w:uiPriority w:val="99"/>
    <w:rsid w:val="00887D8F"/>
    <w:pPr>
      <w:suppressAutoHyphens/>
      <w:overflowPunct w:val="0"/>
      <w:autoSpaceDE w:val="0"/>
      <w:ind w:right="-46"/>
      <w:textAlignment w:val="baseline"/>
    </w:pPr>
    <w:rPr>
      <w:spacing w:val="-3"/>
      <w:szCs w:val="20"/>
      <w:lang w:eastAsia="zh-CN"/>
    </w:rPr>
  </w:style>
  <w:style w:type="character" w:customStyle="1" w:styleId="Nagwek20">
    <w:name w:val="Nagłówek #2_"/>
    <w:basedOn w:val="Domylnaczcionkaakapitu"/>
    <w:link w:val="Nagwek21"/>
    <w:locked/>
    <w:rsid w:val="00462393"/>
    <w:rPr>
      <w:rFonts w:cs="Times New Roman"/>
      <w:b/>
      <w:bCs/>
      <w:shd w:val="clear" w:color="auto" w:fill="FFFFFF"/>
    </w:rPr>
  </w:style>
  <w:style w:type="character" w:customStyle="1" w:styleId="Teksttreci2">
    <w:name w:val="Tekst treści (2)_"/>
    <w:basedOn w:val="Domylnaczcionkaakapitu"/>
    <w:link w:val="Teksttreci21"/>
    <w:locked/>
    <w:rsid w:val="00462393"/>
    <w:rPr>
      <w:rFonts w:cs="Times New Roman"/>
      <w:shd w:val="clear" w:color="auto" w:fill="FFFFFF"/>
    </w:rPr>
  </w:style>
  <w:style w:type="paragraph" w:customStyle="1" w:styleId="Nagwek21">
    <w:name w:val="Nagłówek #2"/>
    <w:basedOn w:val="Normalny"/>
    <w:link w:val="Nagwek20"/>
    <w:rsid w:val="00462393"/>
    <w:pPr>
      <w:widowControl w:val="0"/>
      <w:shd w:val="clear" w:color="auto" w:fill="FFFFFF"/>
      <w:spacing w:before="600" w:line="413" w:lineRule="exact"/>
      <w:ind w:hanging="360"/>
      <w:outlineLvl w:val="1"/>
    </w:pPr>
    <w:rPr>
      <w:b/>
      <w:bCs/>
    </w:rPr>
  </w:style>
  <w:style w:type="paragraph" w:customStyle="1" w:styleId="Teksttreci21">
    <w:name w:val="Tekst treści (2)1"/>
    <w:basedOn w:val="Normalny"/>
    <w:link w:val="Teksttreci2"/>
    <w:rsid w:val="00462393"/>
    <w:pPr>
      <w:widowControl w:val="0"/>
      <w:shd w:val="clear" w:color="auto" w:fill="FFFFFF"/>
      <w:spacing w:line="413" w:lineRule="exact"/>
      <w:ind w:hanging="360"/>
    </w:pPr>
  </w:style>
  <w:style w:type="character" w:customStyle="1" w:styleId="Nagwek10">
    <w:name w:val="Nagłówek #1_"/>
    <w:basedOn w:val="Domylnaczcionkaakapitu"/>
    <w:link w:val="Nagwek11"/>
    <w:uiPriority w:val="99"/>
    <w:locked/>
    <w:rsid w:val="00B729AC"/>
    <w:rPr>
      <w:rFonts w:cs="Times New Roman"/>
      <w:b/>
      <w:bCs/>
      <w:sz w:val="28"/>
      <w:szCs w:val="28"/>
      <w:shd w:val="clear" w:color="auto" w:fill="FFFFFF"/>
    </w:rPr>
  </w:style>
  <w:style w:type="character" w:customStyle="1" w:styleId="Teksttreci3">
    <w:name w:val="Tekst treści (3)_"/>
    <w:basedOn w:val="Domylnaczcionkaakapitu"/>
    <w:link w:val="Teksttreci30"/>
    <w:locked/>
    <w:rsid w:val="00B729AC"/>
    <w:rPr>
      <w:rFonts w:cs="Times New Roman"/>
      <w:b/>
      <w:bCs/>
      <w:shd w:val="clear" w:color="auto" w:fill="FFFFFF"/>
    </w:rPr>
  </w:style>
  <w:style w:type="character" w:customStyle="1" w:styleId="Teksttreci2Pogrubienie">
    <w:name w:val="Tekst treści (2) + Pogrubienie"/>
    <w:basedOn w:val="Teksttreci2"/>
    <w:rsid w:val="00B729AC"/>
    <w:rPr>
      <w:rFonts w:ascii="Times New Roman" w:hAnsi="Times New Roman" w:cs="Times New Roman"/>
      <w:b/>
      <w:bCs/>
      <w:shd w:val="clear" w:color="auto" w:fill="FFFFFF"/>
    </w:rPr>
  </w:style>
  <w:style w:type="paragraph" w:customStyle="1" w:styleId="Nagwek11">
    <w:name w:val="Nagłówek #1"/>
    <w:basedOn w:val="Normalny"/>
    <w:link w:val="Nagwek10"/>
    <w:uiPriority w:val="99"/>
    <w:rsid w:val="00B729AC"/>
    <w:pPr>
      <w:widowControl w:val="0"/>
      <w:shd w:val="clear" w:color="auto" w:fill="FFFFFF"/>
      <w:spacing w:after="600" w:line="240" w:lineRule="atLeast"/>
      <w:jc w:val="center"/>
      <w:outlineLvl w:val="0"/>
    </w:pPr>
    <w:rPr>
      <w:b/>
      <w:bCs/>
      <w:sz w:val="28"/>
      <w:szCs w:val="28"/>
    </w:rPr>
  </w:style>
  <w:style w:type="paragraph" w:customStyle="1" w:styleId="Teksttreci30">
    <w:name w:val="Tekst treści (3)"/>
    <w:basedOn w:val="Normalny"/>
    <w:link w:val="Teksttreci3"/>
    <w:rsid w:val="00B729AC"/>
    <w:pPr>
      <w:widowControl w:val="0"/>
      <w:shd w:val="clear" w:color="auto" w:fill="FFFFFF"/>
      <w:spacing w:line="418" w:lineRule="exact"/>
      <w:ind w:hanging="360"/>
      <w:jc w:val="both"/>
    </w:pPr>
    <w:rPr>
      <w:b/>
      <w:bCs/>
    </w:rPr>
  </w:style>
  <w:style w:type="character" w:customStyle="1" w:styleId="AkapitzlistZnak">
    <w:name w:val="Akapit z listą Znak"/>
    <w:aliases w:val="L1 Znak,Numerowanie Znak,CW_Lista Znak,Preambuła Znak,Akapit z listą5 Znak"/>
    <w:link w:val="Akapitzlist"/>
    <w:uiPriority w:val="34"/>
    <w:locked/>
    <w:rsid w:val="00101B9B"/>
  </w:style>
  <w:style w:type="character" w:customStyle="1" w:styleId="Teksttreci5">
    <w:name w:val="Tekst treści (5)_"/>
    <w:basedOn w:val="Domylnaczcionkaakapitu"/>
    <w:link w:val="Teksttreci51"/>
    <w:uiPriority w:val="99"/>
    <w:locked/>
    <w:rsid w:val="0022642A"/>
    <w:rPr>
      <w:rFonts w:ascii="Calibri" w:hAnsi="Calibri" w:cs="Times New Roman"/>
      <w:b/>
      <w:bCs/>
      <w:i/>
      <w:iCs/>
      <w:sz w:val="22"/>
      <w:szCs w:val="22"/>
      <w:lang w:bidi="ar-SA"/>
    </w:rPr>
  </w:style>
  <w:style w:type="character" w:customStyle="1" w:styleId="Teksttreci50">
    <w:name w:val="Tekst treści (5)"/>
    <w:basedOn w:val="Teksttreci5"/>
    <w:uiPriority w:val="99"/>
    <w:rsid w:val="0022642A"/>
    <w:rPr>
      <w:rFonts w:ascii="Calibri" w:hAnsi="Calibri" w:cs="Times New Roman"/>
      <w:b/>
      <w:bCs/>
      <w:i/>
      <w:iCs/>
      <w:sz w:val="22"/>
      <w:szCs w:val="22"/>
      <w:u w:val="single"/>
      <w:lang w:bidi="ar-SA"/>
    </w:rPr>
  </w:style>
  <w:style w:type="character" w:customStyle="1" w:styleId="Teksttreci23">
    <w:name w:val="Tekst treści (2)3"/>
    <w:basedOn w:val="Teksttreci2"/>
    <w:uiPriority w:val="99"/>
    <w:rsid w:val="0022642A"/>
    <w:rPr>
      <w:rFonts w:ascii="Calibri" w:hAnsi="Calibri" w:cs="Times New Roman"/>
      <w:sz w:val="22"/>
      <w:szCs w:val="22"/>
      <w:u w:val="single"/>
      <w:shd w:val="clear" w:color="auto" w:fill="FFFFFF"/>
      <w:lang w:bidi="ar-SA"/>
    </w:rPr>
  </w:style>
  <w:style w:type="paragraph" w:customStyle="1" w:styleId="Nagwek110">
    <w:name w:val="Nagłówek #11"/>
    <w:basedOn w:val="Normalny"/>
    <w:uiPriority w:val="99"/>
    <w:rsid w:val="0022642A"/>
    <w:pPr>
      <w:widowControl w:val="0"/>
      <w:shd w:val="clear" w:color="auto" w:fill="FFFFFF"/>
      <w:spacing w:after="60" w:line="240" w:lineRule="atLeast"/>
      <w:jc w:val="center"/>
      <w:outlineLvl w:val="0"/>
    </w:pPr>
    <w:rPr>
      <w:rFonts w:ascii="Calibri" w:hAnsi="Calibri"/>
      <w:b/>
      <w:bCs/>
      <w:i/>
      <w:iCs/>
      <w:noProof/>
      <w:sz w:val="22"/>
      <w:szCs w:val="22"/>
    </w:rPr>
  </w:style>
  <w:style w:type="paragraph" w:customStyle="1" w:styleId="Teksttreci51">
    <w:name w:val="Tekst treści (5)1"/>
    <w:basedOn w:val="Normalny"/>
    <w:link w:val="Teksttreci5"/>
    <w:uiPriority w:val="99"/>
    <w:rsid w:val="0022642A"/>
    <w:pPr>
      <w:widowControl w:val="0"/>
      <w:shd w:val="clear" w:color="auto" w:fill="FFFFFF"/>
      <w:spacing w:before="60" w:after="180" w:line="274" w:lineRule="exact"/>
      <w:ind w:hanging="380"/>
      <w:jc w:val="center"/>
    </w:pPr>
    <w:rPr>
      <w:rFonts w:ascii="Calibri" w:hAnsi="Calibri"/>
      <w:b/>
      <w:bCs/>
      <w:i/>
      <w:iCs/>
      <w:noProof/>
      <w:sz w:val="22"/>
      <w:szCs w:val="22"/>
    </w:rPr>
  </w:style>
  <w:style w:type="paragraph" w:customStyle="1" w:styleId="Taims">
    <w:name w:val="Taims"/>
    <w:basedOn w:val="Normalny"/>
    <w:uiPriority w:val="99"/>
    <w:rsid w:val="00E90DF7"/>
    <w:pPr>
      <w:widowControl w:val="0"/>
      <w:spacing w:line="288" w:lineRule="atLeast"/>
      <w:jc w:val="both"/>
    </w:pPr>
    <w:rPr>
      <w:rFonts w:ascii="Arial" w:hAnsi="Arial" w:cs="Arial"/>
      <w:sz w:val="20"/>
      <w:szCs w:val="20"/>
    </w:rPr>
  </w:style>
  <w:style w:type="numbering" w:customStyle="1" w:styleId="Zaimportowanystyl4">
    <w:name w:val="Zaimportowany styl 4"/>
    <w:rsid w:val="0059745E"/>
    <w:pPr>
      <w:numPr>
        <w:numId w:val="33"/>
      </w:numPr>
    </w:pPr>
  </w:style>
  <w:style w:type="numbering" w:customStyle="1" w:styleId="Zaimportowanystyl11">
    <w:name w:val="Zaimportowany styl 11"/>
    <w:rsid w:val="0059745E"/>
    <w:pPr>
      <w:numPr>
        <w:numId w:val="40"/>
      </w:numPr>
    </w:pPr>
  </w:style>
  <w:style w:type="numbering" w:customStyle="1" w:styleId="Zaimportowanystyl16">
    <w:name w:val="Zaimportowany styl 16"/>
    <w:rsid w:val="0059745E"/>
    <w:pPr>
      <w:numPr>
        <w:numId w:val="45"/>
      </w:numPr>
    </w:pPr>
  </w:style>
  <w:style w:type="numbering" w:customStyle="1" w:styleId="Zaimportowanystyl18">
    <w:name w:val="Zaimportowany styl 18"/>
    <w:rsid w:val="0059745E"/>
    <w:pPr>
      <w:numPr>
        <w:numId w:val="47"/>
      </w:numPr>
    </w:pPr>
  </w:style>
  <w:style w:type="numbering" w:customStyle="1" w:styleId="Zaimportowanystyl17">
    <w:name w:val="Zaimportowany styl 17"/>
    <w:rsid w:val="0059745E"/>
    <w:pPr>
      <w:numPr>
        <w:numId w:val="46"/>
      </w:numPr>
    </w:pPr>
  </w:style>
  <w:style w:type="numbering" w:customStyle="1" w:styleId="Zaimportowanystyl6">
    <w:name w:val="Zaimportowany styl 6"/>
    <w:rsid w:val="0059745E"/>
    <w:pPr>
      <w:numPr>
        <w:numId w:val="35"/>
      </w:numPr>
    </w:pPr>
  </w:style>
  <w:style w:type="numbering" w:customStyle="1" w:styleId="Zaimportowanystyl3">
    <w:name w:val="Zaimportowany styl 3"/>
    <w:rsid w:val="0059745E"/>
    <w:pPr>
      <w:numPr>
        <w:numId w:val="32"/>
      </w:numPr>
    </w:pPr>
  </w:style>
  <w:style w:type="numbering" w:customStyle="1" w:styleId="Zaimportowanystyl1">
    <w:name w:val="Zaimportowany styl 1"/>
    <w:rsid w:val="0059745E"/>
    <w:pPr>
      <w:numPr>
        <w:numId w:val="30"/>
      </w:numPr>
    </w:pPr>
  </w:style>
  <w:style w:type="numbering" w:customStyle="1" w:styleId="Zaimportowanystyl8">
    <w:name w:val="Zaimportowany styl 8"/>
    <w:rsid w:val="0059745E"/>
    <w:pPr>
      <w:numPr>
        <w:numId w:val="37"/>
      </w:numPr>
    </w:pPr>
  </w:style>
  <w:style w:type="numbering" w:customStyle="1" w:styleId="Zaimportowanystyl5">
    <w:name w:val="Zaimportowany styl 5"/>
    <w:rsid w:val="0059745E"/>
    <w:pPr>
      <w:numPr>
        <w:numId w:val="34"/>
      </w:numPr>
    </w:pPr>
  </w:style>
  <w:style w:type="numbering" w:customStyle="1" w:styleId="Zaimportowanystyl10">
    <w:name w:val="Zaimportowany styl 10"/>
    <w:rsid w:val="0059745E"/>
    <w:pPr>
      <w:numPr>
        <w:numId w:val="39"/>
      </w:numPr>
    </w:pPr>
  </w:style>
  <w:style w:type="numbering" w:customStyle="1" w:styleId="Zaimportowanystyl15">
    <w:name w:val="Zaimportowany styl 15"/>
    <w:rsid w:val="0059745E"/>
    <w:pPr>
      <w:numPr>
        <w:numId w:val="44"/>
      </w:numPr>
    </w:pPr>
  </w:style>
  <w:style w:type="numbering" w:customStyle="1" w:styleId="Zaimportowanystyl20">
    <w:name w:val="Zaimportowany styl 20"/>
    <w:rsid w:val="0059745E"/>
    <w:pPr>
      <w:numPr>
        <w:numId w:val="49"/>
      </w:numPr>
    </w:pPr>
  </w:style>
  <w:style w:type="numbering" w:customStyle="1" w:styleId="Zaimportowanystyl12">
    <w:name w:val="Zaimportowany styl 12"/>
    <w:rsid w:val="0059745E"/>
    <w:pPr>
      <w:numPr>
        <w:numId w:val="41"/>
      </w:numPr>
    </w:pPr>
  </w:style>
  <w:style w:type="numbering" w:customStyle="1" w:styleId="Zaimportowanystyl9">
    <w:name w:val="Zaimportowany styl 9"/>
    <w:rsid w:val="0059745E"/>
    <w:pPr>
      <w:numPr>
        <w:numId w:val="38"/>
      </w:numPr>
    </w:pPr>
  </w:style>
  <w:style w:type="numbering" w:customStyle="1" w:styleId="Zaimportowanystyl7">
    <w:name w:val="Zaimportowany styl 7"/>
    <w:rsid w:val="0059745E"/>
    <w:pPr>
      <w:numPr>
        <w:numId w:val="36"/>
      </w:numPr>
    </w:pPr>
  </w:style>
  <w:style w:type="numbering" w:customStyle="1" w:styleId="Zaimportowanystyl19">
    <w:name w:val="Zaimportowany styl 19"/>
    <w:rsid w:val="0059745E"/>
    <w:pPr>
      <w:numPr>
        <w:numId w:val="48"/>
      </w:numPr>
    </w:pPr>
  </w:style>
  <w:style w:type="numbering" w:customStyle="1" w:styleId="Zaimportowanystyl13">
    <w:name w:val="Zaimportowany styl 13"/>
    <w:rsid w:val="0059745E"/>
    <w:pPr>
      <w:numPr>
        <w:numId w:val="42"/>
      </w:numPr>
    </w:pPr>
  </w:style>
  <w:style w:type="numbering" w:customStyle="1" w:styleId="Zaimportowanystyl2">
    <w:name w:val="Zaimportowany styl 2"/>
    <w:rsid w:val="0059745E"/>
    <w:pPr>
      <w:numPr>
        <w:numId w:val="31"/>
      </w:numPr>
    </w:pPr>
  </w:style>
  <w:style w:type="numbering" w:customStyle="1" w:styleId="Zaimportowanystyl14">
    <w:name w:val="Zaimportowany styl 14"/>
    <w:rsid w:val="0059745E"/>
    <w:pPr>
      <w:numPr>
        <w:numId w:val="43"/>
      </w:numPr>
    </w:pPr>
  </w:style>
  <w:style w:type="character" w:customStyle="1" w:styleId="UnresolvedMention">
    <w:name w:val="Unresolved Mention"/>
    <w:basedOn w:val="Domylnaczcionkaakapitu"/>
    <w:uiPriority w:val="99"/>
    <w:semiHidden/>
    <w:unhideWhenUsed/>
    <w:rsid w:val="0040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76121">
      <w:bodyDiv w:val="1"/>
      <w:marLeft w:val="0"/>
      <w:marRight w:val="0"/>
      <w:marTop w:val="0"/>
      <w:marBottom w:val="0"/>
      <w:divBdr>
        <w:top w:val="none" w:sz="0" w:space="0" w:color="auto"/>
        <w:left w:val="none" w:sz="0" w:space="0" w:color="auto"/>
        <w:bottom w:val="none" w:sz="0" w:space="0" w:color="auto"/>
        <w:right w:val="none" w:sz="0" w:space="0" w:color="auto"/>
      </w:divBdr>
    </w:div>
    <w:div w:id="1401556004">
      <w:marLeft w:val="0"/>
      <w:marRight w:val="0"/>
      <w:marTop w:val="0"/>
      <w:marBottom w:val="0"/>
      <w:divBdr>
        <w:top w:val="none" w:sz="0" w:space="0" w:color="auto"/>
        <w:left w:val="none" w:sz="0" w:space="0" w:color="auto"/>
        <w:bottom w:val="none" w:sz="0" w:space="0" w:color="auto"/>
        <w:right w:val="none" w:sz="0" w:space="0" w:color="auto"/>
      </w:divBdr>
    </w:div>
    <w:div w:id="1401556009">
      <w:marLeft w:val="0"/>
      <w:marRight w:val="0"/>
      <w:marTop w:val="0"/>
      <w:marBottom w:val="0"/>
      <w:divBdr>
        <w:top w:val="none" w:sz="0" w:space="0" w:color="auto"/>
        <w:left w:val="none" w:sz="0" w:space="0" w:color="auto"/>
        <w:bottom w:val="none" w:sz="0" w:space="0" w:color="auto"/>
        <w:right w:val="none" w:sz="0" w:space="0" w:color="auto"/>
      </w:divBdr>
    </w:div>
    <w:div w:id="1401556012">
      <w:marLeft w:val="0"/>
      <w:marRight w:val="0"/>
      <w:marTop w:val="0"/>
      <w:marBottom w:val="0"/>
      <w:divBdr>
        <w:top w:val="none" w:sz="0" w:space="0" w:color="auto"/>
        <w:left w:val="none" w:sz="0" w:space="0" w:color="auto"/>
        <w:bottom w:val="none" w:sz="0" w:space="0" w:color="auto"/>
        <w:right w:val="none" w:sz="0" w:space="0" w:color="auto"/>
      </w:divBdr>
    </w:div>
    <w:div w:id="1401556014">
      <w:marLeft w:val="0"/>
      <w:marRight w:val="0"/>
      <w:marTop w:val="0"/>
      <w:marBottom w:val="0"/>
      <w:divBdr>
        <w:top w:val="none" w:sz="0" w:space="0" w:color="auto"/>
        <w:left w:val="none" w:sz="0" w:space="0" w:color="auto"/>
        <w:bottom w:val="none" w:sz="0" w:space="0" w:color="auto"/>
        <w:right w:val="none" w:sz="0" w:space="0" w:color="auto"/>
      </w:divBdr>
    </w:div>
    <w:div w:id="1401556015">
      <w:marLeft w:val="0"/>
      <w:marRight w:val="0"/>
      <w:marTop w:val="0"/>
      <w:marBottom w:val="0"/>
      <w:divBdr>
        <w:top w:val="none" w:sz="0" w:space="0" w:color="auto"/>
        <w:left w:val="none" w:sz="0" w:space="0" w:color="auto"/>
        <w:bottom w:val="none" w:sz="0" w:space="0" w:color="auto"/>
        <w:right w:val="none" w:sz="0" w:space="0" w:color="auto"/>
      </w:divBdr>
    </w:div>
    <w:div w:id="1401556017">
      <w:marLeft w:val="0"/>
      <w:marRight w:val="0"/>
      <w:marTop w:val="0"/>
      <w:marBottom w:val="0"/>
      <w:divBdr>
        <w:top w:val="none" w:sz="0" w:space="0" w:color="auto"/>
        <w:left w:val="none" w:sz="0" w:space="0" w:color="auto"/>
        <w:bottom w:val="none" w:sz="0" w:space="0" w:color="auto"/>
        <w:right w:val="none" w:sz="0" w:space="0" w:color="auto"/>
      </w:divBdr>
    </w:div>
    <w:div w:id="1401556019">
      <w:marLeft w:val="0"/>
      <w:marRight w:val="0"/>
      <w:marTop w:val="0"/>
      <w:marBottom w:val="0"/>
      <w:divBdr>
        <w:top w:val="none" w:sz="0" w:space="0" w:color="auto"/>
        <w:left w:val="none" w:sz="0" w:space="0" w:color="auto"/>
        <w:bottom w:val="none" w:sz="0" w:space="0" w:color="auto"/>
        <w:right w:val="none" w:sz="0" w:space="0" w:color="auto"/>
      </w:divBdr>
    </w:div>
    <w:div w:id="1401556022">
      <w:marLeft w:val="0"/>
      <w:marRight w:val="0"/>
      <w:marTop w:val="0"/>
      <w:marBottom w:val="0"/>
      <w:divBdr>
        <w:top w:val="none" w:sz="0" w:space="0" w:color="auto"/>
        <w:left w:val="none" w:sz="0" w:space="0" w:color="auto"/>
        <w:bottom w:val="none" w:sz="0" w:space="0" w:color="auto"/>
        <w:right w:val="none" w:sz="0" w:space="0" w:color="auto"/>
      </w:divBdr>
    </w:div>
    <w:div w:id="1401556023">
      <w:marLeft w:val="0"/>
      <w:marRight w:val="0"/>
      <w:marTop w:val="0"/>
      <w:marBottom w:val="0"/>
      <w:divBdr>
        <w:top w:val="none" w:sz="0" w:space="0" w:color="auto"/>
        <w:left w:val="none" w:sz="0" w:space="0" w:color="auto"/>
        <w:bottom w:val="none" w:sz="0" w:space="0" w:color="auto"/>
        <w:right w:val="none" w:sz="0" w:space="0" w:color="auto"/>
      </w:divBdr>
    </w:div>
    <w:div w:id="1401556027">
      <w:marLeft w:val="0"/>
      <w:marRight w:val="0"/>
      <w:marTop w:val="0"/>
      <w:marBottom w:val="0"/>
      <w:divBdr>
        <w:top w:val="none" w:sz="0" w:space="0" w:color="auto"/>
        <w:left w:val="none" w:sz="0" w:space="0" w:color="auto"/>
        <w:bottom w:val="none" w:sz="0" w:space="0" w:color="auto"/>
        <w:right w:val="none" w:sz="0" w:space="0" w:color="auto"/>
      </w:divBdr>
    </w:div>
    <w:div w:id="1401556034">
      <w:marLeft w:val="0"/>
      <w:marRight w:val="0"/>
      <w:marTop w:val="0"/>
      <w:marBottom w:val="0"/>
      <w:divBdr>
        <w:top w:val="none" w:sz="0" w:space="0" w:color="auto"/>
        <w:left w:val="none" w:sz="0" w:space="0" w:color="auto"/>
        <w:bottom w:val="none" w:sz="0" w:space="0" w:color="auto"/>
        <w:right w:val="none" w:sz="0" w:space="0" w:color="auto"/>
      </w:divBdr>
    </w:div>
    <w:div w:id="1401556037">
      <w:marLeft w:val="0"/>
      <w:marRight w:val="0"/>
      <w:marTop w:val="0"/>
      <w:marBottom w:val="0"/>
      <w:divBdr>
        <w:top w:val="none" w:sz="0" w:space="0" w:color="auto"/>
        <w:left w:val="none" w:sz="0" w:space="0" w:color="auto"/>
        <w:bottom w:val="none" w:sz="0" w:space="0" w:color="auto"/>
        <w:right w:val="none" w:sz="0" w:space="0" w:color="auto"/>
      </w:divBdr>
    </w:div>
    <w:div w:id="1401556038">
      <w:marLeft w:val="0"/>
      <w:marRight w:val="0"/>
      <w:marTop w:val="0"/>
      <w:marBottom w:val="0"/>
      <w:divBdr>
        <w:top w:val="none" w:sz="0" w:space="0" w:color="auto"/>
        <w:left w:val="none" w:sz="0" w:space="0" w:color="auto"/>
        <w:bottom w:val="none" w:sz="0" w:space="0" w:color="auto"/>
        <w:right w:val="none" w:sz="0" w:space="0" w:color="auto"/>
      </w:divBdr>
    </w:div>
    <w:div w:id="1401556039">
      <w:marLeft w:val="0"/>
      <w:marRight w:val="0"/>
      <w:marTop w:val="0"/>
      <w:marBottom w:val="0"/>
      <w:divBdr>
        <w:top w:val="none" w:sz="0" w:space="0" w:color="auto"/>
        <w:left w:val="none" w:sz="0" w:space="0" w:color="auto"/>
        <w:bottom w:val="none" w:sz="0" w:space="0" w:color="auto"/>
        <w:right w:val="none" w:sz="0" w:space="0" w:color="auto"/>
      </w:divBdr>
    </w:div>
    <w:div w:id="1401556044">
      <w:marLeft w:val="0"/>
      <w:marRight w:val="0"/>
      <w:marTop w:val="0"/>
      <w:marBottom w:val="0"/>
      <w:divBdr>
        <w:top w:val="none" w:sz="0" w:space="0" w:color="auto"/>
        <w:left w:val="none" w:sz="0" w:space="0" w:color="auto"/>
        <w:bottom w:val="none" w:sz="0" w:space="0" w:color="auto"/>
        <w:right w:val="none" w:sz="0" w:space="0" w:color="auto"/>
      </w:divBdr>
    </w:div>
    <w:div w:id="1401556045">
      <w:marLeft w:val="0"/>
      <w:marRight w:val="0"/>
      <w:marTop w:val="0"/>
      <w:marBottom w:val="0"/>
      <w:divBdr>
        <w:top w:val="none" w:sz="0" w:space="0" w:color="auto"/>
        <w:left w:val="none" w:sz="0" w:space="0" w:color="auto"/>
        <w:bottom w:val="none" w:sz="0" w:space="0" w:color="auto"/>
        <w:right w:val="none" w:sz="0" w:space="0" w:color="auto"/>
      </w:divBdr>
    </w:div>
    <w:div w:id="1401556046">
      <w:marLeft w:val="0"/>
      <w:marRight w:val="0"/>
      <w:marTop w:val="0"/>
      <w:marBottom w:val="0"/>
      <w:divBdr>
        <w:top w:val="none" w:sz="0" w:space="0" w:color="auto"/>
        <w:left w:val="none" w:sz="0" w:space="0" w:color="auto"/>
        <w:bottom w:val="none" w:sz="0" w:space="0" w:color="auto"/>
        <w:right w:val="none" w:sz="0" w:space="0" w:color="auto"/>
      </w:divBdr>
    </w:div>
    <w:div w:id="1401556047">
      <w:marLeft w:val="0"/>
      <w:marRight w:val="0"/>
      <w:marTop w:val="0"/>
      <w:marBottom w:val="0"/>
      <w:divBdr>
        <w:top w:val="none" w:sz="0" w:space="0" w:color="auto"/>
        <w:left w:val="none" w:sz="0" w:space="0" w:color="auto"/>
        <w:bottom w:val="none" w:sz="0" w:space="0" w:color="auto"/>
        <w:right w:val="none" w:sz="0" w:space="0" w:color="auto"/>
      </w:divBdr>
    </w:div>
    <w:div w:id="1401556049">
      <w:marLeft w:val="0"/>
      <w:marRight w:val="0"/>
      <w:marTop w:val="0"/>
      <w:marBottom w:val="0"/>
      <w:divBdr>
        <w:top w:val="none" w:sz="0" w:space="0" w:color="auto"/>
        <w:left w:val="none" w:sz="0" w:space="0" w:color="auto"/>
        <w:bottom w:val="none" w:sz="0" w:space="0" w:color="auto"/>
        <w:right w:val="none" w:sz="0" w:space="0" w:color="auto"/>
      </w:divBdr>
    </w:div>
    <w:div w:id="1401556052">
      <w:marLeft w:val="0"/>
      <w:marRight w:val="0"/>
      <w:marTop w:val="0"/>
      <w:marBottom w:val="0"/>
      <w:divBdr>
        <w:top w:val="none" w:sz="0" w:space="0" w:color="auto"/>
        <w:left w:val="none" w:sz="0" w:space="0" w:color="auto"/>
        <w:bottom w:val="none" w:sz="0" w:space="0" w:color="auto"/>
        <w:right w:val="none" w:sz="0" w:space="0" w:color="auto"/>
      </w:divBdr>
    </w:div>
    <w:div w:id="1401556055">
      <w:marLeft w:val="0"/>
      <w:marRight w:val="0"/>
      <w:marTop w:val="0"/>
      <w:marBottom w:val="0"/>
      <w:divBdr>
        <w:top w:val="none" w:sz="0" w:space="0" w:color="auto"/>
        <w:left w:val="none" w:sz="0" w:space="0" w:color="auto"/>
        <w:bottom w:val="none" w:sz="0" w:space="0" w:color="auto"/>
        <w:right w:val="none" w:sz="0" w:space="0" w:color="auto"/>
      </w:divBdr>
    </w:div>
    <w:div w:id="1401556056">
      <w:marLeft w:val="0"/>
      <w:marRight w:val="0"/>
      <w:marTop w:val="0"/>
      <w:marBottom w:val="0"/>
      <w:divBdr>
        <w:top w:val="none" w:sz="0" w:space="0" w:color="auto"/>
        <w:left w:val="none" w:sz="0" w:space="0" w:color="auto"/>
        <w:bottom w:val="none" w:sz="0" w:space="0" w:color="auto"/>
        <w:right w:val="none" w:sz="0" w:space="0" w:color="auto"/>
      </w:divBdr>
      <w:divsChild>
        <w:div w:id="1401556005">
          <w:marLeft w:val="0"/>
          <w:marRight w:val="0"/>
          <w:marTop w:val="0"/>
          <w:marBottom w:val="0"/>
          <w:divBdr>
            <w:top w:val="none" w:sz="0" w:space="0" w:color="auto"/>
            <w:left w:val="none" w:sz="0" w:space="0" w:color="auto"/>
            <w:bottom w:val="none" w:sz="0" w:space="0" w:color="auto"/>
            <w:right w:val="none" w:sz="0" w:space="0" w:color="auto"/>
          </w:divBdr>
        </w:div>
        <w:div w:id="1401556025">
          <w:marLeft w:val="0"/>
          <w:marRight w:val="0"/>
          <w:marTop w:val="0"/>
          <w:marBottom w:val="0"/>
          <w:divBdr>
            <w:top w:val="none" w:sz="0" w:space="0" w:color="auto"/>
            <w:left w:val="none" w:sz="0" w:space="0" w:color="auto"/>
            <w:bottom w:val="none" w:sz="0" w:space="0" w:color="auto"/>
            <w:right w:val="none" w:sz="0" w:space="0" w:color="auto"/>
          </w:divBdr>
        </w:div>
        <w:div w:id="1401556029">
          <w:marLeft w:val="0"/>
          <w:marRight w:val="0"/>
          <w:marTop w:val="0"/>
          <w:marBottom w:val="0"/>
          <w:divBdr>
            <w:top w:val="none" w:sz="0" w:space="0" w:color="auto"/>
            <w:left w:val="none" w:sz="0" w:space="0" w:color="auto"/>
            <w:bottom w:val="none" w:sz="0" w:space="0" w:color="auto"/>
            <w:right w:val="none" w:sz="0" w:space="0" w:color="auto"/>
          </w:divBdr>
        </w:div>
        <w:div w:id="1401556030">
          <w:marLeft w:val="0"/>
          <w:marRight w:val="0"/>
          <w:marTop w:val="0"/>
          <w:marBottom w:val="0"/>
          <w:divBdr>
            <w:top w:val="none" w:sz="0" w:space="0" w:color="auto"/>
            <w:left w:val="none" w:sz="0" w:space="0" w:color="auto"/>
            <w:bottom w:val="none" w:sz="0" w:space="0" w:color="auto"/>
            <w:right w:val="none" w:sz="0" w:space="0" w:color="auto"/>
          </w:divBdr>
        </w:div>
        <w:div w:id="1401556031">
          <w:marLeft w:val="0"/>
          <w:marRight w:val="0"/>
          <w:marTop w:val="0"/>
          <w:marBottom w:val="0"/>
          <w:divBdr>
            <w:top w:val="none" w:sz="0" w:space="0" w:color="auto"/>
            <w:left w:val="none" w:sz="0" w:space="0" w:color="auto"/>
            <w:bottom w:val="none" w:sz="0" w:space="0" w:color="auto"/>
            <w:right w:val="none" w:sz="0" w:space="0" w:color="auto"/>
          </w:divBdr>
        </w:div>
        <w:div w:id="1401556048">
          <w:marLeft w:val="0"/>
          <w:marRight w:val="0"/>
          <w:marTop w:val="0"/>
          <w:marBottom w:val="0"/>
          <w:divBdr>
            <w:top w:val="none" w:sz="0" w:space="0" w:color="auto"/>
            <w:left w:val="none" w:sz="0" w:space="0" w:color="auto"/>
            <w:bottom w:val="none" w:sz="0" w:space="0" w:color="auto"/>
            <w:right w:val="none" w:sz="0" w:space="0" w:color="auto"/>
          </w:divBdr>
        </w:div>
        <w:div w:id="1401556064">
          <w:marLeft w:val="0"/>
          <w:marRight w:val="0"/>
          <w:marTop w:val="0"/>
          <w:marBottom w:val="0"/>
          <w:divBdr>
            <w:top w:val="none" w:sz="0" w:space="0" w:color="auto"/>
            <w:left w:val="none" w:sz="0" w:space="0" w:color="auto"/>
            <w:bottom w:val="none" w:sz="0" w:space="0" w:color="auto"/>
            <w:right w:val="none" w:sz="0" w:space="0" w:color="auto"/>
          </w:divBdr>
        </w:div>
        <w:div w:id="1401556070">
          <w:marLeft w:val="0"/>
          <w:marRight w:val="0"/>
          <w:marTop w:val="0"/>
          <w:marBottom w:val="0"/>
          <w:divBdr>
            <w:top w:val="none" w:sz="0" w:space="0" w:color="auto"/>
            <w:left w:val="none" w:sz="0" w:space="0" w:color="auto"/>
            <w:bottom w:val="none" w:sz="0" w:space="0" w:color="auto"/>
            <w:right w:val="none" w:sz="0" w:space="0" w:color="auto"/>
          </w:divBdr>
        </w:div>
        <w:div w:id="1401556078">
          <w:marLeft w:val="0"/>
          <w:marRight w:val="0"/>
          <w:marTop w:val="0"/>
          <w:marBottom w:val="0"/>
          <w:divBdr>
            <w:top w:val="none" w:sz="0" w:space="0" w:color="auto"/>
            <w:left w:val="none" w:sz="0" w:space="0" w:color="auto"/>
            <w:bottom w:val="none" w:sz="0" w:space="0" w:color="auto"/>
            <w:right w:val="none" w:sz="0" w:space="0" w:color="auto"/>
          </w:divBdr>
        </w:div>
        <w:div w:id="1401556085">
          <w:marLeft w:val="0"/>
          <w:marRight w:val="0"/>
          <w:marTop w:val="0"/>
          <w:marBottom w:val="0"/>
          <w:divBdr>
            <w:top w:val="none" w:sz="0" w:space="0" w:color="auto"/>
            <w:left w:val="none" w:sz="0" w:space="0" w:color="auto"/>
            <w:bottom w:val="none" w:sz="0" w:space="0" w:color="auto"/>
            <w:right w:val="none" w:sz="0" w:space="0" w:color="auto"/>
          </w:divBdr>
        </w:div>
        <w:div w:id="1401556087">
          <w:marLeft w:val="0"/>
          <w:marRight w:val="0"/>
          <w:marTop w:val="0"/>
          <w:marBottom w:val="0"/>
          <w:divBdr>
            <w:top w:val="none" w:sz="0" w:space="0" w:color="auto"/>
            <w:left w:val="none" w:sz="0" w:space="0" w:color="auto"/>
            <w:bottom w:val="none" w:sz="0" w:space="0" w:color="auto"/>
            <w:right w:val="none" w:sz="0" w:space="0" w:color="auto"/>
          </w:divBdr>
        </w:div>
        <w:div w:id="1401556089">
          <w:marLeft w:val="0"/>
          <w:marRight w:val="0"/>
          <w:marTop w:val="0"/>
          <w:marBottom w:val="0"/>
          <w:divBdr>
            <w:top w:val="none" w:sz="0" w:space="0" w:color="auto"/>
            <w:left w:val="none" w:sz="0" w:space="0" w:color="auto"/>
            <w:bottom w:val="none" w:sz="0" w:space="0" w:color="auto"/>
            <w:right w:val="none" w:sz="0" w:space="0" w:color="auto"/>
          </w:divBdr>
        </w:div>
        <w:div w:id="1401556097">
          <w:marLeft w:val="0"/>
          <w:marRight w:val="0"/>
          <w:marTop w:val="0"/>
          <w:marBottom w:val="0"/>
          <w:divBdr>
            <w:top w:val="none" w:sz="0" w:space="0" w:color="auto"/>
            <w:left w:val="none" w:sz="0" w:space="0" w:color="auto"/>
            <w:bottom w:val="none" w:sz="0" w:space="0" w:color="auto"/>
            <w:right w:val="none" w:sz="0" w:space="0" w:color="auto"/>
          </w:divBdr>
        </w:div>
        <w:div w:id="1401556100">
          <w:marLeft w:val="0"/>
          <w:marRight w:val="0"/>
          <w:marTop w:val="0"/>
          <w:marBottom w:val="0"/>
          <w:divBdr>
            <w:top w:val="none" w:sz="0" w:space="0" w:color="auto"/>
            <w:left w:val="none" w:sz="0" w:space="0" w:color="auto"/>
            <w:bottom w:val="none" w:sz="0" w:space="0" w:color="auto"/>
            <w:right w:val="none" w:sz="0" w:space="0" w:color="auto"/>
          </w:divBdr>
        </w:div>
        <w:div w:id="1401556122">
          <w:marLeft w:val="0"/>
          <w:marRight w:val="0"/>
          <w:marTop w:val="0"/>
          <w:marBottom w:val="0"/>
          <w:divBdr>
            <w:top w:val="none" w:sz="0" w:space="0" w:color="auto"/>
            <w:left w:val="none" w:sz="0" w:space="0" w:color="auto"/>
            <w:bottom w:val="none" w:sz="0" w:space="0" w:color="auto"/>
            <w:right w:val="none" w:sz="0" w:space="0" w:color="auto"/>
          </w:divBdr>
        </w:div>
        <w:div w:id="1401556126">
          <w:marLeft w:val="0"/>
          <w:marRight w:val="0"/>
          <w:marTop w:val="0"/>
          <w:marBottom w:val="0"/>
          <w:divBdr>
            <w:top w:val="none" w:sz="0" w:space="0" w:color="auto"/>
            <w:left w:val="none" w:sz="0" w:space="0" w:color="auto"/>
            <w:bottom w:val="none" w:sz="0" w:space="0" w:color="auto"/>
            <w:right w:val="none" w:sz="0" w:space="0" w:color="auto"/>
          </w:divBdr>
        </w:div>
        <w:div w:id="1401556142">
          <w:marLeft w:val="0"/>
          <w:marRight w:val="0"/>
          <w:marTop w:val="0"/>
          <w:marBottom w:val="0"/>
          <w:divBdr>
            <w:top w:val="none" w:sz="0" w:space="0" w:color="auto"/>
            <w:left w:val="none" w:sz="0" w:space="0" w:color="auto"/>
            <w:bottom w:val="none" w:sz="0" w:space="0" w:color="auto"/>
            <w:right w:val="none" w:sz="0" w:space="0" w:color="auto"/>
          </w:divBdr>
        </w:div>
        <w:div w:id="1401556158">
          <w:marLeft w:val="0"/>
          <w:marRight w:val="0"/>
          <w:marTop w:val="0"/>
          <w:marBottom w:val="0"/>
          <w:divBdr>
            <w:top w:val="none" w:sz="0" w:space="0" w:color="auto"/>
            <w:left w:val="none" w:sz="0" w:space="0" w:color="auto"/>
            <w:bottom w:val="none" w:sz="0" w:space="0" w:color="auto"/>
            <w:right w:val="none" w:sz="0" w:space="0" w:color="auto"/>
          </w:divBdr>
        </w:div>
        <w:div w:id="1401556175">
          <w:marLeft w:val="0"/>
          <w:marRight w:val="0"/>
          <w:marTop w:val="0"/>
          <w:marBottom w:val="0"/>
          <w:divBdr>
            <w:top w:val="none" w:sz="0" w:space="0" w:color="auto"/>
            <w:left w:val="none" w:sz="0" w:space="0" w:color="auto"/>
            <w:bottom w:val="none" w:sz="0" w:space="0" w:color="auto"/>
            <w:right w:val="none" w:sz="0" w:space="0" w:color="auto"/>
          </w:divBdr>
        </w:div>
        <w:div w:id="1401556177">
          <w:marLeft w:val="0"/>
          <w:marRight w:val="0"/>
          <w:marTop w:val="0"/>
          <w:marBottom w:val="0"/>
          <w:divBdr>
            <w:top w:val="none" w:sz="0" w:space="0" w:color="auto"/>
            <w:left w:val="none" w:sz="0" w:space="0" w:color="auto"/>
            <w:bottom w:val="none" w:sz="0" w:space="0" w:color="auto"/>
            <w:right w:val="none" w:sz="0" w:space="0" w:color="auto"/>
          </w:divBdr>
        </w:div>
      </w:divsChild>
    </w:div>
    <w:div w:id="1401556058">
      <w:marLeft w:val="0"/>
      <w:marRight w:val="0"/>
      <w:marTop w:val="0"/>
      <w:marBottom w:val="0"/>
      <w:divBdr>
        <w:top w:val="none" w:sz="0" w:space="0" w:color="auto"/>
        <w:left w:val="none" w:sz="0" w:space="0" w:color="auto"/>
        <w:bottom w:val="none" w:sz="0" w:space="0" w:color="auto"/>
        <w:right w:val="none" w:sz="0" w:space="0" w:color="auto"/>
      </w:divBdr>
    </w:div>
    <w:div w:id="1401556063">
      <w:marLeft w:val="0"/>
      <w:marRight w:val="0"/>
      <w:marTop w:val="0"/>
      <w:marBottom w:val="0"/>
      <w:divBdr>
        <w:top w:val="none" w:sz="0" w:space="0" w:color="auto"/>
        <w:left w:val="none" w:sz="0" w:space="0" w:color="auto"/>
        <w:bottom w:val="none" w:sz="0" w:space="0" w:color="auto"/>
        <w:right w:val="none" w:sz="0" w:space="0" w:color="auto"/>
      </w:divBdr>
    </w:div>
    <w:div w:id="1401556065">
      <w:marLeft w:val="0"/>
      <w:marRight w:val="0"/>
      <w:marTop w:val="0"/>
      <w:marBottom w:val="0"/>
      <w:divBdr>
        <w:top w:val="none" w:sz="0" w:space="0" w:color="auto"/>
        <w:left w:val="none" w:sz="0" w:space="0" w:color="auto"/>
        <w:bottom w:val="none" w:sz="0" w:space="0" w:color="auto"/>
        <w:right w:val="none" w:sz="0" w:space="0" w:color="auto"/>
      </w:divBdr>
    </w:div>
    <w:div w:id="1401556066">
      <w:marLeft w:val="0"/>
      <w:marRight w:val="0"/>
      <w:marTop w:val="0"/>
      <w:marBottom w:val="0"/>
      <w:divBdr>
        <w:top w:val="none" w:sz="0" w:space="0" w:color="auto"/>
        <w:left w:val="none" w:sz="0" w:space="0" w:color="auto"/>
        <w:bottom w:val="none" w:sz="0" w:space="0" w:color="auto"/>
        <w:right w:val="none" w:sz="0" w:space="0" w:color="auto"/>
      </w:divBdr>
      <w:divsChild>
        <w:div w:id="1401556006">
          <w:marLeft w:val="0"/>
          <w:marRight w:val="0"/>
          <w:marTop w:val="0"/>
          <w:marBottom w:val="0"/>
          <w:divBdr>
            <w:top w:val="none" w:sz="0" w:space="0" w:color="auto"/>
            <w:left w:val="none" w:sz="0" w:space="0" w:color="auto"/>
            <w:bottom w:val="none" w:sz="0" w:space="0" w:color="auto"/>
            <w:right w:val="none" w:sz="0" w:space="0" w:color="auto"/>
          </w:divBdr>
        </w:div>
        <w:div w:id="1401556007">
          <w:marLeft w:val="0"/>
          <w:marRight w:val="0"/>
          <w:marTop w:val="0"/>
          <w:marBottom w:val="0"/>
          <w:divBdr>
            <w:top w:val="none" w:sz="0" w:space="0" w:color="auto"/>
            <w:left w:val="none" w:sz="0" w:space="0" w:color="auto"/>
            <w:bottom w:val="none" w:sz="0" w:space="0" w:color="auto"/>
            <w:right w:val="none" w:sz="0" w:space="0" w:color="auto"/>
          </w:divBdr>
        </w:div>
        <w:div w:id="1401556008">
          <w:marLeft w:val="0"/>
          <w:marRight w:val="0"/>
          <w:marTop w:val="0"/>
          <w:marBottom w:val="0"/>
          <w:divBdr>
            <w:top w:val="none" w:sz="0" w:space="0" w:color="auto"/>
            <w:left w:val="none" w:sz="0" w:space="0" w:color="auto"/>
            <w:bottom w:val="none" w:sz="0" w:space="0" w:color="auto"/>
            <w:right w:val="none" w:sz="0" w:space="0" w:color="auto"/>
          </w:divBdr>
        </w:div>
        <w:div w:id="1401556010">
          <w:marLeft w:val="0"/>
          <w:marRight w:val="0"/>
          <w:marTop w:val="0"/>
          <w:marBottom w:val="0"/>
          <w:divBdr>
            <w:top w:val="none" w:sz="0" w:space="0" w:color="auto"/>
            <w:left w:val="none" w:sz="0" w:space="0" w:color="auto"/>
            <w:bottom w:val="none" w:sz="0" w:space="0" w:color="auto"/>
            <w:right w:val="none" w:sz="0" w:space="0" w:color="auto"/>
          </w:divBdr>
        </w:div>
        <w:div w:id="1401556011">
          <w:marLeft w:val="0"/>
          <w:marRight w:val="0"/>
          <w:marTop w:val="0"/>
          <w:marBottom w:val="0"/>
          <w:divBdr>
            <w:top w:val="none" w:sz="0" w:space="0" w:color="auto"/>
            <w:left w:val="none" w:sz="0" w:space="0" w:color="auto"/>
            <w:bottom w:val="none" w:sz="0" w:space="0" w:color="auto"/>
            <w:right w:val="none" w:sz="0" w:space="0" w:color="auto"/>
          </w:divBdr>
        </w:div>
        <w:div w:id="1401556013">
          <w:marLeft w:val="0"/>
          <w:marRight w:val="0"/>
          <w:marTop w:val="0"/>
          <w:marBottom w:val="0"/>
          <w:divBdr>
            <w:top w:val="none" w:sz="0" w:space="0" w:color="auto"/>
            <w:left w:val="none" w:sz="0" w:space="0" w:color="auto"/>
            <w:bottom w:val="none" w:sz="0" w:space="0" w:color="auto"/>
            <w:right w:val="none" w:sz="0" w:space="0" w:color="auto"/>
          </w:divBdr>
        </w:div>
        <w:div w:id="1401556016">
          <w:marLeft w:val="0"/>
          <w:marRight w:val="0"/>
          <w:marTop w:val="0"/>
          <w:marBottom w:val="0"/>
          <w:divBdr>
            <w:top w:val="none" w:sz="0" w:space="0" w:color="auto"/>
            <w:left w:val="none" w:sz="0" w:space="0" w:color="auto"/>
            <w:bottom w:val="none" w:sz="0" w:space="0" w:color="auto"/>
            <w:right w:val="none" w:sz="0" w:space="0" w:color="auto"/>
          </w:divBdr>
        </w:div>
        <w:div w:id="1401556018">
          <w:marLeft w:val="0"/>
          <w:marRight w:val="0"/>
          <w:marTop w:val="0"/>
          <w:marBottom w:val="0"/>
          <w:divBdr>
            <w:top w:val="none" w:sz="0" w:space="0" w:color="auto"/>
            <w:left w:val="none" w:sz="0" w:space="0" w:color="auto"/>
            <w:bottom w:val="none" w:sz="0" w:space="0" w:color="auto"/>
            <w:right w:val="none" w:sz="0" w:space="0" w:color="auto"/>
          </w:divBdr>
        </w:div>
        <w:div w:id="1401556020">
          <w:marLeft w:val="0"/>
          <w:marRight w:val="0"/>
          <w:marTop w:val="0"/>
          <w:marBottom w:val="0"/>
          <w:divBdr>
            <w:top w:val="none" w:sz="0" w:space="0" w:color="auto"/>
            <w:left w:val="none" w:sz="0" w:space="0" w:color="auto"/>
            <w:bottom w:val="none" w:sz="0" w:space="0" w:color="auto"/>
            <w:right w:val="none" w:sz="0" w:space="0" w:color="auto"/>
          </w:divBdr>
        </w:div>
        <w:div w:id="1401556024">
          <w:marLeft w:val="0"/>
          <w:marRight w:val="0"/>
          <w:marTop w:val="0"/>
          <w:marBottom w:val="0"/>
          <w:divBdr>
            <w:top w:val="none" w:sz="0" w:space="0" w:color="auto"/>
            <w:left w:val="none" w:sz="0" w:space="0" w:color="auto"/>
            <w:bottom w:val="none" w:sz="0" w:space="0" w:color="auto"/>
            <w:right w:val="none" w:sz="0" w:space="0" w:color="auto"/>
          </w:divBdr>
        </w:div>
        <w:div w:id="1401556026">
          <w:marLeft w:val="0"/>
          <w:marRight w:val="0"/>
          <w:marTop w:val="0"/>
          <w:marBottom w:val="0"/>
          <w:divBdr>
            <w:top w:val="none" w:sz="0" w:space="0" w:color="auto"/>
            <w:left w:val="none" w:sz="0" w:space="0" w:color="auto"/>
            <w:bottom w:val="none" w:sz="0" w:space="0" w:color="auto"/>
            <w:right w:val="none" w:sz="0" w:space="0" w:color="auto"/>
          </w:divBdr>
        </w:div>
        <w:div w:id="1401556028">
          <w:marLeft w:val="0"/>
          <w:marRight w:val="0"/>
          <w:marTop w:val="0"/>
          <w:marBottom w:val="0"/>
          <w:divBdr>
            <w:top w:val="none" w:sz="0" w:space="0" w:color="auto"/>
            <w:left w:val="none" w:sz="0" w:space="0" w:color="auto"/>
            <w:bottom w:val="none" w:sz="0" w:space="0" w:color="auto"/>
            <w:right w:val="none" w:sz="0" w:space="0" w:color="auto"/>
          </w:divBdr>
        </w:div>
        <w:div w:id="1401556033">
          <w:marLeft w:val="0"/>
          <w:marRight w:val="0"/>
          <w:marTop w:val="0"/>
          <w:marBottom w:val="0"/>
          <w:divBdr>
            <w:top w:val="none" w:sz="0" w:space="0" w:color="auto"/>
            <w:left w:val="none" w:sz="0" w:space="0" w:color="auto"/>
            <w:bottom w:val="none" w:sz="0" w:space="0" w:color="auto"/>
            <w:right w:val="none" w:sz="0" w:space="0" w:color="auto"/>
          </w:divBdr>
        </w:div>
        <w:div w:id="1401556035">
          <w:marLeft w:val="0"/>
          <w:marRight w:val="0"/>
          <w:marTop w:val="0"/>
          <w:marBottom w:val="0"/>
          <w:divBdr>
            <w:top w:val="none" w:sz="0" w:space="0" w:color="auto"/>
            <w:left w:val="none" w:sz="0" w:space="0" w:color="auto"/>
            <w:bottom w:val="none" w:sz="0" w:space="0" w:color="auto"/>
            <w:right w:val="none" w:sz="0" w:space="0" w:color="auto"/>
          </w:divBdr>
        </w:div>
        <w:div w:id="1401556036">
          <w:marLeft w:val="0"/>
          <w:marRight w:val="0"/>
          <w:marTop w:val="0"/>
          <w:marBottom w:val="0"/>
          <w:divBdr>
            <w:top w:val="none" w:sz="0" w:space="0" w:color="auto"/>
            <w:left w:val="none" w:sz="0" w:space="0" w:color="auto"/>
            <w:bottom w:val="none" w:sz="0" w:space="0" w:color="auto"/>
            <w:right w:val="none" w:sz="0" w:space="0" w:color="auto"/>
          </w:divBdr>
        </w:div>
        <w:div w:id="1401556040">
          <w:marLeft w:val="0"/>
          <w:marRight w:val="0"/>
          <w:marTop w:val="0"/>
          <w:marBottom w:val="0"/>
          <w:divBdr>
            <w:top w:val="none" w:sz="0" w:space="0" w:color="auto"/>
            <w:left w:val="none" w:sz="0" w:space="0" w:color="auto"/>
            <w:bottom w:val="none" w:sz="0" w:space="0" w:color="auto"/>
            <w:right w:val="none" w:sz="0" w:space="0" w:color="auto"/>
          </w:divBdr>
        </w:div>
        <w:div w:id="1401556041">
          <w:marLeft w:val="0"/>
          <w:marRight w:val="0"/>
          <w:marTop w:val="0"/>
          <w:marBottom w:val="0"/>
          <w:divBdr>
            <w:top w:val="none" w:sz="0" w:space="0" w:color="auto"/>
            <w:left w:val="none" w:sz="0" w:space="0" w:color="auto"/>
            <w:bottom w:val="none" w:sz="0" w:space="0" w:color="auto"/>
            <w:right w:val="none" w:sz="0" w:space="0" w:color="auto"/>
          </w:divBdr>
        </w:div>
        <w:div w:id="1401556042">
          <w:marLeft w:val="0"/>
          <w:marRight w:val="0"/>
          <w:marTop w:val="0"/>
          <w:marBottom w:val="0"/>
          <w:divBdr>
            <w:top w:val="none" w:sz="0" w:space="0" w:color="auto"/>
            <w:left w:val="none" w:sz="0" w:space="0" w:color="auto"/>
            <w:bottom w:val="none" w:sz="0" w:space="0" w:color="auto"/>
            <w:right w:val="none" w:sz="0" w:space="0" w:color="auto"/>
          </w:divBdr>
        </w:div>
        <w:div w:id="1401556043">
          <w:marLeft w:val="0"/>
          <w:marRight w:val="0"/>
          <w:marTop w:val="0"/>
          <w:marBottom w:val="0"/>
          <w:divBdr>
            <w:top w:val="none" w:sz="0" w:space="0" w:color="auto"/>
            <w:left w:val="none" w:sz="0" w:space="0" w:color="auto"/>
            <w:bottom w:val="none" w:sz="0" w:space="0" w:color="auto"/>
            <w:right w:val="none" w:sz="0" w:space="0" w:color="auto"/>
          </w:divBdr>
        </w:div>
        <w:div w:id="1401556051">
          <w:marLeft w:val="0"/>
          <w:marRight w:val="0"/>
          <w:marTop w:val="0"/>
          <w:marBottom w:val="0"/>
          <w:divBdr>
            <w:top w:val="none" w:sz="0" w:space="0" w:color="auto"/>
            <w:left w:val="none" w:sz="0" w:space="0" w:color="auto"/>
            <w:bottom w:val="none" w:sz="0" w:space="0" w:color="auto"/>
            <w:right w:val="none" w:sz="0" w:space="0" w:color="auto"/>
          </w:divBdr>
        </w:div>
        <w:div w:id="1401556053">
          <w:marLeft w:val="0"/>
          <w:marRight w:val="0"/>
          <w:marTop w:val="0"/>
          <w:marBottom w:val="0"/>
          <w:divBdr>
            <w:top w:val="none" w:sz="0" w:space="0" w:color="auto"/>
            <w:left w:val="none" w:sz="0" w:space="0" w:color="auto"/>
            <w:bottom w:val="none" w:sz="0" w:space="0" w:color="auto"/>
            <w:right w:val="none" w:sz="0" w:space="0" w:color="auto"/>
          </w:divBdr>
        </w:div>
        <w:div w:id="1401556054">
          <w:marLeft w:val="0"/>
          <w:marRight w:val="0"/>
          <w:marTop w:val="0"/>
          <w:marBottom w:val="0"/>
          <w:divBdr>
            <w:top w:val="none" w:sz="0" w:space="0" w:color="auto"/>
            <w:left w:val="none" w:sz="0" w:space="0" w:color="auto"/>
            <w:bottom w:val="none" w:sz="0" w:space="0" w:color="auto"/>
            <w:right w:val="none" w:sz="0" w:space="0" w:color="auto"/>
          </w:divBdr>
        </w:div>
        <w:div w:id="1401556057">
          <w:marLeft w:val="0"/>
          <w:marRight w:val="0"/>
          <w:marTop w:val="0"/>
          <w:marBottom w:val="0"/>
          <w:divBdr>
            <w:top w:val="none" w:sz="0" w:space="0" w:color="auto"/>
            <w:left w:val="none" w:sz="0" w:space="0" w:color="auto"/>
            <w:bottom w:val="none" w:sz="0" w:space="0" w:color="auto"/>
            <w:right w:val="none" w:sz="0" w:space="0" w:color="auto"/>
          </w:divBdr>
        </w:div>
        <w:div w:id="1401556059">
          <w:marLeft w:val="0"/>
          <w:marRight w:val="0"/>
          <w:marTop w:val="0"/>
          <w:marBottom w:val="0"/>
          <w:divBdr>
            <w:top w:val="none" w:sz="0" w:space="0" w:color="auto"/>
            <w:left w:val="none" w:sz="0" w:space="0" w:color="auto"/>
            <w:bottom w:val="none" w:sz="0" w:space="0" w:color="auto"/>
            <w:right w:val="none" w:sz="0" w:space="0" w:color="auto"/>
          </w:divBdr>
        </w:div>
        <w:div w:id="1401556060">
          <w:marLeft w:val="0"/>
          <w:marRight w:val="0"/>
          <w:marTop w:val="0"/>
          <w:marBottom w:val="0"/>
          <w:divBdr>
            <w:top w:val="none" w:sz="0" w:space="0" w:color="auto"/>
            <w:left w:val="none" w:sz="0" w:space="0" w:color="auto"/>
            <w:bottom w:val="none" w:sz="0" w:space="0" w:color="auto"/>
            <w:right w:val="none" w:sz="0" w:space="0" w:color="auto"/>
          </w:divBdr>
        </w:div>
        <w:div w:id="1401556062">
          <w:marLeft w:val="0"/>
          <w:marRight w:val="0"/>
          <w:marTop w:val="0"/>
          <w:marBottom w:val="0"/>
          <w:divBdr>
            <w:top w:val="none" w:sz="0" w:space="0" w:color="auto"/>
            <w:left w:val="none" w:sz="0" w:space="0" w:color="auto"/>
            <w:bottom w:val="none" w:sz="0" w:space="0" w:color="auto"/>
            <w:right w:val="none" w:sz="0" w:space="0" w:color="auto"/>
          </w:divBdr>
        </w:div>
        <w:div w:id="1401556067">
          <w:marLeft w:val="0"/>
          <w:marRight w:val="0"/>
          <w:marTop w:val="0"/>
          <w:marBottom w:val="0"/>
          <w:divBdr>
            <w:top w:val="none" w:sz="0" w:space="0" w:color="auto"/>
            <w:left w:val="none" w:sz="0" w:space="0" w:color="auto"/>
            <w:bottom w:val="none" w:sz="0" w:space="0" w:color="auto"/>
            <w:right w:val="none" w:sz="0" w:space="0" w:color="auto"/>
          </w:divBdr>
        </w:div>
        <w:div w:id="1401556068">
          <w:marLeft w:val="0"/>
          <w:marRight w:val="0"/>
          <w:marTop w:val="0"/>
          <w:marBottom w:val="0"/>
          <w:divBdr>
            <w:top w:val="none" w:sz="0" w:space="0" w:color="auto"/>
            <w:left w:val="none" w:sz="0" w:space="0" w:color="auto"/>
            <w:bottom w:val="none" w:sz="0" w:space="0" w:color="auto"/>
            <w:right w:val="none" w:sz="0" w:space="0" w:color="auto"/>
          </w:divBdr>
        </w:div>
        <w:div w:id="1401556075">
          <w:marLeft w:val="0"/>
          <w:marRight w:val="0"/>
          <w:marTop w:val="0"/>
          <w:marBottom w:val="0"/>
          <w:divBdr>
            <w:top w:val="none" w:sz="0" w:space="0" w:color="auto"/>
            <w:left w:val="none" w:sz="0" w:space="0" w:color="auto"/>
            <w:bottom w:val="none" w:sz="0" w:space="0" w:color="auto"/>
            <w:right w:val="none" w:sz="0" w:space="0" w:color="auto"/>
          </w:divBdr>
        </w:div>
        <w:div w:id="1401556077">
          <w:marLeft w:val="0"/>
          <w:marRight w:val="0"/>
          <w:marTop w:val="0"/>
          <w:marBottom w:val="0"/>
          <w:divBdr>
            <w:top w:val="none" w:sz="0" w:space="0" w:color="auto"/>
            <w:left w:val="none" w:sz="0" w:space="0" w:color="auto"/>
            <w:bottom w:val="none" w:sz="0" w:space="0" w:color="auto"/>
            <w:right w:val="none" w:sz="0" w:space="0" w:color="auto"/>
          </w:divBdr>
        </w:div>
        <w:div w:id="1401556081">
          <w:marLeft w:val="0"/>
          <w:marRight w:val="0"/>
          <w:marTop w:val="0"/>
          <w:marBottom w:val="0"/>
          <w:divBdr>
            <w:top w:val="none" w:sz="0" w:space="0" w:color="auto"/>
            <w:left w:val="none" w:sz="0" w:space="0" w:color="auto"/>
            <w:bottom w:val="none" w:sz="0" w:space="0" w:color="auto"/>
            <w:right w:val="none" w:sz="0" w:space="0" w:color="auto"/>
          </w:divBdr>
        </w:div>
        <w:div w:id="1401556082">
          <w:marLeft w:val="0"/>
          <w:marRight w:val="0"/>
          <w:marTop w:val="0"/>
          <w:marBottom w:val="0"/>
          <w:divBdr>
            <w:top w:val="none" w:sz="0" w:space="0" w:color="auto"/>
            <w:left w:val="none" w:sz="0" w:space="0" w:color="auto"/>
            <w:bottom w:val="none" w:sz="0" w:space="0" w:color="auto"/>
            <w:right w:val="none" w:sz="0" w:space="0" w:color="auto"/>
          </w:divBdr>
        </w:div>
        <w:div w:id="1401556083">
          <w:marLeft w:val="0"/>
          <w:marRight w:val="0"/>
          <w:marTop w:val="0"/>
          <w:marBottom w:val="0"/>
          <w:divBdr>
            <w:top w:val="none" w:sz="0" w:space="0" w:color="auto"/>
            <w:left w:val="none" w:sz="0" w:space="0" w:color="auto"/>
            <w:bottom w:val="none" w:sz="0" w:space="0" w:color="auto"/>
            <w:right w:val="none" w:sz="0" w:space="0" w:color="auto"/>
          </w:divBdr>
        </w:div>
        <w:div w:id="1401556084">
          <w:marLeft w:val="0"/>
          <w:marRight w:val="0"/>
          <w:marTop w:val="0"/>
          <w:marBottom w:val="0"/>
          <w:divBdr>
            <w:top w:val="none" w:sz="0" w:space="0" w:color="auto"/>
            <w:left w:val="none" w:sz="0" w:space="0" w:color="auto"/>
            <w:bottom w:val="none" w:sz="0" w:space="0" w:color="auto"/>
            <w:right w:val="none" w:sz="0" w:space="0" w:color="auto"/>
          </w:divBdr>
        </w:div>
        <w:div w:id="1401556086">
          <w:marLeft w:val="0"/>
          <w:marRight w:val="0"/>
          <w:marTop w:val="0"/>
          <w:marBottom w:val="0"/>
          <w:divBdr>
            <w:top w:val="none" w:sz="0" w:space="0" w:color="auto"/>
            <w:left w:val="none" w:sz="0" w:space="0" w:color="auto"/>
            <w:bottom w:val="none" w:sz="0" w:space="0" w:color="auto"/>
            <w:right w:val="none" w:sz="0" w:space="0" w:color="auto"/>
          </w:divBdr>
        </w:div>
        <w:div w:id="1401556088">
          <w:marLeft w:val="0"/>
          <w:marRight w:val="0"/>
          <w:marTop w:val="0"/>
          <w:marBottom w:val="0"/>
          <w:divBdr>
            <w:top w:val="none" w:sz="0" w:space="0" w:color="auto"/>
            <w:left w:val="none" w:sz="0" w:space="0" w:color="auto"/>
            <w:bottom w:val="none" w:sz="0" w:space="0" w:color="auto"/>
            <w:right w:val="none" w:sz="0" w:space="0" w:color="auto"/>
          </w:divBdr>
        </w:div>
        <w:div w:id="1401556091">
          <w:marLeft w:val="0"/>
          <w:marRight w:val="0"/>
          <w:marTop w:val="0"/>
          <w:marBottom w:val="0"/>
          <w:divBdr>
            <w:top w:val="none" w:sz="0" w:space="0" w:color="auto"/>
            <w:left w:val="none" w:sz="0" w:space="0" w:color="auto"/>
            <w:bottom w:val="none" w:sz="0" w:space="0" w:color="auto"/>
            <w:right w:val="none" w:sz="0" w:space="0" w:color="auto"/>
          </w:divBdr>
        </w:div>
        <w:div w:id="1401556093">
          <w:marLeft w:val="0"/>
          <w:marRight w:val="0"/>
          <w:marTop w:val="0"/>
          <w:marBottom w:val="0"/>
          <w:divBdr>
            <w:top w:val="none" w:sz="0" w:space="0" w:color="auto"/>
            <w:left w:val="none" w:sz="0" w:space="0" w:color="auto"/>
            <w:bottom w:val="none" w:sz="0" w:space="0" w:color="auto"/>
            <w:right w:val="none" w:sz="0" w:space="0" w:color="auto"/>
          </w:divBdr>
        </w:div>
        <w:div w:id="1401556094">
          <w:marLeft w:val="0"/>
          <w:marRight w:val="0"/>
          <w:marTop w:val="0"/>
          <w:marBottom w:val="0"/>
          <w:divBdr>
            <w:top w:val="none" w:sz="0" w:space="0" w:color="auto"/>
            <w:left w:val="none" w:sz="0" w:space="0" w:color="auto"/>
            <w:bottom w:val="none" w:sz="0" w:space="0" w:color="auto"/>
            <w:right w:val="none" w:sz="0" w:space="0" w:color="auto"/>
          </w:divBdr>
        </w:div>
        <w:div w:id="1401556095">
          <w:marLeft w:val="0"/>
          <w:marRight w:val="0"/>
          <w:marTop w:val="0"/>
          <w:marBottom w:val="0"/>
          <w:divBdr>
            <w:top w:val="none" w:sz="0" w:space="0" w:color="auto"/>
            <w:left w:val="none" w:sz="0" w:space="0" w:color="auto"/>
            <w:bottom w:val="none" w:sz="0" w:space="0" w:color="auto"/>
            <w:right w:val="none" w:sz="0" w:space="0" w:color="auto"/>
          </w:divBdr>
        </w:div>
        <w:div w:id="1401556096">
          <w:marLeft w:val="0"/>
          <w:marRight w:val="0"/>
          <w:marTop w:val="0"/>
          <w:marBottom w:val="0"/>
          <w:divBdr>
            <w:top w:val="none" w:sz="0" w:space="0" w:color="auto"/>
            <w:left w:val="none" w:sz="0" w:space="0" w:color="auto"/>
            <w:bottom w:val="none" w:sz="0" w:space="0" w:color="auto"/>
            <w:right w:val="none" w:sz="0" w:space="0" w:color="auto"/>
          </w:divBdr>
        </w:div>
        <w:div w:id="1401556098">
          <w:marLeft w:val="0"/>
          <w:marRight w:val="0"/>
          <w:marTop w:val="0"/>
          <w:marBottom w:val="0"/>
          <w:divBdr>
            <w:top w:val="none" w:sz="0" w:space="0" w:color="auto"/>
            <w:left w:val="none" w:sz="0" w:space="0" w:color="auto"/>
            <w:bottom w:val="none" w:sz="0" w:space="0" w:color="auto"/>
            <w:right w:val="none" w:sz="0" w:space="0" w:color="auto"/>
          </w:divBdr>
        </w:div>
        <w:div w:id="1401556099">
          <w:marLeft w:val="0"/>
          <w:marRight w:val="0"/>
          <w:marTop w:val="0"/>
          <w:marBottom w:val="0"/>
          <w:divBdr>
            <w:top w:val="none" w:sz="0" w:space="0" w:color="auto"/>
            <w:left w:val="none" w:sz="0" w:space="0" w:color="auto"/>
            <w:bottom w:val="none" w:sz="0" w:space="0" w:color="auto"/>
            <w:right w:val="none" w:sz="0" w:space="0" w:color="auto"/>
          </w:divBdr>
        </w:div>
        <w:div w:id="1401556101">
          <w:marLeft w:val="0"/>
          <w:marRight w:val="0"/>
          <w:marTop w:val="0"/>
          <w:marBottom w:val="0"/>
          <w:divBdr>
            <w:top w:val="none" w:sz="0" w:space="0" w:color="auto"/>
            <w:left w:val="none" w:sz="0" w:space="0" w:color="auto"/>
            <w:bottom w:val="none" w:sz="0" w:space="0" w:color="auto"/>
            <w:right w:val="none" w:sz="0" w:space="0" w:color="auto"/>
          </w:divBdr>
        </w:div>
        <w:div w:id="1401556102">
          <w:marLeft w:val="0"/>
          <w:marRight w:val="0"/>
          <w:marTop w:val="0"/>
          <w:marBottom w:val="0"/>
          <w:divBdr>
            <w:top w:val="none" w:sz="0" w:space="0" w:color="auto"/>
            <w:left w:val="none" w:sz="0" w:space="0" w:color="auto"/>
            <w:bottom w:val="none" w:sz="0" w:space="0" w:color="auto"/>
            <w:right w:val="none" w:sz="0" w:space="0" w:color="auto"/>
          </w:divBdr>
        </w:div>
        <w:div w:id="1401556105">
          <w:marLeft w:val="0"/>
          <w:marRight w:val="0"/>
          <w:marTop w:val="0"/>
          <w:marBottom w:val="0"/>
          <w:divBdr>
            <w:top w:val="none" w:sz="0" w:space="0" w:color="auto"/>
            <w:left w:val="none" w:sz="0" w:space="0" w:color="auto"/>
            <w:bottom w:val="none" w:sz="0" w:space="0" w:color="auto"/>
            <w:right w:val="none" w:sz="0" w:space="0" w:color="auto"/>
          </w:divBdr>
        </w:div>
        <w:div w:id="1401556107">
          <w:marLeft w:val="0"/>
          <w:marRight w:val="0"/>
          <w:marTop w:val="0"/>
          <w:marBottom w:val="0"/>
          <w:divBdr>
            <w:top w:val="none" w:sz="0" w:space="0" w:color="auto"/>
            <w:left w:val="none" w:sz="0" w:space="0" w:color="auto"/>
            <w:bottom w:val="none" w:sz="0" w:space="0" w:color="auto"/>
            <w:right w:val="none" w:sz="0" w:space="0" w:color="auto"/>
          </w:divBdr>
        </w:div>
        <w:div w:id="1401556109">
          <w:marLeft w:val="0"/>
          <w:marRight w:val="0"/>
          <w:marTop w:val="0"/>
          <w:marBottom w:val="0"/>
          <w:divBdr>
            <w:top w:val="none" w:sz="0" w:space="0" w:color="auto"/>
            <w:left w:val="none" w:sz="0" w:space="0" w:color="auto"/>
            <w:bottom w:val="none" w:sz="0" w:space="0" w:color="auto"/>
            <w:right w:val="none" w:sz="0" w:space="0" w:color="auto"/>
          </w:divBdr>
        </w:div>
        <w:div w:id="1401556110">
          <w:marLeft w:val="0"/>
          <w:marRight w:val="0"/>
          <w:marTop w:val="0"/>
          <w:marBottom w:val="0"/>
          <w:divBdr>
            <w:top w:val="none" w:sz="0" w:space="0" w:color="auto"/>
            <w:left w:val="none" w:sz="0" w:space="0" w:color="auto"/>
            <w:bottom w:val="none" w:sz="0" w:space="0" w:color="auto"/>
            <w:right w:val="none" w:sz="0" w:space="0" w:color="auto"/>
          </w:divBdr>
        </w:div>
        <w:div w:id="1401556112">
          <w:marLeft w:val="0"/>
          <w:marRight w:val="0"/>
          <w:marTop w:val="0"/>
          <w:marBottom w:val="0"/>
          <w:divBdr>
            <w:top w:val="none" w:sz="0" w:space="0" w:color="auto"/>
            <w:left w:val="none" w:sz="0" w:space="0" w:color="auto"/>
            <w:bottom w:val="none" w:sz="0" w:space="0" w:color="auto"/>
            <w:right w:val="none" w:sz="0" w:space="0" w:color="auto"/>
          </w:divBdr>
        </w:div>
        <w:div w:id="1401556114">
          <w:marLeft w:val="0"/>
          <w:marRight w:val="0"/>
          <w:marTop w:val="0"/>
          <w:marBottom w:val="0"/>
          <w:divBdr>
            <w:top w:val="none" w:sz="0" w:space="0" w:color="auto"/>
            <w:left w:val="none" w:sz="0" w:space="0" w:color="auto"/>
            <w:bottom w:val="none" w:sz="0" w:space="0" w:color="auto"/>
            <w:right w:val="none" w:sz="0" w:space="0" w:color="auto"/>
          </w:divBdr>
        </w:div>
        <w:div w:id="1401556115">
          <w:marLeft w:val="0"/>
          <w:marRight w:val="0"/>
          <w:marTop w:val="0"/>
          <w:marBottom w:val="0"/>
          <w:divBdr>
            <w:top w:val="none" w:sz="0" w:space="0" w:color="auto"/>
            <w:left w:val="none" w:sz="0" w:space="0" w:color="auto"/>
            <w:bottom w:val="none" w:sz="0" w:space="0" w:color="auto"/>
            <w:right w:val="none" w:sz="0" w:space="0" w:color="auto"/>
          </w:divBdr>
        </w:div>
        <w:div w:id="1401556116">
          <w:marLeft w:val="0"/>
          <w:marRight w:val="0"/>
          <w:marTop w:val="0"/>
          <w:marBottom w:val="0"/>
          <w:divBdr>
            <w:top w:val="none" w:sz="0" w:space="0" w:color="auto"/>
            <w:left w:val="none" w:sz="0" w:space="0" w:color="auto"/>
            <w:bottom w:val="none" w:sz="0" w:space="0" w:color="auto"/>
            <w:right w:val="none" w:sz="0" w:space="0" w:color="auto"/>
          </w:divBdr>
        </w:div>
        <w:div w:id="1401556117">
          <w:marLeft w:val="0"/>
          <w:marRight w:val="0"/>
          <w:marTop w:val="0"/>
          <w:marBottom w:val="0"/>
          <w:divBdr>
            <w:top w:val="none" w:sz="0" w:space="0" w:color="auto"/>
            <w:left w:val="none" w:sz="0" w:space="0" w:color="auto"/>
            <w:bottom w:val="none" w:sz="0" w:space="0" w:color="auto"/>
            <w:right w:val="none" w:sz="0" w:space="0" w:color="auto"/>
          </w:divBdr>
        </w:div>
        <w:div w:id="1401556119">
          <w:marLeft w:val="0"/>
          <w:marRight w:val="0"/>
          <w:marTop w:val="0"/>
          <w:marBottom w:val="0"/>
          <w:divBdr>
            <w:top w:val="none" w:sz="0" w:space="0" w:color="auto"/>
            <w:left w:val="none" w:sz="0" w:space="0" w:color="auto"/>
            <w:bottom w:val="none" w:sz="0" w:space="0" w:color="auto"/>
            <w:right w:val="none" w:sz="0" w:space="0" w:color="auto"/>
          </w:divBdr>
        </w:div>
        <w:div w:id="1401556120">
          <w:marLeft w:val="0"/>
          <w:marRight w:val="0"/>
          <w:marTop w:val="0"/>
          <w:marBottom w:val="0"/>
          <w:divBdr>
            <w:top w:val="none" w:sz="0" w:space="0" w:color="auto"/>
            <w:left w:val="none" w:sz="0" w:space="0" w:color="auto"/>
            <w:bottom w:val="none" w:sz="0" w:space="0" w:color="auto"/>
            <w:right w:val="none" w:sz="0" w:space="0" w:color="auto"/>
          </w:divBdr>
        </w:div>
        <w:div w:id="1401556123">
          <w:marLeft w:val="0"/>
          <w:marRight w:val="0"/>
          <w:marTop w:val="0"/>
          <w:marBottom w:val="0"/>
          <w:divBdr>
            <w:top w:val="none" w:sz="0" w:space="0" w:color="auto"/>
            <w:left w:val="none" w:sz="0" w:space="0" w:color="auto"/>
            <w:bottom w:val="none" w:sz="0" w:space="0" w:color="auto"/>
            <w:right w:val="none" w:sz="0" w:space="0" w:color="auto"/>
          </w:divBdr>
        </w:div>
        <w:div w:id="1401556124">
          <w:marLeft w:val="0"/>
          <w:marRight w:val="0"/>
          <w:marTop w:val="0"/>
          <w:marBottom w:val="0"/>
          <w:divBdr>
            <w:top w:val="none" w:sz="0" w:space="0" w:color="auto"/>
            <w:left w:val="none" w:sz="0" w:space="0" w:color="auto"/>
            <w:bottom w:val="none" w:sz="0" w:space="0" w:color="auto"/>
            <w:right w:val="none" w:sz="0" w:space="0" w:color="auto"/>
          </w:divBdr>
        </w:div>
        <w:div w:id="1401556127">
          <w:marLeft w:val="0"/>
          <w:marRight w:val="0"/>
          <w:marTop w:val="0"/>
          <w:marBottom w:val="0"/>
          <w:divBdr>
            <w:top w:val="none" w:sz="0" w:space="0" w:color="auto"/>
            <w:left w:val="none" w:sz="0" w:space="0" w:color="auto"/>
            <w:bottom w:val="none" w:sz="0" w:space="0" w:color="auto"/>
            <w:right w:val="none" w:sz="0" w:space="0" w:color="auto"/>
          </w:divBdr>
        </w:div>
        <w:div w:id="1401556128">
          <w:marLeft w:val="0"/>
          <w:marRight w:val="0"/>
          <w:marTop w:val="0"/>
          <w:marBottom w:val="0"/>
          <w:divBdr>
            <w:top w:val="none" w:sz="0" w:space="0" w:color="auto"/>
            <w:left w:val="none" w:sz="0" w:space="0" w:color="auto"/>
            <w:bottom w:val="none" w:sz="0" w:space="0" w:color="auto"/>
            <w:right w:val="none" w:sz="0" w:space="0" w:color="auto"/>
          </w:divBdr>
        </w:div>
        <w:div w:id="1401556130">
          <w:marLeft w:val="0"/>
          <w:marRight w:val="0"/>
          <w:marTop w:val="0"/>
          <w:marBottom w:val="0"/>
          <w:divBdr>
            <w:top w:val="none" w:sz="0" w:space="0" w:color="auto"/>
            <w:left w:val="none" w:sz="0" w:space="0" w:color="auto"/>
            <w:bottom w:val="none" w:sz="0" w:space="0" w:color="auto"/>
            <w:right w:val="none" w:sz="0" w:space="0" w:color="auto"/>
          </w:divBdr>
        </w:div>
        <w:div w:id="1401556132">
          <w:marLeft w:val="0"/>
          <w:marRight w:val="0"/>
          <w:marTop w:val="0"/>
          <w:marBottom w:val="0"/>
          <w:divBdr>
            <w:top w:val="none" w:sz="0" w:space="0" w:color="auto"/>
            <w:left w:val="none" w:sz="0" w:space="0" w:color="auto"/>
            <w:bottom w:val="none" w:sz="0" w:space="0" w:color="auto"/>
            <w:right w:val="none" w:sz="0" w:space="0" w:color="auto"/>
          </w:divBdr>
        </w:div>
        <w:div w:id="1401556133">
          <w:marLeft w:val="0"/>
          <w:marRight w:val="0"/>
          <w:marTop w:val="0"/>
          <w:marBottom w:val="0"/>
          <w:divBdr>
            <w:top w:val="none" w:sz="0" w:space="0" w:color="auto"/>
            <w:left w:val="none" w:sz="0" w:space="0" w:color="auto"/>
            <w:bottom w:val="none" w:sz="0" w:space="0" w:color="auto"/>
            <w:right w:val="none" w:sz="0" w:space="0" w:color="auto"/>
          </w:divBdr>
        </w:div>
        <w:div w:id="1401556134">
          <w:marLeft w:val="0"/>
          <w:marRight w:val="0"/>
          <w:marTop w:val="0"/>
          <w:marBottom w:val="0"/>
          <w:divBdr>
            <w:top w:val="none" w:sz="0" w:space="0" w:color="auto"/>
            <w:left w:val="none" w:sz="0" w:space="0" w:color="auto"/>
            <w:bottom w:val="none" w:sz="0" w:space="0" w:color="auto"/>
            <w:right w:val="none" w:sz="0" w:space="0" w:color="auto"/>
          </w:divBdr>
        </w:div>
        <w:div w:id="1401556140">
          <w:marLeft w:val="0"/>
          <w:marRight w:val="0"/>
          <w:marTop w:val="0"/>
          <w:marBottom w:val="0"/>
          <w:divBdr>
            <w:top w:val="none" w:sz="0" w:space="0" w:color="auto"/>
            <w:left w:val="none" w:sz="0" w:space="0" w:color="auto"/>
            <w:bottom w:val="none" w:sz="0" w:space="0" w:color="auto"/>
            <w:right w:val="none" w:sz="0" w:space="0" w:color="auto"/>
          </w:divBdr>
        </w:div>
        <w:div w:id="1401556141">
          <w:marLeft w:val="0"/>
          <w:marRight w:val="0"/>
          <w:marTop w:val="0"/>
          <w:marBottom w:val="0"/>
          <w:divBdr>
            <w:top w:val="none" w:sz="0" w:space="0" w:color="auto"/>
            <w:left w:val="none" w:sz="0" w:space="0" w:color="auto"/>
            <w:bottom w:val="none" w:sz="0" w:space="0" w:color="auto"/>
            <w:right w:val="none" w:sz="0" w:space="0" w:color="auto"/>
          </w:divBdr>
        </w:div>
        <w:div w:id="1401556144">
          <w:marLeft w:val="0"/>
          <w:marRight w:val="0"/>
          <w:marTop w:val="0"/>
          <w:marBottom w:val="0"/>
          <w:divBdr>
            <w:top w:val="none" w:sz="0" w:space="0" w:color="auto"/>
            <w:left w:val="none" w:sz="0" w:space="0" w:color="auto"/>
            <w:bottom w:val="none" w:sz="0" w:space="0" w:color="auto"/>
            <w:right w:val="none" w:sz="0" w:space="0" w:color="auto"/>
          </w:divBdr>
        </w:div>
        <w:div w:id="1401556147">
          <w:marLeft w:val="0"/>
          <w:marRight w:val="0"/>
          <w:marTop w:val="0"/>
          <w:marBottom w:val="0"/>
          <w:divBdr>
            <w:top w:val="none" w:sz="0" w:space="0" w:color="auto"/>
            <w:left w:val="none" w:sz="0" w:space="0" w:color="auto"/>
            <w:bottom w:val="none" w:sz="0" w:space="0" w:color="auto"/>
            <w:right w:val="none" w:sz="0" w:space="0" w:color="auto"/>
          </w:divBdr>
        </w:div>
        <w:div w:id="1401556148">
          <w:marLeft w:val="0"/>
          <w:marRight w:val="0"/>
          <w:marTop w:val="0"/>
          <w:marBottom w:val="0"/>
          <w:divBdr>
            <w:top w:val="none" w:sz="0" w:space="0" w:color="auto"/>
            <w:left w:val="none" w:sz="0" w:space="0" w:color="auto"/>
            <w:bottom w:val="none" w:sz="0" w:space="0" w:color="auto"/>
            <w:right w:val="none" w:sz="0" w:space="0" w:color="auto"/>
          </w:divBdr>
        </w:div>
        <w:div w:id="1401556149">
          <w:marLeft w:val="0"/>
          <w:marRight w:val="0"/>
          <w:marTop w:val="0"/>
          <w:marBottom w:val="0"/>
          <w:divBdr>
            <w:top w:val="none" w:sz="0" w:space="0" w:color="auto"/>
            <w:left w:val="none" w:sz="0" w:space="0" w:color="auto"/>
            <w:bottom w:val="none" w:sz="0" w:space="0" w:color="auto"/>
            <w:right w:val="none" w:sz="0" w:space="0" w:color="auto"/>
          </w:divBdr>
        </w:div>
        <w:div w:id="1401556150">
          <w:marLeft w:val="0"/>
          <w:marRight w:val="0"/>
          <w:marTop w:val="0"/>
          <w:marBottom w:val="0"/>
          <w:divBdr>
            <w:top w:val="none" w:sz="0" w:space="0" w:color="auto"/>
            <w:left w:val="none" w:sz="0" w:space="0" w:color="auto"/>
            <w:bottom w:val="none" w:sz="0" w:space="0" w:color="auto"/>
            <w:right w:val="none" w:sz="0" w:space="0" w:color="auto"/>
          </w:divBdr>
        </w:div>
        <w:div w:id="1401556152">
          <w:marLeft w:val="0"/>
          <w:marRight w:val="0"/>
          <w:marTop w:val="0"/>
          <w:marBottom w:val="0"/>
          <w:divBdr>
            <w:top w:val="none" w:sz="0" w:space="0" w:color="auto"/>
            <w:left w:val="none" w:sz="0" w:space="0" w:color="auto"/>
            <w:bottom w:val="none" w:sz="0" w:space="0" w:color="auto"/>
            <w:right w:val="none" w:sz="0" w:space="0" w:color="auto"/>
          </w:divBdr>
        </w:div>
        <w:div w:id="1401556157">
          <w:marLeft w:val="0"/>
          <w:marRight w:val="0"/>
          <w:marTop w:val="0"/>
          <w:marBottom w:val="0"/>
          <w:divBdr>
            <w:top w:val="none" w:sz="0" w:space="0" w:color="auto"/>
            <w:left w:val="none" w:sz="0" w:space="0" w:color="auto"/>
            <w:bottom w:val="none" w:sz="0" w:space="0" w:color="auto"/>
            <w:right w:val="none" w:sz="0" w:space="0" w:color="auto"/>
          </w:divBdr>
        </w:div>
        <w:div w:id="1401556160">
          <w:marLeft w:val="0"/>
          <w:marRight w:val="0"/>
          <w:marTop w:val="0"/>
          <w:marBottom w:val="0"/>
          <w:divBdr>
            <w:top w:val="none" w:sz="0" w:space="0" w:color="auto"/>
            <w:left w:val="none" w:sz="0" w:space="0" w:color="auto"/>
            <w:bottom w:val="none" w:sz="0" w:space="0" w:color="auto"/>
            <w:right w:val="none" w:sz="0" w:space="0" w:color="auto"/>
          </w:divBdr>
        </w:div>
        <w:div w:id="1401556161">
          <w:marLeft w:val="0"/>
          <w:marRight w:val="0"/>
          <w:marTop w:val="0"/>
          <w:marBottom w:val="0"/>
          <w:divBdr>
            <w:top w:val="none" w:sz="0" w:space="0" w:color="auto"/>
            <w:left w:val="none" w:sz="0" w:space="0" w:color="auto"/>
            <w:bottom w:val="none" w:sz="0" w:space="0" w:color="auto"/>
            <w:right w:val="none" w:sz="0" w:space="0" w:color="auto"/>
          </w:divBdr>
        </w:div>
        <w:div w:id="1401556162">
          <w:marLeft w:val="0"/>
          <w:marRight w:val="0"/>
          <w:marTop w:val="0"/>
          <w:marBottom w:val="0"/>
          <w:divBdr>
            <w:top w:val="none" w:sz="0" w:space="0" w:color="auto"/>
            <w:left w:val="none" w:sz="0" w:space="0" w:color="auto"/>
            <w:bottom w:val="none" w:sz="0" w:space="0" w:color="auto"/>
            <w:right w:val="none" w:sz="0" w:space="0" w:color="auto"/>
          </w:divBdr>
        </w:div>
        <w:div w:id="1401556163">
          <w:marLeft w:val="0"/>
          <w:marRight w:val="0"/>
          <w:marTop w:val="0"/>
          <w:marBottom w:val="0"/>
          <w:divBdr>
            <w:top w:val="none" w:sz="0" w:space="0" w:color="auto"/>
            <w:left w:val="none" w:sz="0" w:space="0" w:color="auto"/>
            <w:bottom w:val="none" w:sz="0" w:space="0" w:color="auto"/>
            <w:right w:val="none" w:sz="0" w:space="0" w:color="auto"/>
          </w:divBdr>
        </w:div>
        <w:div w:id="1401556164">
          <w:marLeft w:val="0"/>
          <w:marRight w:val="0"/>
          <w:marTop w:val="0"/>
          <w:marBottom w:val="0"/>
          <w:divBdr>
            <w:top w:val="none" w:sz="0" w:space="0" w:color="auto"/>
            <w:left w:val="none" w:sz="0" w:space="0" w:color="auto"/>
            <w:bottom w:val="none" w:sz="0" w:space="0" w:color="auto"/>
            <w:right w:val="none" w:sz="0" w:space="0" w:color="auto"/>
          </w:divBdr>
        </w:div>
        <w:div w:id="1401556165">
          <w:marLeft w:val="0"/>
          <w:marRight w:val="0"/>
          <w:marTop w:val="0"/>
          <w:marBottom w:val="0"/>
          <w:divBdr>
            <w:top w:val="none" w:sz="0" w:space="0" w:color="auto"/>
            <w:left w:val="none" w:sz="0" w:space="0" w:color="auto"/>
            <w:bottom w:val="none" w:sz="0" w:space="0" w:color="auto"/>
            <w:right w:val="none" w:sz="0" w:space="0" w:color="auto"/>
          </w:divBdr>
        </w:div>
        <w:div w:id="1401556166">
          <w:marLeft w:val="0"/>
          <w:marRight w:val="0"/>
          <w:marTop w:val="0"/>
          <w:marBottom w:val="0"/>
          <w:divBdr>
            <w:top w:val="none" w:sz="0" w:space="0" w:color="auto"/>
            <w:left w:val="none" w:sz="0" w:space="0" w:color="auto"/>
            <w:bottom w:val="none" w:sz="0" w:space="0" w:color="auto"/>
            <w:right w:val="none" w:sz="0" w:space="0" w:color="auto"/>
          </w:divBdr>
        </w:div>
        <w:div w:id="1401556167">
          <w:marLeft w:val="0"/>
          <w:marRight w:val="0"/>
          <w:marTop w:val="0"/>
          <w:marBottom w:val="0"/>
          <w:divBdr>
            <w:top w:val="none" w:sz="0" w:space="0" w:color="auto"/>
            <w:left w:val="none" w:sz="0" w:space="0" w:color="auto"/>
            <w:bottom w:val="none" w:sz="0" w:space="0" w:color="auto"/>
            <w:right w:val="none" w:sz="0" w:space="0" w:color="auto"/>
          </w:divBdr>
        </w:div>
        <w:div w:id="1401556168">
          <w:marLeft w:val="0"/>
          <w:marRight w:val="0"/>
          <w:marTop w:val="0"/>
          <w:marBottom w:val="0"/>
          <w:divBdr>
            <w:top w:val="none" w:sz="0" w:space="0" w:color="auto"/>
            <w:left w:val="none" w:sz="0" w:space="0" w:color="auto"/>
            <w:bottom w:val="none" w:sz="0" w:space="0" w:color="auto"/>
            <w:right w:val="none" w:sz="0" w:space="0" w:color="auto"/>
          </w:divBdr>
        </w:div>
        <w:div w:id="1401556169">
          <w:marLeft w:val="0"/>
          <w:marRight w:val="0"/>
          <w:marTop w:val="0"/>
          <w:marBottom w:val="0"/>
          <w:divBdr>
            <w:top w:val="none" w:sz="0" w:space="0" w:color="auto"/>
            <w:left w:val="none" w:sz="0" w:space="0" w:color="auto"/>
            <w:bottom w:val="none" w:sz="0" w:space="0" w:color="auto"/>
            <w:right w:val="none" w:sz="0" w:space="0" w:color="auto"/>
          </w:divBdr>
        </w:div>
        <w:div w:id="1401556170">
          <w:marLeft w:val="0"/>
          <w:marRight w:val="0"/>
          <w:marTop w:val="0"/>
          <w:marBottom w:val="0"/>
          <w:divBdr>
            <w:top w:val="none" w:sz="0" w:space="0" w:color="auto"/>
            <w:left w:val="none" w:sz="0" w:space="0" w:color="auto"/>
            <w:bottom w:val="none" w:sz="0" w:space="0" w:color="auto"/>
            <w:right w:val="none" w:sz="0" w:space="0" w:color="auto"/>
          </w:divBdr>
        </w:div>
        <w:div w:id="1401556171">
          <w:marLeft w:val="0"/>
          <w:marRight w:val="0"/>
          <w:marTop w:val="0"/>
          <w:marBottom w:val="0"/>
          <w:divBdr>
            <w:top w:val="none" w:sz="0" w:space="0" w:color="auto"/>
            <w:left w:val="none" w:sz="0" w:space="0" w:color="auto"/>
            <w:bottom w:val="none" w:sz="0" w:space="0" w:color="auto"/>
            <w:right w:val="none" w:sz="0" w:space="0" w:color="auto"/>
          </w:divBdr>
        </w:div>
        <w:div w:id="1401556172">
          <w:marLeft w:val="0"/>
          <w:marRight w:val="0"/>
          <w:marTop w:val="0"/>
          <w:marBottom w:val="0"/>
          <w:divBdr>
            <w:top w:val="none" w:sz="0" w:space="0" w:color="auto"/>
            <w:left w:val="none" w:sz="0" w:space="0" w:color="auto"/>
            <w:bottom w:val="none" w:sz="0" w:space="0" w:color="auto"/>
            <w:right w:val="none" w:sz="0" w:space="0" w:color="auto"/>
          </w:divBdr>
        </w:div>
        <w:div w:id="1401556174">
          <w:marLeft w:val="0"/>
          <w:marRight w:val="0"/>
          <w:marTop w:val="0"/>
          <w:marBottom w:val="0"/>
          <w:divBdr>
            <w:top w:val="none" w:sz="0" w:space="0" w:color="auto"/>
            <w:left w:val="none" w:sz="0" w:space="0" w:color="auto"/>
            <w:bottom w:val="none" w:sz="0" w:space="0" w:color="auto"/>
            <w:right w:val="none" w:sz="0" w:space="0" w:color="auto"/>
          </w:divBdr>
        </w:div>
        <w:div w:id="1401556176">
          <w:marLeft w:val="0"/>
          <w:marRight w:val="0"/>
          <w:marTop w:val="0"/>
          <w:marBottom w:val="0"/>
          <w:divBdr>
            <w:top w:val="none" w:sz="0" w:space="0" w:color="auto"/>
            <w:left w:val="none" w:sz="0" w:space="0" w:color="auto"/>
            <w:bottom w:val="none" w:sz="0" w:space="0" w:color="auto"/>
            <w:right w:val="none" w:sz="0" w:space="0" w:color="auto"/>
          </w:divBdr>
        </w:div>
      </w:divsChild>
    </w:div>
    <w:div w:id="1401556069">
      <w:marLeft w:val="0"/>
      <w:marRight w:val="0"/>
      <w:marTop w:val="0"/>
      <w:marBottom w:val="0"/>
      <w:divBdr>
        <w:top w:val="none" w:sz="0" w:space="0" w:color="auto"/>
        <w:left w:val="none" w:sz="0" w:space="0" w:color="auto"/>
        <w:bottom w:val="none" w:sz="0" w:space="0" w:color="auto"/>
        <w:right w:val="none" w:sz="0" w:space="0" w:color="auto"/>
      </w:divBdr>
    </w:div>
    <w:div w:id="1401556071">
      <w:marLeft w:val="0"/>
      <w:marRight w:val="0"/>
      <w:marTop w:val="0"/>
      <w:marBottom w:val="0"/>
      <w:divBdr>
        <w:top w:val="none" w:sz="0" w:space="0" w:color="auto"/>
        <w:left w:val="none" w:sz="0" w:space="0" w:color="auto"/>
        <w:bottom w:val="none" w:sz="0" w:space="0" w:color="auto"/>
        <w:right w:val="none" w:sz="0" w:space="0" w:color="auto"/>
      </w:divBdr>
    </w:div>
    <w:div w:id="1401556072">
      <w:marLeft w:val="0"/>
      <w:marRight w:val="0"/>
      <w:marTop w:val="0"/>
      <w:marBottom w:val="0"/>
      <w:divBdr>
        <w:top w:val="none" w:sz="0" w:space="0" w:color="auto"/>
        <w:left w:val="none" w:sz="0" w:space="0" w:color="auto"/>
        <w:bottom w:val="none" w:sz="0" w:space="0" w:color="auto"/>
        <w:right w:val="none" w:sz="0" w:space="0" w:color="auto"/>
      </w:divBdr>
    </w:div>
    <w:div w:id="1401556073">
      <w:marLeft w:val="0"/>
      <w:marRight w:val="0"/>
      <w:marTop w:val="0"/>
      <w:marBottom w:val="0"/>
      <w:divBdr>
        <w:top w:val="none" w:sz="0" w:space="0" w:color="auto"/>
        <w:left w:val="none" w:sz="0" w:space="0" w:color="auto"/>
        <w:bottom w:val="none" w:sz="0" w:space="0" w:color="auto"/>
        <w:right w:val="none" w:sz="0" w:space="0" w:color="auto"/>
      </w:divBdr>
    </w:div>
    <w:div w:id="1401556074">
      <w:marLeft w:val="0"/>
      <w:marRight w:val="0"/>
      <w:marTop w:val="0"/>
      <w:marBottom w:val="0"/>
      <w:divBdr>
        <w:top w:val="none" w:sz="0" w:space="0" w:color="auto"/>
        <w:left w:val="none" w:sz="0" w:space="0" w:color="auto"/>
        <w:bottom w:val="none" w:sz="0" w:space="0" w:color="auto"/>
        <w:right w:val="none" w:sz="0" w:space="0" w:color="auto"/>
      </w:divBdr>
    </w:div>
    <w:div w:id="1401556076">
      <w:marLeft w:val="0"/>
      <w:marRight w:val="0"/>
      <w:marTop w:val="0"/>
      <w:marBottom w:val="0"/>
      <w:divBdr>
        <w:top w:val="none" w:sz="0" w:space="0" w:color="auto"/>
        <w:left w:val="none" w:sz="0" w:space="0" w:color="auto"/>
        <w:bottom w:val="none" w:sz="0" w:space="0" w:color="auto"/>
        <w:right w:val="none" w:sz="0" w:space="0" w:color="auto"/>
      </w:divBdr>
    </w:div>
    <w:div w:id="1401556079">
      <w:marLeft w:val="0"/>
      <w:marRight w:val="0"/>
      <w:marTop w:val="0"/>
      <w:marBottom w:val="0"/>
      <w:divBdr>
        <w:top w:val="none" w:sz="0" w:space="0" w:color="auto"/>
        <w:left w:val="none" w:sz="0" w:space="0" w:color="auto"/>
        <w:bottom w:val="none" w:sz="0" w:space="0" w:color="auto"/>
        <w:right w:val="none" w:sz="0" w:space="0" w:color="auto"/>
      </w:divBdr>
    </w:div>
    <w:div w:id="1401556080">
      <w:marLeft w:val="0"/>
      <w:marRight w:val="0"/>
      <w:marTop w:val="0"/>
      <w:marBottom w:val="0"/>
      <w:divBdr>
        <w:top w:val="none" w:sz="0" w:space="0" w:color="auto"/>
        <w:left w:val="none" w:sz="0" w:space="0" w:color="auto"/>
        <w:bottom w:val="none" w:sz="0" w:space="0" w:color="auto"/>
        <w:right w:val="none" w:sz="0" w:space="0" w:color="auto"/>
      </w:divBdr>
    </w:div>
    <w:div w:id="1401556090">
      <w:marLeft w:val="0"/>
      <w:marRight w:val="0"/>
      <w:marTop w:val="0"/>
      <w:marBottom w:val="0"/>
      <w:divBdr>
        <w:top w:val="none" w:sz="0" w:space="0" w:color="auto"/>
        <w:left w:val="none" w:sz="0" w:space="0" w:color="auto"/>
        <w:bottom w:val="none" w:sz="0" w:space="0" w:color="auto"/>
        <w:right w:val="none" w:sz="0" w:space="0" w:color="auto"/>
      </w:divBdr>
    </w:div>
    <w:div w:id="1401556092">
      <w:marLeft w:val="0"/>
      <w:marRight w:val="0"/>
      <w:marTop w:val="0"/>
      <w:marBottom w:val="0"/>
      <w:divBdr>
        <w:top w:val="none" w:sz="0" w:space="0" w:color="auto"/>
        <w:left w:val="none" w:sz="0" w:space="0" w:color="auto"/>
        <w:bottom w:val="none" w:sz="0" w:space="0" w:color="auto"/>
        <w:right w:val="none" w:sz="0" w:space="0" w:color="auto"/>
      </w:divBdr>
    </w:div>
    <w:div w:id="1401556103">
      <w:marLeft w:val="0"/>
      <w:marRight w:val="0"/>
      <w:marTop w:val="0"/>
      <w:marBottom w:val="0"/>
      <w:divBdr>
        <w:top w:val="none" w:sz="0" w:space="0" w:color="auto"/>
        <w:left w:val="none" w:sz="0" w:space="0" w:color="auto"/>
        <w:bottom w:val="none" w:sz="0" w:space="0" w:color="auto"/>
        <w:right w:val="none" w:sz="0" w:space="0" w:color="auto"/>
      </w:divBdr>
    </w:div>
    <w:div w:id="1401556106">
      <w:marLeft w:val="0"/>
      <w:marRight w:val="0"/>
      <w:marTop w:val="0"/>
      <w:marBottom w:val="0"/>
      <w:divBdr>
        <w:top w:val="none" w:sz="0" w:space="0" w:color="auto"/>
        <w:left w:val="none" w:sz="0" w:space="0" w:color="auto"/>
        <w:bottom w:val="none" w:sz="0" w:space="0" w:color="auto"/>
        <w:right w:val="none" w:sz="0" w:space="0" w:color="auto"/>
      </w:divBdr>
    </w:div>
    <w:div w:id="1401556108">
      <w:marLeft w:val="0"/>
      <w:marRight w:val="0"/>
      <w:marTop w:val="0"/>
      <w:marBottom w:val="0"/>
      <w:divBdr>
        <w:top w:val="none" w:sz="0" w:space="0" w:color="auto"/>
        <w:left w:val="none" w:sz="0" w:space="0" w:color="auto"/>
        <w:bottom w:val="none" w:sz="0" w:space="0" w:color="auto"/>
        <w:right w:val="none" w:sz="0" w:space="0" w:color="auto"/>
      </w:divBdr>
    </w:div>
    <w:div w:id="1401556111">
      <w:marLeft w:val="0"/>
      <w:marRight w:val="0"/>
      <w:marTop w:val="0"/>
      <w:marBottom w:val="0"/>
      <w:divBdr>
        <w:top w:val="none" w:sz="0" w:space="0" w:color="auto"/>
        <w:left w:val="none" w:sz="0" w:space="0" w:color="auto"/>
        <w:bottom w:val="none" w:sz="0" w:space="0" w:color="auto"/>
        <w:right w:val="none" w:sz="0" w:space="0" w:color="auto"/>
      </w:divBdr>
    </w:div>
    <w:div w:id="1401556113">
      <w:marLeft w:val="0"/>
      <w:marRight w:val="0"/>
      <w:marTop w:val="0"/>
      <w:marBottom w:val="0"/>
      <w:divBdr>
        <w:top w:val="none" w:sz="0" w:space="0" w:color="auto"/>
        <w:left w:val="none" w:sz="0" w:space="0" w:color="auto"/>
        <w:bottom w:val="none" w:sz="0" w:space="0" w:color="auto"/>
        <w:right w:val="none" w:sz="0" w:space="0" w:color="auto"/>
      </w:divBdr>
    </w:div>
    <w:div w:id="1401556118">
      <w:marLeft w:val="0"/>
      <w:marRight w:val="0"/>
      <w:marTop w:val="0"/>
      <w:marBottom w:val="0"/>
      <w:divBdr>
        <w:top w:val="none" w:sz="0" w:space="0" w:color="auto"/>
        <w:left w:val="none" w:sz="0" w:space="0" w:color="auto"/>
        <w:bottom w:val="none" w:sz="0" w:space="0" w:color="auto"/>
        <w:right w:val="none" w:sz="0" w:space="0" w:color="auto"/>
      </w:divBdr>
    </w:div>
    <w:div w:id="1401556121">
      <w:marLeft w:val="0"/>
      <w:marRight w:val="0"/>
      <w:marTop w:val="0"/>
      <w:marBottom w:val="0"/>
      <w:divBdr>
        <w:top w:val="none" w:sz="0" w:space="0" w:color="auto"/>
        <w:left w:val="none" w:sz="0" w:space="0" w:color="auto"/>
        <w:bottom w:val="none" w:sz="0" w:space="0" w:color="auto"/>
        <w:right w:val="none" w:sz="0" w:space="0" w:color="auto"/>
      </w:divBdr>
    </w:div>
    <w:div w:id="1401556125">
      <w:marLeft w:val="0"/>
      <w:marRight w:val="0"/>
      <w:marTop w:val="0"/>
      <w:marBottom w:val="0"/>
      <w:divBdr>
        <w:top w:val="none" w:sz="0" w:space="0" w:color="auto"/>
        <w:left w:val="none" w:sz="0" w:space="0" w:color="auto"/>
        <w:bottom w:val="none" w:sz="0" w:space="0" w:color="auto"/>
        <w:right w:val="none" w:sz="0" w:space="0" w:color="auto"/>
      </w:divBdr>
    </w:div>
    <w:div w:id="1401556129">
      <w:marLeft w:val="0"/>
      <w:marRight w:val="0"/>
      <w:marTop w:val="0"/>
      <w:marBottom w:val="0"/>
      <w:divBdr>
        <w:top w:val="none" w:sz="0" w:space="0" w:color="auto"/>
        <w:left w:val="none" w:sz="0" w:space="0" w:color="auto"/>
        <w:bottom w:val="none" w:sz="0" w:space="0" w:color="auto"/>
        <w:right w:val="none" w:sz="0" w:space="0" w:color="auto"/>
      </w:divBdr>
    </w:div>
    <w:div w:id="1401556135">
      <w:marLeft w:val="0"/>
      <w:marRight w:val="0"/>
      <w:marTop w:val="0"/>
      <w:marBottom w:val="0"/>
      <w:divBdr>
        <w:top w:val="none" w:sz="0" w:space="0" w:color="auto"/>
        <w:left w:val="none" w:sz="0" w:space="0" w:color="auto"/>
        <w:bottom w:val="none" w:sz="0" w:space="0" w:color="auto"/>
        <w:right w:val="none" w:sz="0" w:space="0" w:color="auto"/>
      </w:divBdr>
    </w:div>
    <w:div w:id="1401556136">
      <w:marLeft w:val="0"/>
      <w:marRight w:val="0"/>
      <w:marTop w:val="0"/>
      <w:marBottom w:val="0"/>
      <w:divBdr>
        <w:top w:val="none" w:sz="0" w:space="0" w:color="auto"/>
        <w:left w:val="none" w:sz="0" w:space="0" w:color="auto"/>
        <w:bottom w:val="none" w:sz="0" w:space="0" w:color="auto"/>
        <w:right w:val="none" w:sz="0" w:space="0" w:color="auto"/>
      </w:divBdr>
    </w:div>
    <w:div w:id="1401556137">
      <w:marLeft w:val="0"/>
      <w:marRight w:val="0"/>
      <w:marTop w:val="0"/>
      <w:marBottom w:val="0"/>
      <w:divBdr>
        <w:top w:val="none" w:sz="0" w:space="0" w:color="auto"/>
        <w:left w:val="none" w:sz="0" w:space="0" w:color="auto"/>
        <w:bottom w:val="none" w:sz="0" w:space="0" w:color="auto"/>
        <w:right w:val="none" w:sz="0" w:space="0" w:color="auto"/>
      </w:divBdr>
    </w:div>
    <w:div w:id="1401556138">
      <w:marLeft w:val="0"/>
      <w:marRight w:val="0"/>
      <w:marTop w:val="0"/>
      <w:marBottom w:val="0"/>
      <w:divBdr>
        <w:top w:val="none" w:sz="0" w:space="0" w:color="auto"/>
        <w:left w:val="none" w:sz="0" w:space="0" w:color="auto"/>
        <w:bottom w:val="none" w:sz="0" w:space="0" w:color="auto"/>
        <w:right w:val="none" w:sz="0" w:space="0" w:color="auto"/>
      </w:divBdr>
    </w:div>
    <w:div w:id="1401556139">
      <w:marLeft w:val="0"/>
      <w:marRight w:val="0"/>
      <w:marTop w:val="0"/>
      <w:marBottom w:val="0"/>
      <w:divBdr>
        <w:top w:val="none" w:sz="0" w:space="0" w:color="auto"/>
        <w:left w:val="none" w:sz="0" w:space="0" w:color="auto"/>
        <w:bottom w:val="none" w:sz="0" w:space="0" w:color="auto"/>
        <w:right w:val="none" w:sz="0" w:space="0" w:color="auto"/>
      </w:divBdr>
    </w:div>
    <w:div w:id="1401556143">
      <w:marLeft w:val="0"/>
      <w:marRight w:val="0"/>
      <w:marTop w:val="0"/>
      <w:marBottom w:val="0"/>
      <w:divBdr>
        <w:top w:val="none" w:sz="0" w:space="0" w:color="auto"/>
        <w:left w:val="none" w:sz="0" w:space="0" w:color="auto"/>
        <w:bottom w:val="none" w:sz="0" w:space="0" w:color="auto"/>
        <w:right w:val="none" w:sz="0" w:space="0" w:color="auto"/>
      </w:divBdr>
    </w:div>
    <w:div w:id="1401556145">
      <w:marLeft w:val="0"/>
      <w:marRight w:val="0"/>
      <w:marTop w:val="0"/>
      <w:marBottom w:val="0"/>
      <w:divBdr>
        <w:top w:val="none" w:sz="0" w:space="0" w:color="auto"/>
        <w:left w:val="none" w:sz="0" w:space="0" w:color="auto"/>
        <w:bottom w:val="none" w:sz="0" w:space="0" w:color="auto"/>
        <w:right w:val="none" w:sz="0" w:space="0" w:color="auto"/>
      </w:divBdr>
    </w:div>
    <w:div w:id="1401556146">
      <w:marLeft w:val="0"/>
      <w:marRight w:val="0"/>
      <w:marTop w:val="0"/>
      <w:marBottom w:val="0"/>
      <w:divBdr>
        <w:top w:val="none" w:sz="0" w:space="0" w:color="auto"/>
        <w:left w:val="none" w:sz="0" w:space="0" w:color="auto"/>
        <w:bottom w:val="none" w:sz="0" w:space="0" w:color="auto"/>
        <w:right w:val="none" w:sz="0" w:space="0" w:color="auto"/>
      </w:divBdr>
    </w:div>
    <w:div w:id="1401556151">
      <w:marLeft w:val="0"/>
      <w:marRight w:val="0"/>
      <w:marTop w:val="0"/>
      <w:marBottom w:val="0"/>
      <w:divBdr>
        <w:top w:val="none" w:sz="0" w:space="0" w:color="auto"/>
        <w:left w:val="none" w:sz="0" w:space="0" w:color="auto"/>
        <w:bottom w:val="none" w:sz="0" w:space="0" w:color="auto"/>
        <w:right w:val="none" w:sz="0" w:space="0" w:color="auto"/>
      </w:divBdr>
    </w:div>
    <w:div w:id="1401556153">
      <w:marLeft w:val="0"/>
      <w:marRight w:val="0"/>
      <w:marTop w:val="0"/>
      <w:marBottom w:val="0"/>
      <w:divBdr>
        <w:top w:val="none" w:sz="0" w:space="0" w:color="auto"/>
        <w:left w:val="none" w:sz="0" w:space="0" w:color="auto"/>
        <w:bottom w:val="none" w:sz="0" w:space="0" w:color="auto"/>
        <w:right w:val="none" w:sz="0" w:space="0" w:color="auto"/>
      </w:divBdr>
    </w:div>
    <w:div w:id="1401556154">
      <w:marLeft w:val="0"/>
      <w:marRight w:val="0"/>
      <w:marTop w:val="0"/>
      <w:marBottom w:val="0"/>
      <w:divBdr>
        <w:top w:val="none" w:sz="0" w:space="0" w:color="auto"/>
        <w:left w:val="none" w:sz="0" w:space="0" w:color="auto"/>
        <w:bottom w:val="none" w:sz="0" w:space="0" w:color="auto"/>
        <w:right w:val="none" w:sz="0" w:space="0" w:color="auto"/>
      </w:divBdr>
    </w:div>
    <w:div w:id="1401556159">
      <w:marLeft w:val="0"/>
      <w:marRight w:val="0"/>
      <w:marTop w:val="0"/>
      <w:marBottom w:val="0"/>
      <w:divBdr>
        <w:top w:val="none" w:sz="0" w:space="0" w:color="auto"/>
        <w:left w:val="none" w:sz="0" w:space="0" w:color="auto"/>
        <w:bottom w:val="none" w:sz="0" w:space="0" w:color="auto"/>
        <w:right w:val="none" w:sz="0" w:space="0" w:color="auto"/>
      </w:divBdr>
    </w:div>
    <w:div w:id="1401556173">
      <w:marLeft w:val="0"/>
      <w:marRight w:val="0"/>
      <w:marTop w:val="0"/>
      <w:marBottom w:val="0"/>
      <w:divBdr>
        <w:top w:val="none" w:sz="0" w:space="0" w:color="auto"/>
        <w:left w:val="none" w:sz="0" w:space="0" w:color="auto"/>
        <w:bottom w:val="none" w:sz="0" w:space="0" w:color="auto"/>
        <w:right w:val="none" w:sz="0" w:space="0" w:color="auto"/>
      </w:divBdr>
      <w:divsChild>
        <w:div w:id="1401556050">
          <w:marLeft w:val="0"/>
          <w:marRight w:val="0"/>
          <w:marTop w:val="100"/>
          <w:marBottom w:val="100"/>
          <w:divBdr>
            <w:top w:val="none" w:sz="0" w:space="0" w:color="auto"/>
            <w:left w:val="none" w:sz="0" w:space="0" w:color="auto"/>
            <w:bottom w:val="none" w:sz="0" w:space="0" w:color="auto"/>
            <w:right w:val="none" w:sz="0" w:space="0" w:color="auto"/>
          </w:divBdr>
          <w:divsChild>
            <w:div w:id="1401556104">
              <w:marLeft w:val="0"/>
              <w:marRight w:val="0"/>
              <w:marTop w:val="0"/>
              <w:marBottom w:val="0"/>
              <w:divBdr>
                <w:top w:val="none" w:sz="0" w:space="0" w:color="auto"/>
                <w:left w:val="none" w:sz="0" w:space="0" w:color="auto"/>
                <w:bottom w:val="none" w:sz="0" w:space="0" w:color="auto"/>
                <w:right w:val="none" w:sz="0" w:space="0" w:color="auto"/>
              </w:divBdr>
              <w:divsChild>
                <w:div w:id="1401556131">
                  <w:marLeft w:val="0"/>
                  <w:marRight w:val="0"/>
                  <w:marTop w:val="0"/>
                  <w:marBottom w:val="0"/>
                  <w:divBdr>
                    <w:top w:val="none" w:sz="0" w:space="0" w:color="auto"/>
                    <w:left w:val="none" w:sz="0" w:space="0" w:color="auto"/>
                    <w:bottom w:val="none" w:sz="0" w:space="0" w:color="auto"/>
                    <w:right w:val="none" w:sz="0" w:space="0" w:color="auto"/>
                  </w:divBdr>
                  <w:divsChild>
                    <w:div w:id="1401556156">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1401556178">
      <w:marLeft w:val="0"/>
      <w:marRight w:val="0"/>
      <w:marTop w:val="0"/>
      <w:marBottom w:val="0"/>
      <w:divBdr>
        <w:top w:val="none" w:sz="0" w:space="0" w:color="auto"/>
        <w:left w:val="none" w:sz="0" w:space="0" w:color="auto"/>
        <w:bottom w:val="none" w:sz="0" w:space="0" w:color="auto"/>
        <w:right w:val="none" w:sz="0" w:space="0" w:color="auto"/>
      </w:divBdr>
      <w:divsChild>
        <w:div w:id="1401556032">
          <w:marLeft w:val="0"/>
          <w:marRight w:val="0"/>
          <w:marTop w:val="100"/>
          <w:marBottom w:val="100"/>
          <w:divBdr>
            <w:top w:val="none" w:sz="0" w:space="0" w:color="auto"/>
            <w:left w:val="none" w:sz="0" w:space="0" w:color="auto"/>
            <w:bottom w:val="none" w:sz="0" w:space="0" w:color="auto"/>
            <w:right w:val="none" w:sz="0" w:space="0" w:color="auto"/>
          </w:divBdr>
          <w:divsChild>
            <w:div w:id="1401556155">
              <w:marLeft w:val="0"/>
              <w:marRight w:val="0"/>
              <w:marTop w:val="0"/>
              <w:marBottom w:val="0"/>
              <w:divBdr>
                <w:top w:val="none" w:sz="0" w:space="0" w:color="auto"/>
                <w:left w:val="none" w:sz="0" w:space="0" w:color="auto"/>
                <w:bottom w:val="none" w:sz="0" w:space="0" w:color="auto"/>
                <w:right w:val="none" w:sz="0" w:space="0" w:color="auto"/>
              </w:divBdr>
              <w:divsChild>
                <w:div w:id="1401556021">
                  <w:marLeft w:val="0"/>
                  <w:marRight w:val="0"/>
                  <w:marTop w:val="0"/>
                  <w:marBottom w:val="0"/>
                  <w:divBdr>
                    <w:top w:val="none" w:sz="0" w:space="0" w:color="auto"/>
                    <w:left w:val="none" w:sz="0" w:space="0" w:color="auto"/>
                    <w:bottom w:val="none" w:sz="0" w:space="0" w:color="auto"/>
                    <w:right w:val="none" w:sz="0" w:space="0" w:color="auto"/>
                  </w:divBdr>
                  <w:divsChild>
                    <w:div w:id="1401556061">
                      <w:marLeft w:val="0"/>
                      <w:marRight w:val="0"/>
                      <w:marTop w:val="0"/>
                      <w:marBottom w:val="136"/>
                      <w:divBdr>
                        <w:top w:val="none" w:sz="0" w:space="0" w:color="auto"/>
                        <w:left w:val="none" w:sz="0" w:space="0" w:color="auto"/>
                        <w:bottom w:val="none" w:sz="0" w:space="0" w:color="auto"/>
                        <w:right w:val="single" w:sz="6" w:space="11" w:color="E5E5E5"/>
                      </w:divBdr>
                    </w:div>
                  </w:divsChild>
                </w:div>
              </w:divsChild>
            </w:div>
          </w:divsChild>
        </w:div>
      </w:divsChild>
    </w:div>
    <w:div w:id="20340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9317-18B7-477F-AC5A-6305C1F2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2368</Words>
  <Characters>14211</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Nazwa i adres jednostki zamawiającej</vt:lpstr>
    </vt:vector>
  </TitlesOfParts>
  <Company>MRiRW</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i adres jednostki zamawiającej</dc:title>
  <dc:subject/>
  <dc:creator>MR</dc:creator>
  <cp:keywords/>
  <dc:description/>
  <cp:lastModifiedBy>Łukasz Dmowski</cp:lastModifiedBy>
  <cp:revision>48</cp:revision>
  <cp:lastPrinted>2019-03-25T14:07:00Z</cp:lastPrinted>
  <dcterms:created xsi:type="dcterms:W3CDTF">2019-03-19T11:34:00Z</dcterms:created>
  <dcterms:modified xsi:type="dcterms:W3CDTF">2020-12-08T16:10:00Z</dcterms:modified>
</cp:coreProperties>
</file>