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ED3F5A" w14:textId="77777777" w:rsidR="00EA4D30" w:rsidRPr="004B532F" w:rsidRDefault="00EA4D30">
      <w:pPr>
        <w:autoSpaceDE w:val="0"/>
        <w:spacing w:before="120" w:after="120" w:line="240" w:lineRule="auto"/>
        <w:ind w:firstLine="357"/>
        <w:jc w:val="right"/>
        <w:rPr>
          <w:rFonts w:ascii="Arial" w:hAnsi="Arial" w:cs="Arial"/>
          <w:bCs/>
          <w:i/>
          <w:sz w:val="16"/>
          <w:szCs w:val="16"/>
        </w:rPr>
      </w:pPr>
      <w:r w:rsidRPr="004B532F">
        <w:rPr>
          <w:rFonts w:ascii="Arial" w:hAnsi="Arial" w:cs="Arial"/>
          <w:bCs/>
          <w:i/>
          <w:sz w:val="16"/>
          <w:szCs w:val="16"/>
        </w:rPr>
        <w:t xml:space="preserve">Załącznik </w:t>
      </w:r>
      <w:r w:rsidR="00962B6A" w:rsidRPr="004B532F">
        <w:rPr>
          <w:rFonts w:ascii="Arial" w:hAnsi="Arial" w:cs="Arial"/>
          <w:bCs/>
          <w:i/>
          <w:sz w:val="16"/>
          <w:szCs w:val="16"/>
        </w:rPr>
        <w:t xml:space="preserve">Nr </w:t>
      </w:r>
      <w:r w:rsidR="00EC60B6">
        <w:rPr>
          <w:rFonts w:ascii="Arial" w:hAnsi="Arial" w:cs="Arial"/>
          <w:bCs/>
          <w:i/>
          <w:sz w:val="16"/>
          <w:szCs w:val="16"/>
        </w:rPr>
        <w:t>4</w:t>
      </w:r>
      <w:r w:rsidR="00E55B61">
        <w:rPr>
          <w:rFonts w:ascii="Arial" w:hAnsi="Arial" w:cs="Arial"/>
          <w:bCs/>
          <w:i/>
          <w:sz w:val="16"/>
          <w:szCs w:val="16"/>
        </w:rPr>
        <w:t xml:space="preserve"> do Zapytania Ofertowego</w:t>
      </w:r>
    </w:p>
    <w:p w14:paraId="2BA448AC" w14:textId="77777777" w:rsidR="00EA4D30" w:rsidRPr="00810A3E" w:rsidRDefault="00E55B61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11A70B4D" wp14:editId="50694A76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762E5" w14:textId="77777777" w:rsidR="00F02691" w:rsidRDefault="00F02691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A70B4D"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" strokeweight=".26mm">
                <v:stroke joinstyle="miter"/>
                <v:textbox inset=",,,0">
                  <w:txbxContent>
                    <w:p w14:paraId="0F0762E5" w14:textId="77777777" w:rsidR="00F02691" w:rsidRDefault="00F02691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884B451" w14:textId="77777777"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1984"/>
        <w:gridCol w:w="6662"/>
        <w:gridCol w:w="2835"/>
      </w:tblGrid>
      <w:tr w:rsidR="008202C7" w:rsidRPr="00A00C1D" w14:paraId="525ADDB0" w14:textId="77777777" w:rsidTr="008202C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066C5A" w14:textId="77777777" w:rsidR="008202C7" w:rsidRPr="00A00C1D" w:rsidRDefault="008202C7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77AC3B" w14:textId="77777777" w:rsidR="008202C7" w:rsidRPr="00A00C1D" w:rsidRDefault="008202C7" w:rsidP="00A00C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osób wskazanych do realizacji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7573B" w14:textId="77777777" w:rsidR="008202C7" w:rsidRPr="00A00C1D" w:rsidRDefault="008202C7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Obsługiwany język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7A5FC1" w14:textId="77777777" w:rsidR="008202C7" w:rsidRPr="00A00C1D" w:rsidRDefault="008202C7" w:rsidP="008202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  <w:r w:rsidR="00513598">
              <w:rPr>
                <w:rFonts w:ascii="Arial" w:hAnsi="Arial" w:cs="Arial"/>
                <w:b/>
                <w:sz w:val="16"/>
                <w:szCs w:val="16"/>
              </w:rPr>
              <w:t xml:space="preserve"> tłumaczy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B8497A" w14:textId="77777777" w:rsidR="008202C7" w:rsidRPr="007F27BC" w:rsidRDefault="008202C7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14:paraId="00E7A969" w14:textId="77777777" w:rsidR="008202C7" w:rsidRPr="00A00C1D" w:rsidRDefault="008202C7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8202C7" w:rsidRPr="00810A3E" w14:paraId="5032FC2E" w14:textId="77777777" w:rsidTr="008202C7">
        <w:trPr>
          <w:trHeight w:val="657"/>
        </w:trPr>
        <w:tc>
          <w:tcPr>
            <w:tcW w:w="1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8BEF" w14:textId="77777777" w:rsidR="00854838" w:rsidRPr="0025432A" w:rsidRDefault="00854838" w:rsidP="0085483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25432A">
              <w:rPr>
                <w:rFonts w:ascii="Arial" w:hAnsi="Arial"/>
                <w:sz w:val="16"/>
                <w:szCs w:val="16"/>
              </w:rPr>
              <w:t>O udzielenie zamówienia może ubiegać się Wykonawca, który będzie dysponował na etapie realizacji zamówienia:</w:t>
            </w:r>
          </w:p>
          <w:p w14:paraId="5A510E8A" w14:textId="77777777" w:rsidR="00854838" w:rsidRPr="0025432A" w:rsidRDefault="00854838" w:rsidP="00854838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/>
                <w:sz w:val="16"/>
                <w:szCs w:val="16"/>
              </w:rPr>
            </w:pPr>
            <w:r w:rsidRPr="0025432A">
              <w:rPr>
                <w:rFonts w:ascii="Arial" w:hAnsi="Arial"/>
                <w:sz w:val="16"/>
                <w:szCs w:val="16"/>
              </w:rPr>
              <w:t>co najmniej dwoma tłumaczami wykonującymi tłumaczenia pisemne w języku angielskim, z których każda z osobna spełnia poniższe warunki:</w:t>
            </w:r>
          </w:p>
          <w:p w14:paraId="72A79F3E" w14:textId="77777777" w:rsidR="00854838" w:rsidRPr="0025432A" w:rsidRDefault="00854838" w:rsidP="00854838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sz w:val="16"/>
                <w:szCs w:val="16"/>
              </w:rPr>
            </w:pPr>
            <w:r w:rsidRPr="0025432A">
              <w:rPr>
                <w:rFonts w:ascii="Arial" w:hAnsi="Arial"/>
                <w:sz w:val="16"/>
                <w:szCs w:val="16"/>
              </w:rPr>
              <w:t>posiada wykształcenie wyższe na kierunku filologii danego języka zdobyte w kraju lub zagranicą, lub</w:t>
            </w:r>
            <w:r w:rsidRPr="0025432A">
              <w:rPr>
                <w:sz w:val="16"/>
                <w:szCs w:val="16"/>
              </w:rPr>
              <w:t xml:space="preserve"> </w:t>
            </w:r>
          </w:p>
          <w:p w14:paraId="239508EF" w14:textId="77777777" w:rsidR="00854838" w:rsidRPr="0025432A" w:rsidRDefault="00854838" w:rsidP="00854838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/>
                <w:sz w:val="16"/>
                <w:szCs w:val="16"/>
              </w:rPr>
            </w:pPr>
            <w:r w:rsidRPr="0025432A">
              <w:rPr>
                <w:rFonts w:ascii="Arial" w:hAnsi="Arial"/>
                <w:sz w:val="16"/>
                <w:szCs w:val="16"/>
              </w:rPr>
              <w:t>legitymuje się certyfikatem C2 lub innym równoważnym na poziomie biegłym w zakresie danego języka zgodnie z założeniami Europejskiego Systemu Opisu Kształcenia Językowego (</w:t>
            </w:r>
            <w:proofErr w:type="spellStart"/>
            <w:r w:rsidRPr="0025432A">
              <w:rPr>
                <w:rFonts w:ascii="Arial" w:hAnsi="Arial"/>
                <w:sz w:val="16"/>
                <w:szCs w:val="16"/>
              </w:rPr>
              <w:t>Common</w:t>
            </w:r>
            <w:proofErr w:type="spellEnd"/>
            <w:r w:rsidRPr="0025432A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25432A">
              <w:rPr>
                <w:rFonts w:ascii="Arial" w:hAnsi="Arial"/>
                <w:sz w:val="16"/>
                <w:szCs w:val="16"/>
              </w:rPr>
              <w:t>European</w:t>
            </w:r>
            <w:proofErr w:type="spellEnd"/>
            <w:r w:rsidRPr="0025432A">
              <w:rPr>
                <w:rFonts w:ascii="Arial" w:hAnsi="Arial"/>
                <w:sz w:val="16"/>
                <w:szCs w:val="16"/>
              </w:rPr>
              <w:t xml:space="preserve"> Framework of Reference for </w:t>
            </w:r>
            <w:proofErr w:type="spellStart"/>
            <w:r w:rsidRPr="0025432A">
              <w:rPr>
                <w:rFonts w:ascii="Arial" w:hAnsi="Arial"/>
                <w:sz w:val="16"/>
                <w:szCs w:val="16"/>
              </w:rPr>
              <w:t>Languages</w:t>
            </w:r>
            <w:proofErr w:type="spellEnd"/>
            <w:r w:rsidRPr="0025432A">
              <w:rPr>
                <w:rFonts w:ascii="Arial" w:hAnsi="Arial"/>
                <w:sz w:val="16"/>
                <w:szCs w:val="16"/>
              </w:rPr>
              <w:t>), lub</w:t>
            </w:r>
          </w:p>
          <w:p w14:paraId="27847299" w14:textId="77777777" w:rsidR="00854838" w:rsidRPr="0025432A" w:rsidRDefault="00854838" w:rsidP="00854838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/>
                <w:sz w:val="16"/>
                <w:szCs w:val="16"/>
              </w:rPr>
            </w:pPr>
            <w:r w:rsidRPr="0025432A">
              <w:rPr>
                <w:rFonts w:ascii="Arial" w:hAnsi="Arial"/>
                <w:sz w:val="16"/>
                <w:szCs w:val="16"/>
              </w:rPr>
              <w:t>ukończyła studia podyplomowe w kraju lub za granicą w zakresie tłumaczenia danego języka, lub</w:t>
            </w:r>
          </w:p>
          <w:p w14:paraId="1F2D0CC9" w14:textId="77777777" w:rsidR="00854838" w:rsidRPr="0025432A" w:rsidRDefault="00854838" w:rsidP="00854838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/>
                <w:sz w:val="16"/>
                <w:szCs w:val="16"/>
              </w:rPr>
            </w:pPr>
            <w:r w:rsidRPr="0025432A">
              <w:rPr>
                <w:rFonts w:ascii="Arial" w:hAnsi="Arial"/>
                <w:sz w:val="16"/>
                <w:szCs w:val="16"/>
              </w:rPr>
              <w:t>posiada status native speakera oraz:</w:t>
            </w:r>
          </w:p>
          <w:p w14:paraId="1E502D26" w14:textId="77777777" w:rsidR="00854838" w:rsidRPr="0025432A" w:rsidRDefault="00854838" w:rsidP="00854838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/>
                <w:sz w:val="16"/>
                <w:szCs w:val="16"/>
              </w:rPr>
            </w:pPr>
            <w:r w:rsidRPr="0025432A">
              <w:rPr>
                <w:rFonts w:ascii="Arial" w:hAnsi="Arial"/>
                <w:sz w:val="16"/>
                <w:szCs w:val="16"/>
              </w:rPr>
              <w:t>ukończyła studia wyższe, minimum 3-letnie, na kierunku filologia polska w kraju lub zagranicą, lub</w:t>
            </w:r>
          </w:p>
          <w:p w14:paraId="04E0D224" w14:textId="77777777" w:rsidR="00854838" w:rsidRPr="0025432A" w:rsidRDefault="00854838" w:rsidP="00854838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/>
                <w:sz w:val="16"/>
                <w:szCs w:val="16"/>
              </w:rPr>
            </w:pPr>
            <w:r w:rsidRPr="0025432A">
              <w:rPr>
                <w:rFonts w:ascii="Arial" w:hAnsi="Arial"/>
                <w:sz w:val="16"/>
                <w:szCs w:val="16"/>
              </w:rPr>
              <w:t>ukończyła studia wyższe, minimum 3-letnie, na kierunku gdzie językiem wykładowym był język polski, lub</w:t>
            </w:r>
          </w:p>
          <w:p w14:paraId="3FEA5F8F" w14:textId="77777777" w:rsidR="00854838" w:rsidRPr="0025432A" w:rsidRDefault="00854838" w:rsidP="00854838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/>
                <w:sz w:val="16"/>
                <w:szCs w:val="16"/>
              </w:rPr>
            </w:pPr>
            <w:r w:rsidRPr="0025432A">
              <w:rPr>
                <w:rFonts w:ascii="Arial" w:hAnsi="Arial"/>
                <w:sz w:val="16"/>
                <w:szCs w:val="16"/>
              </w:rPr>
              <w:t>legitymuje się certyfikatem C2 lub inny równoważnym na poziomie biegłym w zakresie języka polskiego zgodnie z założeniami Europejskiego Systemu Opisu Kształcenia Językowego (</w:t>
            </w:r>
            <w:proofErr w:type="spellStart"/>
            <w:r w:rsidRPr="0025432A">
              <w:rPr>
                <w:rFonts w:ascii="Arial" w:hAnsi="Arial"/>
                <w:sz w:val="16"/>
                <w:szCs w:val="16"/>
              </w:rPr>
              <w:t>Common</w:t>
            </w:r>
            <w:proofErr w:type="spellEnd"/>
            <w:r w:rsidRPr="0025432A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25432A">
              <w:rPr>
                <w:rFonts w:ascii="Arial" w:hAnsi="Arial"/>
                <w:sz w:val="16"/>
                <w:szCs w:val="16"/>
              </w:rPr>
              <w:t>European</w:t>
            </w:r>
            <w:proofErr w:type="spellEnd"/>
            <w:r w:rsidRPr="0025432A">
              <w:rPr>
                <w:rFonts w:ascii="Arial" w:hAnsi="Arial"/>
                <w:sz w:val="16"/>
                <w:szCs w:val="16"/>
              </w:rPr>
              <w:t xml:space="preserve"> Framework of Reference for </w:t>
            </w:r>
            <w:proofErr w:type="spellStart"/>
            <w:r w:rsidRPr="0025432A">
              <w:rPr>
                <w:rFonts w:ascii="Arial" w:hAnsi="Arial"/>
                <w:sz w:val="16"/>
                <w:szCs w:val="16"/>
              </w:rPr>
              <w:t>Languages</w:t>
            </w:r>
            <w:proofErr w:type="spellEnd"/>
            <w:r w:rsidRPr="0025432A">
              <w:rPr>
                <w:rFonts w:ascii="Arial" w:hAnsi="Arial"/>
                <w:sz w:val="16"/>
                <w:szCs w:val="16"/>
              </w:rPr>
              <w:t>), lub</w:t>
            </w:r>
          </w:p>
          <w:p w14:paraId="1D60B86F" w14:textId="77777777" w:rsidR="00854838" w:rsidRPr="0025432A" w:rsidRDefault="00854838" w:rsidP="00854838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/>
                <w:sz w:val="16"/>
                <w:szCs w:val="16"/>
              </w:rPr>
            </w:pPr>
            <w:r w:rsidRPr="0025432A">
              <w:rPr>
                <w:rFonts w:ascii="Arial" w:hAnsi="Arial"/>
                <w:sz w:val="16"/>
                <w:szCs w:val="16"/>
              </w:rPr>
              <w:t>posiada prawo do wykonywania zawodu tłumacza przysięgłego w zakresie danego języka,</w:t>
            </w:r>
          </w:p>
          <w:p w14:paraId="4B6DD937" w14:textId="70CA54F0" w:rsidR="000E4F74" w:rsidRPr="00854838" w:rsidRDefault="00854838" w:rsidP="00854838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</w:pPr>
            <w:r w:rsidRPr="0025432A">
              <w:rPr>
                <w:rFonts w:ascii="Arial" w:hAnsi="Arial"/>
                <w:sz w:val="16"/>
                <w:szCs w:val="16"/>
              </w:rPr>
              <w:t>przetłumaczyła w swoim dorobku zawodowym co najmniej 1000 stron obliczeniowych (tj.1800 znaków ze spacjami na stronę) w języku angielskim.</w:t>
            </w:r>
          </w:p>
        </w:tc>
      </w:tr>
      <w:tr w:rsidR="008202C7" w:rsidRPr="00810A3E" w14:paraId="56262E0A" w14:textId="77777777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4B73" w14:textId="77777777" w:rsidR="008202C7" w:rsidRPr="008202C7" w:rsidRDefault="008202C7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85357" w14:textId="77777777" w:rsidR="008202C7" w:rsidRPr="00810A3E" w:rsidRDefault="008202C7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2544" w14:textId="77777777" w:rsidR="008202C7" w:rsidRPr="008202C7" w:rsidRDefault="008202C7" w:rsidP="008202C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angielski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9ADD" w14:textId="77777777" w:rsidR="008202C7" w:rsidRPr="00F26637" w:rsidRDefault="00F26637" w:rsidP="00F26637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450DDF1C" w14:textId="77777777" w:rsidR="00F26637" w:rsidRPr="00F26637" w:rsidRDefault="00F26637" w:rsidP="00F2663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4035124F" w14:textId="77777777" w:rsidR="00F26637" w:rsidRPr="00F26637" w:rsidRDefault="00F26637" w:rsidP="00F26637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4F0C3212" w14:textId="77777777" w:rsidR="008202C7" w:rsidRDefault="00F26637" w:rsidP="00F2663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21E9C06C" w14:textId="77777777" w:rsidR="00F26637" w:rsidRPr="00F26637" w:rsidRDefault="00F26637" w:rsidP="00F26637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1F87A795" w14:textId="77777777" w:rsidR="00F26637" w:rsidRPr="00F26637" w:rsidRDefault="00F26637" w:rsidP="00F2663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14:paraId="2E1E8EAB" w14:textId="47BABC0A" w:rsidR="00832194" w:rsidRPr="004C1FAD" w:rsidRDefault="00F26637" w:rsidP="004C1FAD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6553F655" w14:textId="77777777" w:rsidR="00F26637" w:rsidRPr="00F26637" w:rsidRDefault="00F26637" w:rsidP="00F26637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611E0E44" w14:textId="77777777" w:rsidR="00913CCB" w:rsidRPr="00F26637" w:rsidRDefault="00F26637" w:rsidP="00913C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 w:rsidR="00913CCB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13CCB" w:rsidRPr="00F26637">
              <w:rPr>
                <w:rFonts w:ascii="Arial" w:hAnsi="Arial" w:cs="Arial"/>
                <w:bCs/>
                <w:sz w:val="16"/>
                <w:szCs w:val="16"/>
              </w:rPr>
              <w:t>wskazać</w:t>
            </w:r>
            <w:r w:rsidR="00913CCB"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="00913CCB"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 w:rsidR="00913CCB"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14:paraId="59163C6A" w14:textId="77777777" w:rsidR="00F26637" w:rsidRDefault="00913CCB" w:rsidP="00913C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………………………………………………………………………………………………………</w:t>
            </w:r>
          </w:p>
          <w:p w14:paraId="4518960F" w14:textId="77777777" w:rsidR="00913CCB" w:rsidRDefault="00913CCB" w:rsidP="00913C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14:paraId="5B419856" w14:textId="77777777" w:rsidR="00913CCB" w:rsidRDefault="00913CCB" w:rsidP="00913C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14:paraId="7E7E01BE" w14:textId="77777777" w:rsidR="00913CCB" w:rsidRDefault="00913CCB" w:rsidP="00913C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4315C272" w14:textId="77777777" w:rsidR="00913CCB" w:rsidRDefault="00913CCB" w:rsidP="00913CCB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34D162F6" w14:textId="77777777" w:rsidR="00513598" w:rsidRDefault="00513598" w:rsidP="00913CCB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nazwa/rodzaj przetłumaczonego tekstu …………………………………………………….</w:t>
            </w:r>
          </w:p>
          <w:p w14:paraId="5FCE3F26" w14:textId="77777777" w:rsidR="00513598" w:rsidRDefault="00513598" w:rsidP="00913CCB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 podmiotu dla którego usługa tłumaczenie została wykonana ……………………</w:t>
            </w:r>
          </w:p>
          <w:p w14:paraId="06596F19" w14:textId="77777777" w:rsidR="00513598" w:rsidRPr="00F26637" w:rsidRDefault="00513598" w:rsidP="00513598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14:paraId="3007C0D7" w14:textId="77777777" w:rsidR="00513598" w:rsidRPr="00513598" w:rsidRDefault="00913CCB" w:rsidP="00513598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przetłumaczonych stron obliczeniowych w języku angielskim: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B8C5" w14:textId="77777777" w:rsidR="008202C7" w:rsidRPr="00810A3E" w:rsidRDefault="008202C7" w:rsidP="008202C7">
            <w:pPr>
              <w:pStyle w:val="Akapitzlist"/>
              <w:rPr>
                <w:rFonts w:ascii="Arial" w:hAnsi="Arial" w:cs="Arial"/>
                <w:bCs/>
              </w:rPr>
            </w:pPr>
          </w:p>
        </w:tc>
      </w:tr>
      <w:tr w:rsidR="00B35ACC" w:rsidRPr="00810A3E" w14:paraId="6536B3E6" w14:textId="77777777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129F" w14:textId="77777777" w:rsidR="00B35ACC" w:rsidRPr="008202C7" w:rsidRDefault="00B35ACC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42133" w14:textId="77777777" w:rsidR="00B35ACC" w:rsidRPr="00810A3E" w:rsidRDefault="00B35ACC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6749" w14:textId="69E645F4" w:rsidR="00B35ACC" w:rsidRPr="008202C7" w:rsidRDefault="00854838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angielski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397A" w14:textId="77777777" w:rsidR="00B35ACC" w:rsidRPr="00F26637" w:rsidRDefault="00B35ACC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662EF4FB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32791E2C" w14:textId="77777777" w:rsidR="00B35ACC" w:rsidRPr="00F26637" w:rsidRDefault="00B35ACC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6B87416B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EE591FE" w14:textId="77777777" w:rsidR="00B35ACC" w:rsidRPr="00F26637" w:rsidRDefault="00B35ACC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081E9B50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14:paraId="1938FDF8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3A73C585" w14:textId="77777777" w:rsidR="00B35ACC" w:rsidRPr="00F26637" w:rsidRDefault="00B35ACC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066D6286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14:paraId="2D69750A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41BBC99D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14:paraId="5C3262BA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14:paraId="1402597B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392F8A57" w14:textId="77777777" w:rsidR="00B35ACC" w:rsidRDefault="00B35ACC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6FDB1075" w14:textId="77777777" w:rsidR="00513598" w:rsidRDefault="00513598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nazwa/rodzaj przetłumaczonego tekstu ……………………………………………..</w:t>
            </w:r>
          </w:p>
          <w:p w14:paraId="42134513" w14:textId="77777777" w:rsidR="00513598" w:rsidRPr="00513598" w:rsidRDefault="00513598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 podmiotu dla którego usługa tłumaczenie została wykonana ……………………</w:t>
            </w:r>
            <w:r w:rsidRPr="00513598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</w:t>
            </w:r>
          </w:p>
          <w:p w14:paraId="784DCB62" w14:textId="3360CFA5" w:rsidR="00B35ACC" w:rsidRPr="00913CCB" w:rsidRDefault="00B35ACC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ilość przetłumaczonych stron obliczeniowych w języku </w:t>
            </w:r>
            <w:r w:rsidR="00406E6F">
              <w:rPr>
                <w:rFonts w:ascii="Arial" w:hAnsi="Arial" w:cs="Arial"/>
                <w:bCs/>
                <w:sz w:val="16"/>
                <w:szCs w:val="16"/>
              </w:rPr>
              <w:t>angielskim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……………………</w:t>
            </w:r>
            <w:r w:rsidR="00513598"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  <w:r w:rsidR="00F80B82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5481" w14:textId="77777777" w:rsidR="00B35ACC" w:rsidRPr="00810A3E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EA072FD" w14:textId="61CC9762" w:rsidR="00B35ACC" w:rsidRDefault="00B35ACC"/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1984"/>
        <w:gridCol w:w="6662"/>
        <w:gridCol w:w="2835"/>
      </w:tblGrid>
      <w:tr w:rsidR="00B35ACC" w:rsidRPr="00810A3E" w14:paraId="324163CE" w14:textId="77777777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07A9" w14:textId="77777777" w:rsidR="00B35ACC" w:rsidRPr="008202C7" w:rsidRDefault="00B35ACC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C9146" w14:textId="77777777" w:rsidR="00B35ACC" w:rsidRPr="00810A3E" w:rsidRDefault="00B35ACC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EAB8" w14:textId="77777777"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68D6" w14:textId="77777777"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CB55" w14:textId="77777777" w:rsidR="00B35ACC" w:rsidRPr="00810A3E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4EE96A8" w14:textId="5AD09B1F" w:rsidR="00CE55D1" w:rsidRDefault="00CE55D1"/>
    <w:p w14:paraId="2730EEB5" w14:textId="77777777" w:rsidR="00EA4D30" w:rsidRDefault="00EA4D30">
      <w:pPr>
        <w:spacing w:after="0" w:line="240" w:lineRule="auto"/>
        <w:jc w:val="both"/>
        <w:rPr>
          <w:rFonts w:ascii="Arial" w:hAnsi="Arial" w:cs="Arial"/>
        </w:rPr>
      </w:pPr>
    </w:p>
    <w:p w14:paraId="1B425E70" w14:textId="77777777" w:rsidR="00CE55D1" w:rsidRDefault="00CE55D1">
      <w:pPr>
        <w:spacing w:after="0" w:line="240" w:lineRule="auto"/>
        <w:jc w:val="both"/>
        <w:rPr>
          <w:rFonts w:ascii="Arial" w:hAnsi="Arial" w:cs="Arial"/>
        </w:rPr>
      </w:pPr>
    </w:p>
    <w:p w14:paraId="5C2DA981" w14:textId="77777777"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</w:t>
      </w:r>
      <w:r w:rsidR="00E55B61">
        <w:rPr>
          <w:rFonts w:ascii="Arial" w:hAnsi="Arial" w:cs="Arial"/>
        </w:rPr>
        <w:t>____________, dnia ________ 20</w:t>
      </w:r>
      <w:r w:rsidR="00B3561A">
        <w:rPr>
          <w:rFonts w:ascii="Arial" w:hAnsi="Arial" w:cs="Arial"/>
        </w:rPr>
        <w:t xml:space="preserve">20 </w:t>
      </w:r>
      <w:r w:rsidRPr="00810A3E">
        <w:rPr>
          <w:rFonts w:ascii="Arial" w:hAnsi="Arial" w:cs="Arial"/>
        </w:rPr>
        <w:t>r.</w:t>
      </w:r>
    </w:p>
    <w:p w14:paraId="5ECCAA41" w14:textId="77777777"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14:paraId="6CAC6B22" w14:textId="77777777"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14:paraId="2D96EA4B" w14:textId="77777777" w:rsidR="00EA4D30" w:rsidRPr="00810A3E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EA4D30" w:rsidRPr="00810A3E" w:rsidSect="004B532F">
      <w:footerReference w:type="default" r:id="rId7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DBF7" w14:textId="77777777" w:rsidR="006626DE" w:rsidRDefault="006626DE">
      <w:pPr>
        <w:spacing w:after="0" w:line="240" w:lineRule="auto"/>
      </w:pPr>
      <w:r>
        <w:separator/>
      </w:r>
    </w:p>
  </w:endnote>
  <w:endnote w:type="continuationSeparator" w:id="0">
    <w:p w14:paraId="775D9FDA" w14:textId="77777777" w:rsidR="006626DE" w:rsidRDefault="0066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1B2B" w14:textId="77777777" w:rsidR="00F02691" w:rsidRDefault="00F02691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</w:p>
  <w:p w14:paraId="0D0509D4" w14:textId="77777777" w:rsidR="00F02691" w:rsidRDefault="00F02691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  <w:r>
      <w:rPr>
        <w:rFonts w:ascii="Garamond" w:hAnsi="Garamond"/>
        <w:i/>
        <w:iCs/>
        <w:sz w:val="20"/>
        <w:szCs w:val="20"/>
      </w:rPr>
      <w:tab/>
      <w:t xml:space="preserve">Strona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</w:instrText>
    </w:r>
    <w:r>
      <w:rPr>
        <w:b/>
        <w:bCs/>
        <w:i/>
        <w:iCs/>
        <w:sz w:val="20"/>
        <w:szCs w:val="20"/>
      </w:rPr>
      <w:fldChar w:fldCharType="separate"/>
    </w:r>
    <w:r w:rsidR="00D62FD3">
      <w:rPr>
        <w:b/>
        <w:bCs/>
        <w:i/>
        <w:iCs/>
        <w:noProof/>
        <w:sz w:val="20"/>
        <w:szCs w:val="20"/>
      </w:rPr>
      <w:t>2</w:t>
    </w:r>
    <w:r>
      <w:rPr>
        <w:b/>
        <w:bCs/>
        <w:i/>
        <w:iCs/>
        <w:sz w:val="20"/>
        <w:szCs w:val="20"/>
      </w:rPr>
      <w:fldChar w:fldCharType="end"/>
    </w:r>
    <w:r>
      <w:rPr>
        <w:rFonts w:ascii="Garamond" w:hAnsi="Garamond"/>
        <w:i/>
        <w:iCs/>
        <w:sz w:val="20"/>
        <w:szCs w:val="20"/>
      </w:rPr>
      <w:t xml:space="preserve"> z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NUMPAGES \*Arabic </w:instrText>
    </w:r>
    <w:r>
      <w:rPr>
        <w:b/>
        <w:bCs/>
        <w:i/>
        <w:iCs/>
        <w:sz w:val="20"/>
        <w:szCs w:val="20"/>
      </w:rPr>
      <w:fldChar w:fldCharType="separate"/>
    </w:r>
    <w:r w:rsidR="00D62FD3">
      <w:rPr>
        <w:b/>
        <w:bCs/>
        <w:i/>
        <w:iCs/>
        <w:noProof/>
        <w:sz w:val="20"/>
        <w:szCs w:val="20"/>
      </w:rPr>
      <w:t>10</w:t>
    </w:r>
    <w:r>
      <w:rPr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2C746" w14:textId="77777777" w:rsidR="006626DE" w:rsidRDefault="006626DE">
      <w:pPr>
        <w:spacing w:after="0" w:line="240" w:lineRule="auto"/>
      </w:pPr>
      <w:r>
        <w:separator/>
      </w:r>
    </w:p>
  </w:footnote>
  <w:footnote w:type="continuationSeparator" w:id="0">
    <w:p w14:paraId="65D32607" w14:textId="77777777" w:rsidR="006626DE" w:rsidRDefault="00662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50B6E"/>
    <w:multiLevelType w:val="hybridMultilevel"/>
    <w:tmpl w:val="640A6338"/>
    <w:lvl w:ilvl="0" w:tplc="32703A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A54F8"/>
    <w:multiLevelType w:val="hybridMultilevel"/>
    <w:tmpl w:val="E9E6E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296F"/>
    <w:multiLevelType w:val="hybridMultilevel"/>
    <w:tmpl w:val="6436CF36"/>
    <w:lvl w:ilvl="0" w:tplc="3D068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057B6"/>
    <w:multiLevelType w:val="hybridMultilevel"/>
    <w:tmpl w:val="609CAFE6"/>
    <w:lvl w:ilvl="0" w:tplc="06321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0138B"/>
    <w:multiLevelType w:val="hybridMultilevel"/>
    <w:tmpl w:val="5D3E6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D095D"/>
    <w:multiLevelType w:val="hybridMultilevel"/>
    <w:tmpl w:val="AFF6E270"/>
    <w:lvl w:ilvl="0" w:tplc="13C26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956F3"/>
    <w:multiLevelType w:val="multilevel"/>
    <w:tmpl w:val="E5FEF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sz w:val="16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C849B5"/>
    <w:multiLevelType w:val="hybridMultilevel"/>
    <w:tmpl w:val="D6DC717A"/>
    <w:lvl w:ilvl="0" w:tplc="2D52FD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72039"/>
    <w:multiLevelType w:val="hybridMultilevel"/>
    <w:tmpl w:val="DC5C569A"/>
    <w:lvl w:ilvl="0" w:tplc="F45AB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73964"/>
    <w:multiLevelType w:val="hybridMultilevel"/>
    <w:tmpl w:val="D58E5FB6"/>
    <w:lvl w:ilvl="0" w:tplc="310ADD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1AFB"/>
    <w:multiLevelType w:val="hybridMultilevel"/>
    <w:tmpl w:val="678AB64E"/>
    <w:lvl w:ilvl="0" w:tplc="32BEFE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E2633"/>
    <w:multiLevelType w:val="hybridMultilevel"/>
    <w:tmpl w:val="FF1C86BE"/>
    <w:lvl w:ilvl="0" w:tplc="2E9ED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78ED6C">
      <w:start w:val="1"/>
      <w:numFmt w:val="decimal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16"/>
        <w:szCs w:val="16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22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966C2"/>
    <w:multiLevelType w:val="multilevel"/>
    <w:tmpl w:val="DADE1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4CE81B03"/>
    <w:multiLevelType w:val="hybridMultilevel"/>
    <w:tmpl w:val="0E040E62"/>
    <w:lvl w:ilvl="0" w:tplc="38BE59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77199"/>
    <w:multiLevelType w:val="hybridMultilevel"/>
    <w:tmpl w:val="9DDC9AFC"/>
    <w:lvl w:ilvl="0" w:tplc="420C25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31F09"/>
    <w:multiLevelType w:val="hybridMultilevel"/>
    <w:tmpl w:val="BE4E4C7A"/>
    <w:lvl w:ilvl="0" w:tplc="E9B69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47798"/>
    <w:multiLevelType w:val="hybridMultilevel"/>
    <w:tmpl w:val="AAF29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D7C18"/>
    <w:multiLevelType w:val="hybridMultilevel"/>
    <w:tmpl w:val="D8861BB4"/>
    <w:lvl w:ilvl="0" w:tplc="36E434C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8077FA"/>
    <w:multiLevelType w:val="hybridMultilevel"/>
    <w:tmpl w:val="12E2A806"/>
    <w:lvl w:ilvl="0" w:tplc="76F64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7"/>
  </w:num>
  <w:num w:numId="9">
    <w:abstractNumId w:val="29"/>
  </w:num>
  <w:num w:numId="10">
    <w:abstractNumId w:val="9"/>
  </w:num>
  <w:num w:numId="11">
    <w:abstractNumId w:val="22"/>
  </w:num>
  <w:num w:numId="12">
    <w:abstractNumId w:val="16"/>
  </w:num>
  <w:num w:numId="13">
    <w:abstractNumId w:val="18"/>
  </w:num>
  <w:num w:numId="14">
    <w:abstractNumId w:val="14"/>
  </w:num>
  <w:num w:numId="15">
    <w:abstractNumId w:val="21"/>
  </w:num>
  <w:num w:numId="16">
    <w:abstractNumId w:val="31"/>
  </w:num>
  <w:num w:numId="17">
    <w:abstractNumId w:val="12"/>
  </w:num>
  <w:num w:numId="18">
    <w:abstractNumId w:val="20"/>
  </w:num>
  <w:num w:numId="19">
    <w:abstractNumId w:val="11"/>
  </w:num>
  <w:num w:numId="20">
    <w:abstractNumId w:val="24"/>
  </w:num>
  <w:num w:numId="21">
    <w:abstractNumId w:val="10"/>
  </w:num>
  <w:num w:numId="22">
    <w:abstractNumId w:val="26"/>
  </w:num>
  <w:num w:numId="23">
    <w:abstractNumId w:val="23"/>
  </w:num>
  <w:num w:numId="24">
    <w:abstractNumId w:val="19"/>
  </w:num>
  <w:num w:numId="25">
    <w:abstractNumId w:val="25"/>
  </w:num>
  <w:num w:numId="26">
    <w:abstractNumId w:val="17"/>
  </w:num>
  <w:num w:numId="27">
    <w:abstractNumId w:val="7"/>
  </w:num>
  <w:num w:numId="28">
    <w:abstractNumId w:val="15"/>
  </w:num>
  <w:num w:numId="29">
    <w:abstractNumId w:val="13"/>
  </w:num>
  <w:num w:numId="30">
    <w:abstractNumId w:val="8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D9"/>
    <w:rsid w:val="00024472"/>
    <w:rsid w:val="000D3F35"/>
    <w:rsid w:val="000E4F74"/>
    <w:rsid w:val="000F5BFE"/>
    <w:rsid w:val="00137BF0"/>
    <w:rsid w:val="001535FA"/>
    <w:rsid w:val="00162830"/>
    <w:rsid w:val="00190232"/>
    <w:rsid w:val="00246D64"/>
    <w:rsid w:val="0025432A"/>
    <w:rsid w:val="00276DC6"/>
    <w:rsid w:val="003B3D81"/>
    <w:rsid w:val="00406E6F"/>
    <w:rsid w:val="00451770"/>
    <w:rsid w:val="00452490"/>
    <w:rsid w:val="00495003"/>
    <w:rsid w:val="004B532F"/>
    <w:rsid w:val="004C1FAD"/>
    <w:rsid w:val="004C5AB1"/>
    <w:rsid w:val="004E0269"/>
    <w:rsid w:val="004F588F"/>
    <w:rsid w:val="00513598"/>
    <w:rsid w:val="005E068B"/>
    <w:rsid w:val="005E77DD"/>
    <w:rsid w:val="006626DE"/>
    <w:rsid w:val="006F3251"/>
    <w:rsid w:val="00727192"/>
    <w:rsid w:val="007564A2"/>
    <w:rsid w:val="00757698"/>
    <w:rsid w:val="00776EB1"/>
    <w:rsid w:val="007F27BC"/>
    <w:rsid w:val="00810A3E"/>
    <w:rsid w:val="008202C7"/>
    <w:rsid w:val="00832194"/>
    <w:rsid w:val="00854838"/>
    <w:rsid w:val="00865074"/>
    <w:rsid w:val="00876392"/>
    <w:rsid w:val="008E7C76"/>
    <w:rsid w:val="00913CCB"/>
    <w:rsid w:val="00916E75"/>
    <w:rsid w:val="00932ED9"/>
    <w:rsid w:val="00962B6A"/>
    <w:rsid w:val="009B7502"/>
    <w:rsid w:val="009C60E6"/>
    <w:rsid w:val="00A00C1D"/>
    <w:rsid w:val="00A1068A"/>
    <w:rsid w:val="00B14088"/>
    <w:rsid w:val="00B3561A"/>
    <w:rsid w:val="00B35ACC"/>
    <w:rsid w:val="00C0041D"/>
    <w:rsid w:val="00C60196"/>
    <w:rsid w:val="00C92988"/>
    <w:rsid w:val="00CD65C4"/>
    <w:rsid w:val="00CE55D1"/>
    <w:rsid w:val="00D34A17"/>
    <w:rsid w:val="00D60B81"/>
    <w:rsid w:val="00D62FD3"/>
    <w:rsid w:val="00DE5365"/>
    <w:rsid w:val="00E55B61"/>
    <w:rsid w:val="00E65882"/>
    <w:rsid w:val="00EA4D30"/>
    <w:rsid w:val="00EB229F"/>
    <w:rsid w:val="00EC60B6"/>
    <w:rsid w:val="00EE5BA0"/>
    <w:rsid w:val="00F02691"/>
    <w:rsid w:val="00F0754B"/>
    <w:rsid w:val="00F26637"/>
    <w:rsid w:val="00F31F85"/>
    <w:rsid w:val="00F80B82"/>
    <w:rsid w:val="00FA11E6"/>
    <w:rsid w:val="00FB195E"/>
    <w:rsid w:val="00FC4105"/>
    <w:rsid w:val="00FD5071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A48FEC1"/>
  <w15:docId w15:val="{4E6BD871-20FD-4246-B4CB-4D496649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E7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916E75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916E7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Małgorzata Kosewska</cp:lastModifiedBy>
  <cp:revision>5</cp:revision>
  <cp:lastPrinted>2016-08-05T07:24:00Z</cp:lastPrinted>
  <dcterms:created xsi:type="dcterms:W3CDTF">2020-07-28T09:28:00Z</dcterms:created>
  <dcterms:modified xsi:type="dcterms:W3CDTF">2020-07-28T11:55:00Z</dcterms:modified>
</cp:coreProperties>
</file>