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FED3F5A" w14:textId="77777777" w:rsidR="00EA4D30" w:rsidRPr="004B532F" w:rsidRDefault="00EA4D30">
      <w:pPr>
        <w:autoSpaceDE w:val="0"/>
        <w:spacing w:before="120" w:after="120" w:line="240" w:lineRule="auto"/>
        <w:ind w:firstLine="357"/>
        <w:jc w:val="right"/>
        <w:rPr>
          <w:rFonts w:ascii="Arial" w:hAnsi="Arial" w:cs="Arial"/>
          <w:bCs/>
          <w:i/>
          <w:sz w:val="16"/>
          <w:szCs w:val="16"/>
        </w:rPr>
      </w:pPr>
      <w:bookmarkStart w:id="0" w:name="_GoBack"/>
      <w:bookmarkEnd w:id="0"/>
      <w:r w:rsidRPr="004B532F">
        <w:rPr>
          <w:rFonts w:ascii="Arial" w:hAnsi="Arial" w:cs="Arial"/>
          <w:bCs/>
          <w:i/>
          <w:sz w:val="16"/>
          <w:szCs w:val="16"/>
        </w:rPr>
        <w:t xml:space="preserve">Załącznik </w:t>
      </w:r>
      <w:r w:rsidR="00962B6A" w:rsidRPr="004B532F">
        <w:rPr>
          <w:rFonts w:ascii="Arial" w:hAnsi="Arial" w:cs="Arial"/>
          <w:bCs/>
          <w:i/>
          <w:sz w:val="16"/>
          <w:szCs w:val="16"/>
        </w:rPr>
        <w:t xml:space="preserve">Nr </w:t>
      </w:r>
      <w:r w:rsidR="00EC60B6">
        <w:rPr>
          <w:rFonts w:ascii="Arial" w:hAnsi="Arial" w:cs="Arial"/>
          <w:bCs/>
          <w:i/>
          <w:sz w:val="16"/>
          <w:szCs w:val="16"/>
        </w:rPr>
        <w:t>4</w:t>
      </w:r>
      <w:r w:rsidR="00E55B61">
        <w:rPr>
          <w:rFonts w:ascii="Arial" w:hAnsi="Arial" w:cs="Arial"/>
          <w:bCs/>
          <w:i/>
          <w:sz w:val="16"/>
          <w:szCs w:val="16"/>
        </w:rPr>
        <w:t xml:space="preserve"> do Zapytania Ofertowego</w:t>
      </w:r>
    </w:p>
    <w:p w14:paraId="2BA448AC" w14:textId="77777777" w:rsidR="00EA4D30" w:rsidRPr="00810A3E" w:rsidRDefault="00E55B61">
      <w:pPr>
        <w:spacing w:before="120" w:after="12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inline distT="0" distB="0" distL="0" distR="0" wp14:anchorId="11A70B4D" wp14:editId="50694A76">
                <wp:extent cx="2286000" cy="1028700"/>
                <wp:effectExtent l="13970" t="13970" r="5080" b="5080"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0762E5" w14:textId="77777777" w:rsidR="00F02691" w:rsidRDefault="00F02691">
                            <w:pPr>
                              <w:spacing w:before="1200"/>
                              <w:ind w:firstLine="357"/>
                              <w:jc w:val="center"/>
                              <w:rPr>
                                <w:rFonts w:ascii="Cambria" w:hAnsi="Cambria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Prostokąt zaokrąglony 1" o:spid="_x0000_s1026" style="width:180pt;height:8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" strokeweight=".26mm">
                <v:stroke joinstyle="miter"/>
                <v:textbox inset=",,,0">
                  <w:txbxContent>
                    <w:p w:rsidR="00F02691" w:rsidRDefault="00F02691">
                      <w:pPr>
                        <w:spacing w:before="1200"/>
                        <w:ind w:firstLine="357"/>
                        <w:jc w:val="center"/>
                        <w:rPr>
                          <w:rFonts w:ascii="Cambria" w:hAnsi="Cambria"/>
                          <w:i/>
                          <w:sz w:val="18"/>
                        </w:rPr>
                      </w:pPr>
                      <w:r>
                        <w:rPr>
                          <w:rFonts w:ascii="Cambria" w:hAnsi="Cambria"/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5884B451" w14:textId="77777777" w:rsidR="00EA4D30" w:rsidRDefault="00EA4D30">
      <w:pPr>
        <w:autoSpaceDE w:val="0"/>
        <w:spacing w:before="120" w:after="120" w:line="240" w:lineRule="auto"/>
        <w:ind w:firstLine="357"/>
        <w:jc w:val="center"/>
        <w:rPr>
          <w:rFonts w:ascii="Arial" w:hAnsi="Arial" w:cs="Arial"/>
          <w:b/>
          <w:bCs/>
        </w:rPr>
      </w:pPr>
      <w:r w:rsidRPr="00810A3E">
        <w:rPr>
          <w:rFonts w:ascii="Arial" w:hAnsi="Arial" w:cs="Arial"/>
          <w:b/>
          <w:bCs/>
        </w:rPr>
        <w:t>WZÓR WYKAZU OSÓB</w:t>
      </w:r>
    </w:p>
    <w:tbl>
      <w:tblPr>
        <w:tblW w:w="1428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2268"/>
        <w:gridCol w:w="1984"/>
        <w:gridCol w:w="6662"/>
        <w:gridCol w:w="2835"/>
      </w:tblGrid>
      <w:tr w:rsidR="008202C7" w:rsidRPr="00A00C1D" w14:paraId="525ADDB0" w14:textId="77777777" w:rsidTr="008202C7">
        <w:trPr>
          <w:trHeight w:val="907"/>
          <w:tblHeader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6066C5A" w14:textId="77777777" w:rsidR="008202C7" w:rsidRPr="00A00C1D" w:rsidRDefault="008202C7" w:rsidP="00A00C1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0C1D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F77AC3B" w14:textId="77777777" w:rsidR="008202C7" w:rsidRPr="00A00C1D" w:rsidRDefault="008202C7" w:rsidP="00A00C1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Imię i nazwisko osób wskazanych do realizacji zamówienia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D17573B" w14:textId="77777777" w:rsidR="008202C7" w:rsidRPr="00A00C1D" w:rsidRDefault="008202C7" w:rsidP="007F27B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Obsługiwany język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37A5FC1" w14:textId="77777777" w:rsidR="008202C7" w:rsidRPr="00A00C1D" w:rsidRDefault="008202C7" w:rsidP="008202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Posiadane wykształcenie i doświadczenie</w:t>
            </w:r>
            <w:r w:rsidR="00513598">
              <w:rPr>
                <w:rFonts w:ascii="Arial" w:hAnsi="Arial" w:cs="Arial"/>
                <w:b/>
                <w:sz w:val="16"/>
                <w:szCs w:val="16"/>
              </w:rPr>
              <w:t xml:space="preserve"> tłumaczy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8B8497A" w14:textId="77777777" w:rsidR="008202C7" w:rsidRPr="007F27BC" w:rsidRDefault="008202C7" w:rsidP="007F27B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27BC">
              <w:rPr>
                <w:rFonts w:ascii="Arial" w:hAnsi="Arial" w:cs="Arial"/>
                <w:b/>
                <w:sz w:val="16"/>
                <w:szCs w:val="16"/>
              </w:rPr>
              <w:t>Podstawa dysponowania osobą</w:t>
            </w:r>
          </w:p>
          <w:p w14:paraId="00E7A969" w14:textId="77777777" w:rsidR="008202C7" w:rsidRPr="00A00C1D" w:rsidRDefault="008202C7" w:rsidP="007F27B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27BC">
              <w:rPr>
                <w:rFonts w:ascii="Arial" w:hAnsi="Arial" w:cs="Arial"/>
                <w:b/>
                <w:sz w:val="16"/>
                <w:szCs w:val="16"/>
              </w:rPr>
              <w:t>/jeżeli Wykonawca korzysta z zasobów podmiotu trzeciego zobowiązany jest określić podmiot udostępniający zasoby/</w:t>
            </w:r>
          </w:p>
        </w:tc>
      </w:tr>
      <w:tr w:rsidR="008202C7" w:rsidRPr="00810A3E" w14:paraId="5032FC2E" w14:textId="77777777" w:rsidTr="008202C7">
        <w:trPr>
          <w:trHeight w:val="657"/>
        </w:trPr>
        <w:tc>
          <w:tcPr>
            <w:tcW w:w="14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779CA" w14:textId="0E46C1DB" w:rsidR="008202C7" w:rsidRPr="008202C7" w:rsidRDefault="008202C7" w:rsidP="008E7C76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02C7">
              <w:rPr>
                <w:rFonts w:ascii="Arial" w:hAnsi="Arial" w:cs="Arial"/>
                <w:b/>
                <w:bCs/>
                <w:sz w:val="18"/>
                <w:szCs w:val="18"/>
              </w:rPr>
              <w:t>Tłumacze pisemni:</w:t>
            </w:r>
          </w:p>
          <w:p w14:paraId="6B07F8F2" w14:textId="77777777" w:rsidR="008202C7" w:rsidRPr="008202C7" w:rsidRDefault="008202C7" w:rsidP="008202C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202C7">
              <w:rPr>
                <w:rFonts w:ascii="Arial" w:hAnsi="Arial" w:cs="Arial"/>
                <w:bCs/>
                <w:sz w:val="16"/>
                <w:szCs w:val="16"/>
              </w:rPr>
              <w:t>co najmniej sześc</w:t>
            </w:r>
            <w:r>
              <w:rPr>
                <w:rFonts w:ascii="Arial" w:hAnsi="Arial" w:cs="Arial"/>
                <w:bCs/>
                <w:sz w:val="16"/>
                <w:szCs w:val="16"/>
              </w:rPr>
              <w:t>iu</w:t>
            </w:r>
            <w:r w:rsidRPr="008202C7">
              <w:rPr>
                <w:rFonts w:ascii="Arial" w:hAnsi="Arial" w:cs="Arial"/>
                <w:bCs/>
                <w:sz w:val="16"/>
                <w:szCs w:val="16"/>
              </w:rPr>
              <w:t xml:space="preserve"> tłumacz</w:t>
            </w:r>
            <w:r>
              <w:rPr>
                <w:rFonts w:ascii="Arial" w:hAnsi="Arial" w:cs="Arial"/>
                <w:bCs/>
                <w:sz w:val="16"/>
                <w:szCs w:val="16"/>
              </w:rPr>
              <w:t>y</w:t>
            </w:r>
            <w:r w:rsidRPr="008202C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wykonujących</w:t>
            </w:r>
            <w:r w:rsidRPr="008202C7">
              <w:rPr>
                <w:rFonts w:ascii="Arial" w:hAnsi="Arial" w:cs="Arial"/>
                <w:bCs/>
                <w:sz w:val="16"/>
                <w:szCs w:val="16"/>
              </w:rPr>
              <w:t xml:space="preserve"> tłumaczenia pisemne, po jednym z następujących języków: angielski, francuski, niemiecki, rosyjski, czeski, słowacki, z których każda z osobna spełnia poniższe warunki:</w:t>
            </w:r>
          </w:p>
          <w:p w14:paraId="2BE64F75" w14:textId="77777777" w:rsidR="008202C7" w:rsidRPr="008202C7" w:rsidRDefault="008202C7" w:rsidP="008202C7">
            <w:pPr>
              <w:pStyle w:val="Akapitzlist"/>
              <w:widowControl w:val="0"/>
              <w:numPr>
                <w:ilvl w:val="2"/>
                <w:numId w:val="14"/>
              </w:numPr>
              <w:autoSpaceDE w:val="0"/>
              <w:autoSpaceDN w:val="0"/>
              <w:adjustRightInd w:val="0"/>
              <w:spacing w:before="40" w:after="40" w:line="240" w:lineRule="auto"/>
              <w:ind w:left="289" w:hanging="284"/>
              <w:rPr>
                <w:rFonts w:ascii="Arial" w:hAnsi="Arial" w:cs="Arial"/>
                <w:bCs/>
                <w:sz w:val="16"/>
                <w:szCs w:val="16"/>
              </w:rPr>
            </w:pPr>
            <w:r w:rsidRPr="008202C7">
              <w:rPr>
                <w:rFonts w:ascii="Arial" w:hAnsi="Arial" w:cs="Arial"/>
                <w:bCs/>
                <w:sz w:val="16"/>
                <w:szCs w:val="16"/>
              </w:rPr>
              <w:t>posiada wykształcenie wyższe na kierunku filologii danego języka zdobyte w kraju lub za granicą, lub</w:t>
            </w:r>
          </w:p>
          <w:p w14:paraId="3D830981" w14:textId="77777777" w:rsidR="008202C7" w:rsidRPr="008202C7" w:rsidRDefault="008202C7" w:rsidP="008202C7">
            <w:pPr>
              <w:pStyle w:val="Akapitzlist"/>
              <w:widowControl w:val="0"/>
              <w:numPr>
                <w:ilvl w:val="2"/>
                <w:numId w:val="14"/>
              </w:numPr>
              <w:autoSpaceDE w:val="0"/>
              <w:autoSpaceDN w:val="0"/>
              <w:adjustRightInd w:val="0"/>
              <w:spacing w:before="40" w:after="40" w:line="240" w:lineRule="auto"/>
              <w:ind w:left="289" w:hanging="284"/>
              <w:rPr>
                <w:rFonts w:ascii="Arial" w:hAnsi="Arial" w:cs="Arial"/>
                <w:bCs/>
                <w:sz w:val="16"/>
                <w:szCs w:val="16"/>
              </w:rPr>
            </w:pPr>
            <w:r w:rsidRPr="008202C7">
              <w:rPr>
                <w:rFonts w:ascii="Arial" w:hAnsi="Arial" w:cs="Arial"/>
                <w:bCs/>
                <w:sz w:val="16"/>
                <w:szCs w:val="16"/>
              </w:rPr>
              <w:t>legitymuje się certyfikatem C2 lub innym równoważnym na poziomie biegłym w zakresie danego języka zgodnie z założeniami Europejskiego Systemu Opisu Kształcenia Językowego (Common European Framework of Reference for Languages), lub</w:t>
            </w:r>
          </w:p>
          <w:p w14:paraId="67107712" w14:textId="77777777" w:rsidR="008202C7" w:rsidRPr="008202C7" w:rsidRDefault="008202C7" w:rsidP="008202C7">
            <w:pPr>
              <w:pStyle w:val="Akapitzlist"/>
              <w:widowControl w:val="0"/>
              <w:numPr>
                <w:ilvl w:val="2"/>
                <w:numId w:val="14"/>
              </w:numPr>
              <w:autoSpaceDE w:val="0"/>
              <w:autoSpaceDN w:val="0"/>
              <w:adjustRightInd w:val="0"/>
              <w:spacing w:before="40" w:after="40" w:line="240" w:lineRule="auto"/>
              <w:ind w:left="289" w:hanging="284"/>
              <w:rPr>
                <w:rFonts w:ascii="Arial" w:hAnsi="Arial" w:cs="Arial"/>
                <w:bCs/>
                <w:sz w:val="16"/>
                <w:szCs w:val="16"/>
              </w:rPr>
            </w:pPr>
            <w:r w:rsidRPr="008202C7">
              <w:rPr>
                <w:rFonts w:ascii="Arial" w:hAnsi="Arial" w:cs="Arial"/>
                <w:bCs/>
                <w:sz w:val="16"/>
                <w:szCs w:val="16"/>
              </w:rPr>
              <w:t>ukończyła studia podyplomowe w kraju lub za granicą w zakresie tłumaczenia danego języka, lub</w:t>
            </w:r>
          </w:p>
          <w:p w14:paraId="7DB4EC3D" w14:textId="77777777" w:rsidR="008202C7" w:rsidRPr="008202C7" w:rsidRDefault="008202C7" w:rsidP="008202C7">
            <w:pPr>
              <w:pStyle w:val="Akapitzlist"/>
              <w:widowControl w:val="0"/>
              <w:numPr>
                <w:ilvl w:val="2"/>
                <w:numId w:val="14"/>
              </w:numPr>
              <w:autoSpaceDE w:val="0"/>
              <w:autoSpaceDN w:val="0"/>
              <w:adjustRightInd w:val="0"/>
              <w:spacing w:before="40" w:after="40" w:line="240" w:lineRule="auto"/>
              <w:ind w:left="289" w:hanging="284"/>
              <w:rPr>
                <w:rFonts w:ascii="Arial" w:hAnsi="Arial" w:cs="Arial"/>
                <w:bCs/>
                <w:sz w:val="16"/>
                <w:szCs w:val="16"/>
              </w:rPr>
            </w:pPr>
            <w:r w:rsidRPr="008202C7">
              <w:rPr>
                <w:rFonts w:ascii="Arial" w:hAnsi="Arial" w:cs="Arial"/>
                <w:bCs/>
                <w:sz w:val="16"/>
                <w:szCs w:val="16"/>
              </w:rPr>
              <w:t>posiada status native speakera oraz:</w:t>
            </w:r>
          </w:p>
          <w:p w14:paraId="20D7E649" w14:textId="77777777" w:rsidR="008202C7" w:rsidRPr="008202C7" w:rsidRDefault="008202C7" w:rsidP="008202C7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40" w:after="40" w:line="240" w:lineRule="auto"/>
              <w:ind w:left="572" w:hanging="283"/>
              <w:rPr>
                <w:rFonts w:ascii="Arial" w:hAnsi="Arial" w:cs="Arial"/>
                <w:bCs/>
                <w:sz w:val="16"/>
                <w:szCs w:val="16"/>
              </w:rPr>
            </w:pPr>
            <w:r w:rsidRPr="008202C7">
              <w:rPr>
                <w:rFonts w:ascii="Arial" w:hAnsi="Arial" w:cs="Arial"/>
                <w:bCs/>
                <w:sz w:val="16"/>
                <w:szCs w:val="16"/>
              </w:rPr>
              <w:t>ukończyła studia wyższe, minimum 3-letnie, na kierunku filologia polska w kraju lub za granicą, lub</w:t>
            </w:r>
          </w:p>
          <w:p w14:paraId="15AA3765" w14:textId="77777777" w:rsidR="008202C7" w:rsidRPr="008202C7" w:rsidRDefault="008202C7" w:rsidP="008202C7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40" w:after="40" w:line="240" w:lineRule="auto"/>
              <w:ind w:left="572" w:hanging="283"/>
              <w:rPr>
                <w:rFonts w:ascii="Arial" w:hAnsi="Arial" w:cs="Arial"/>
                <w:bCs/>
                <w:sz w:val="16"/>
                <w:szCs w:val="16"/>
              </w:rPr>
            </w:pPr>
            <w:r w:rsidRPr="008202C7">
              <w:rPr>
                <w:rFonts w:ascii="Arial" w:hAnsi="Arial" w:cs="Arial"/>
                <w:bCs/>
                <w:sz w:val="16"/>
                <w:szCs w:val="16"/>
              </w:rPr>
              <w:t>ukończyła studia wyższe, minimum 3-letnie, na kierunku gdzie językiem wykładowym był język polski, lub</w:t>
            </w:r>
          </w:p>
          <w:p w14:paraId="3E1BCBFF" w14:textId="77777777" w:rsidR="008202C7" w:rsidRPr="008202C7" w:rsidRDefault="008202C7" w:rsidP="008202C7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40" w:after="40" w:line="240" w:lineRule="auto"/>
              <w:ind w:left="572" w:hanging="283"/>
              <w:rPr>
                <w:rFonts w:ascii="Arial" w:hAnsi="Arial" w:cs="Arial"/>
                <w:bCs/>
                <w:sz w:val="16"/>
                <w:szCs w:val="16"/>
              </w:rPr>
            </w:pPr>
            <w:r w:rsidRPr="008202C7">
              <w:rPr>
                <w:rFonts w:ascii="Arial" w:hAnsi="Arial" w:cs="Arial"/>
                <w:bCs/>
                <w:sz w:val="16"/>
                <w:szCs w:val="16"/>
              </w:rPr>
              <w:t>legitymuje się certyfikatem C2 lub innym równoważnym na poziomie biegłym w zakresie języka polskiego zgodnie z założeniami Europejskiego Systemu Opisu Kształcenia Językowego (Common European Framework of Reference for Languages), lub</w:t>
            </w:r>
          </w:p>
          <w:p w14:paraId="4CF280DF" w14:textId="5B1ADBBF" w:rsidR="008202C7" w:rsidRPr="000E4F74" w:rsidRDefault="008202C7" w:rsidP="00513598">
            <w:pPr>
              <w:pStyle w:val="Akapitzlist"/>
              <w:widowControl w:val="0"/>
              <w:numPr>
                <w:ilvl w:val="2"/>
                <w:numId w:val="14"/>
              </w:numPr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289" w:hanging="284"/>
              <w:textAlignment w:val="baseline"/>
              <w:rPr>
                <w:rFonts w:ascii="Arial" w:hAnsi="Arial" w:cs="Arial"/>
                <w:bCs/>
              </w:rPr>
            </w:pPr>
            <w:r w:rsidRPr="008202C7">
              <w:rPr>
                <w:rFonts w:ascii="Arial" w:hAnsi="Arial" w:cs="Arial"/>
                <w:bCs/>
                <w:sz w:val="16"/>
                <w:szCs w:val="16"/>
              </w:rPr>
              <w:t>posiada prawo do wykonywania zawodu tłumacza przysi</w:t>
            </w:r>
            <w:r w:rsidR="000E4F74">
              <w:rPr>
                <w:rFonts w:ascii="Arial" w:hAnsi="Arial" w:cs="Arial"/>
                <w:bCs/>
                <w:sz w:val="16"/>
                <w:szCs w:val="16"/>
              </w:rPr>
              <w:t>ęgłego w zakresie danego języka;</w:t>
            </w:r>
          </w:p>
          <w:p w14:paraId="4B6DD937" w14:textId="75B35949" w:rsidR="000E4F74" w:rsidRPr="00513598" w:rsidRDefault="000E4F74" w:rsidP="00513598">
            <w:pPr>
              <w:pStyle w:val="Akapitzlist"/>
              <w:widowControl w:val="0"/>
              <w:numPr>
                <w:ilvl w:val="2"/>
                <w:numId w:val="14"/>
              </w:numPr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289" w:hanging="284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przetłumaczyła minimum 10</w:t>
            </w:r>
            <w:r w:rsidR="00F31F85">
              <w:rPr>
                <w:rFonts w:ascii="Arial" w:hAnsi="Arial" w:cs="Arial"/>
                <w:bCs/>
                <w:sz w:val="16"/>
                <w:szCs w:val="16"/>
              </w:rPr>
              <w:t>0</w:t>
            </w:r>
            <w:r>
              <w:rPr>
                <w:rFonts w:ascii="Arial" w:hAnsi="Arial" w:cs="Arial"/>
                <w:bCs/>
                <w:sz w:val="16"/>
                <w:szCs w:val="16"/>
              </w:rPr>
              <w:t>0 stron obliczeniowych.</w:t>
            </w:r>
          </w:p>
        </w:tc>
      </w:tr>
      <w:tr w:rsidR="008202C7" w:rsidRPr="00810A3E" w14:paraId="56262E0A" w14:textId="77777777" w:rsidTr="008202C7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014B73" w14:textId="77777777" w:rsidR="008202C7" w:rsidRPr="008202C7" w:rsidRDefault="008202C7">
            <w:pPr>
              <w:snapToGrid w:val="0"/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02C7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B85357" w14:textId="77777777" w:rsidR="008202C7" w:rsidRPr="00810A3E" w:rsidRDefault="008202C7" w:rsidP="00A00C1D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22544" w14:textId="77777777" w:rsidR="008202C7" w:rsidRPr="008202C7" w:rsidRDefault="008202C7" w:rsidP="008202C7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-1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angielski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C9ADD" w14:textId="77777777" w:rsidR="008202C7" w:rsidRPr="00F26637" w:rsidRDefault="00F26637" w:rsidP="00F26637">
            <w:pPr>
              <w:pStyle w:val="Akapitzlist"/>
              <w:numPr>
                <w:ilvl w:val="0"/>
                <w:numId w:val="17"/>
              </w:numPr>
              <w:tabs>
                <w:tab w:val="left" w:leader="underscore" w:pos="4962"/>
              </w:tabs>
              <w:spacing w:before="120" w:after="120" w:line="240" w:lineRule="auto"/>
              <w:ind w:left="176" w:hanging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posiada wykształcenie wyższe: </w:t>
            </w:r>
            <w:r w:rsidRPr="00F26637">
              <w:rPr>
                <w:rFonts w:ascii="Arial" w:hAnsi="Arial" w:cs="Arial"/>
                <w:b/>
                <w:bCs/>
                <w:sz w:val="16"/>
                <w:szCs w:val="16"/>
              </w:rPr>
              <w:t>TAK/NIE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*</w:t>
            </w:r>
          </w:p>
          <w:p w14:paraId="450DDF1C" w14:textId="77777777" w:rsidR="00F26637" w:rsidRPr="00F26637" w:rsidRDefault="00F26637" w:rsidP="00F26637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eśli TAK</w:t>
            </w:r>
            <w:r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 wskazać uczelnię: …………………………………………………………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…………</w:t>
            </w:r>
          </w:p>
          <w:p w14:paraId="4035124F" w14:textId="77777777" w:rsidR="00F26637" w:rsidRPr="00F26637" w:rsidRDefault="00F26637" w:rsidP="00F26637">
            <w:pPr>
              <w:pStyle w:val="Akapitzlist"/>
              <w:numPr>
                <w:ilvl w:val="0"/>
                <w:numId w:val="17"/>
              </w:numPr>
              <w:tabs>
                <w:tab w:val="left" w:leader="underscore" w:pos="4962"/>
              </w:tabs>
              <w:spacing w:before="120" w:after="120" w:line="240" w:lineRule="auto"/>
              <w:ind w:left="176" w:hanging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posiada </w:t>
            </w:r>
            <w:r>
              <w:rPr>
                <w:rFonts w:ascii="Arial" w:hAnsi="Arial" w:cs="Arial"/>
                <w:bCs/>
                <w:sz w:val="16"/>
                <w:szCs w:val="16"/>
              </w:rPr>
              <w:t>certyfikat C2 lub inny równoważny na poziomie biegłym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F26637">
              <w:rPr>
                <w:rFonts w:ascii="Arial" w:hAnsi="Arial" w:cs="Arial"/>
                <w:b/>
                <w:bCs/>
                <w:sz w:val="16"/>
                <w:szCs w:val="16"/>
              </w:rPr>
              <w:t>TAK/NIE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*</w:t>
            </w:r>
          </w:p>
          <w:p w14:paraId="4F0C3212" w14:textId="77777777" w:rsidR="008202C7" w:rsidRDefault="00F26637" w:rsidP="00F26637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eśli TAK</w:t>
            </w:r>
            <w:r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proszę wskazać certyfikat znajomości języka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: …………………………………</w:t>
            </w:r>
            <w:r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  <w:p w14:paraId="21E9C06C" w14:textId="77777777" w:rsidR="00F26637" w:rsidRPr="00F26637" w:rsidRDefault="00F26637" w:rsidP="00F26637">
            <w:pPr>
              <w:pStyle w:val="Akapitzlist"/>
              <w:numPr>
                <w:ilvl w:val="0"/>
                <w:numId w:val="17"/>
              </w:numPr>
              <w:tabs>
                <w:tab w:val="left" w:leader="underscore" w:pos="4962"/>
              </w:tabs>
              <w:spacing w:before="120" w:after="120" w:line="240" w:lineRule="auto"/>
              <w:ind w:left="176" w:hanging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ukończyła studia podyplomowe w kraju lub za granicą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F26637">
              <w:rPr>
                <w:rFonts w:ascii="Arial" w:hAnsi="Arial" w:cs="Arial"/>
                <w:b/>
                <w:bCs/>
                <w:sz w:val="16"/>
                <w:szCs w:val="16"/>
              </w:rPr>
              <w:t>TAK/NIE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*</w:t>
            </w:r>
          </w:p>
          <w:p w14:paraId="1F87A795" w14:textId="77777777" w:rsidR="00F26637" w:rsidRPr="00F26637" w:rsidRDefault="00F26637" w:rsidP="00F26637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eśli TAK</w:t>
            </w:r>
            <w:r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 wskazać uczelnię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i kraj ukończenia studiów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: ……………………………………</w:t>
            </w:r>
          </w:p>
          <w:p w14:paraId="3234C962" w14:textId="77777777" w:rsidR="00F26637" w:rsidRDefault="00F26637" w:rsidP="00F26637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………………………………………………………………………………………………………</w:t>
            </w:r>
          </w:p>
          <w:p w14:paraId="2E1E8EAB" w14:textId="77777777" w:rsidR="00832194" w:rsidRDefault="00832194" w:rsidP="00F26637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553F655" w14:textId="77777777" w:rsidR="00F26637" w:rsidRPr="00F26637" w:rsidRDefault="00F26637" w:rsidP="00F26637">
            <w:pPr>
              <w:pStyle w:val="Akapitzlist"/>
              <w:numPr>
                <w:ilvl w:val="0"/>
                <w:numId w:val="17"/>
              </w:numPr>
              <w:tabs>
                <w:tab w:val="left" w:leader="underscore" w:pos="4962"/>
              </w:tabs>
              <w:spacing w:before="120" w:after="120" w:line="240" w:lineRule="auto"/>
              <w:ind w:left="176" w:hanging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26637">
              <w:rPr>
                <w:rFonts w:ascii="Arial" w:hAnsi="Arial" w:cs="Arial"/>
                <w:bCs/>
                <w:sz w:val="16"/>
                <w:szCs w:val="16"/>
              </w:rPr>
              <w:lastRenderedPageBreak/>
              <w:t xml:space="preserve">posiada </w:t>
            </w:r>
            <w:r>
              <w:rPr>
                <w:rFonts w:ascii="Arial" w:hAnsi="Arial" w:cs="Arial"/>
                <w:bCs/>
                <w:sz w:val="16"/>
                <w:szCs w:val="16"/>
              </w:rPr>
              <w:t>status native speakera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F26637">
              <w:rPr>
                <w:rFonts w:ascii="Arial" w:hAnsi="Arial" w:cs="Arial"/>
                <w:b/>
                <w:bCs/>
                <w:sz w:val="16"/>
                <w:szCs w:val="16"/>
              </w:rPr>
              <w:t>TAK/NIE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*</w:t>
            </w:r>
          </w:p>
          <w:p w14:paraId="611E0E44" w14:textId="77777777" w:rsidR="00913CCB" w:rsidRPr="00F26637" w:rsidRDefault="00F26637" w:rsidP="00913CCB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eśli TAK</w:t>
            </w:r>
            <w:r w:rsidR="00913CCB">
              <w:rPr>
                <w:rFonts w:ascii="Arial" w:hAnsi="Arial" w:cs="Arial"/>
                <w:bCs/>
                <w:sz w:val="16"/>
                <w:szCs w:val="16"/>
              </w:rPr>
              <w:t>: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913CCB" w:rsidRPr="00F26637">
              <w:rPr>
                <w:rFonts w:ascii="Arial" w:hAnsi="Arial" w:cs="Arial"/>
                <w:bCs/>
                <w:sz w:val="16"/>
                <w:szCs w:val="16"/>
              </w:rPr>
              <w:t>wskazać</w:t>
            </w:r>
            <w:r w:rsidR="00913CCB">
              <w:rPr>
                <w:rFonts w:ascii="Arial" w:hAnsi="Arial" w:cs="Arial"/>
                <w:bCs/>
                <w:sz w:val="16"/>
                <w:szCs w:val="16"/>
              </w:rPr>
              <w:t xml:space="preserve"> wykształcenie,</w:t>
            </w:r>
            <w:r w:rsidR="00913CCB" w:rsidRPr="00F26637">
              <w:rPr>
                <w:rFonts w:ascii="Arial" w:hAnsi="Arial" w:cs="Arial"/>
                <w:bCs/>
                <w:sz w:val="16"/>
                <w:szCs w:val="16"/>
              </w:rPr>
              <w:t xml:space="preserve"> uczelnię</w:t>
            </w:r>
            <w:r w:rsidR="00913CCB">
              <w:rPr>
                <w:rFonts w:ascii="Arial" w:hAnsi="Arial" w:cs="Arial"/>
                <w:bCs/>
                <w:sz w:val="16"/>
                <w:szCs w:val="16"/>
              </w:rPr>
              <w:t xml:space="preserve"> i kraj ukończenia studiów: ……………………</w:t>
            </w:r>
          </w:p>
          <w:p w14:paraId="59163C6A" w14:textId="77777777" w:rsidR="00F26637" w:rsidRDefault="00913CCB" w:rsidP="00913CCB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………………………………………………………………………………………………………</w:t>
            </w:r>
          </w:p>
          <w:p w14:paraId="4518960F" w14:textId="77777777" w:rsidR="00913CCB" w:rsidRDefault="00913CCB" w:rsidP="00913CCB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język wykładowy: …………………………..</w:t>
            </w:r>
          </w:p>
          <w:p w14:paraId="5B419856" w14:textId="77777777" w:rsidR="00913CCB" w:rsidRDefault="00913CCB" w:rsidP="00913CCB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26637">
              <w:rPr>
                <w:rFonts w:ascii="Arial" w:hAnsi="Arial" w:cs="Arial"/>
                <w:bCs/>
                <w:sz w:val="16"/>
                <w:szCs w:val="16"/>
              </w:rPr>
              <w:t>posiada</w:t>
            </w:r>
            <w:r>
              <w:rPr>
                <w:rFonts w:ascii="Arial" w:hAnsi="Arial" w:cs="Arial"/>
                <w:bCs/>
                <w:sz w:val="16"/>
                <w:szCs w:val="16"/>
              </w:rPr>
              <w:t>ny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certyfikat C2 lub inny równoważny na poziomie biegłym z języka polskiego</w:t>
            </w:r>
          </w:p>
          <w:p w14:paraId="7E7E01BE" w14:textId="77777777" w:rsidR="00913CCB" w:rsidRDefault="00913CCB" w:rsidP="00913CCB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………………………………………………………………………………………………………</w:t>
            </w:r>
          </w:p>
          <w:p w14:paraId="4315C272" w14:textId="77777777" w:rsidR="00913CCB" w:rsidRDefault="00913CCB" w:rsidP="00913CCB">
            <w:pPr>
              <w:pStyle w:val="Akapitzlist"/>
              <w:numPr>
                <w:ilvl w:val="0"/>
                <w:numId w:val="17"/>
              </w:numPr>
              <w:tabs>
                <w:tab w:val="left" w:leader="underscore" w:pos="4962"/>
              </w:tabs>
              <w:spacing w:before="120" w:after="120" w:line="240" w:lineRule="auto"/>
              <w:ind w:left="176" w:hanging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posiada </w:t>
            </w:r>
            <w:r>
              <w:rPr>
                <w:rFonts w:ascii="Arial" w:hAnsi="Arial" w:cs="Arial"/>
                <w:bCs/>
                <w:sz w:val="16"/>
                <w:szCs w:val="16"/>
              </w:rPr>
              <w:t>prawo do wykonywania zawodu tłumacza przysięgłego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F26637">
              <w:rPr>
                <w:rFonts w:ascii="Arial" w:hAnsi="Arial" w:cs="Arial"/>
                <w:b/>
                <w:bCs/>
                <w:sz w:val="16"/>
                <w:szCs w:val="16"/>
              </w:rPr>
              <w:t>TAK/NIE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*</w:t>
            </w:r>
          </w:p>
          <w:p w14:paraId="34D162F6" w14:textId="77777777" w:rsidR="00513598" w:rsidRDefault="00513598" w:rsidP="00913CCB">
            <w:pPr>
              <w:pStyle w:val="Akapitzlist"/>
              <w:numPr>
                <w:ilvl w:val="0"/>
                <w:numId w:val="17"/>
              </w:numPr>
              <w:tabs>
                <w:tab w:val="left" w:leader="underscore" w:pos="4962"/>
              </w:tabs>
              <w:spacing w:before="120" w:after="120" w:line="240" w:lineRule="auto"/>
              <w:ind w:left="176" w:hanging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nazwa/rodzaj przetłumaczonego tekstu …………………………………………………….</w:t>
            </w:r>
          </w:p>
          <w:p w14:paraId="5FCE3F26" w14:textId="77777777" w:rsidR="00513598" w:rsidRDefault="00513598" w:rsidP="00913CCB">
            <w:pPr>
              <w:pStyle w:val="Akapitzlist"/>
              <w:numPr>
                <w:ilvl w:val="0"/>
                <w:numId w:val="17"/>
              </w:numPr>
              <w:tabs>
                <w:tab w:val="left" w:leader="underscore" w:pos="4962"/>
              </w:tabs>
              <w:spacing w:before="120" w:after="120" w:line="240" w:lineRule="auto"/>
              <w:ind w:left="176" w:hanging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nazwa podmiotu dla którego usługa tłumaczenie została wykonana ……………………</w:t>
            </w:r>
          </w:p>
          <w:p w14:paraId="06596F19" w14:textId="77777777" w:rsidR="00513598" w:rsidRPr="00F26637" w:rsidRDefault="00513598" w:rsidP="00513598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…………………………………………………………………………………………………….</w:t>
            </w:r>
          </w:p>
          <w:p w14:paraId="3007C0D7" w14:textId="77777777" w:rsidR="00513598" w:rsidRPr="00513598" w:rsidRDefault="00913CCB" w:rsidP="00513598">
            <w:pPr>
              <w:pStyle w:val="Akapitzlist"/>
              <w:numPr>
                <w:ilvl w:val="0"/>
                <w:numId w:val="17"/>
              </w:numPr>
              <w:tabs>
                <w:tab w:val="left" w:leader="underscore" w:pos="4962"/>
              </w:tabs>
              <w:spacing w:before="120" w:after="120" w:line="240" w:lineRule="auto"/>
              <w:ind w:left="176" w:hanging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ilość przetłumaczonych stron obliczeniowych w języku angielskim: …………………….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DB8C5" w14:textId="77777777" w:rsidR="008202C7" w:rsidRPr="00810A3E" w:rsidRDefault="008202C7" w:rsidP="008202C7">
            <w:pPr>
              <w:pStyle w:val="Akapitzlist"/>
              <w:rPr>
                <w:rFonts w:ascii="Arial" w:hAnsi="Arial" w:cs="Arial"/>
                <w:bCs/>
              </w:rPr>
            </w:pPr>
          </w:p>
        </w:tc>
      </w:tr>
      <w:tr w:rsidR="00B35ACC" w:rsidRPr="00810A3E" w14:paraId="6536B3E6" w14:textId="77777777" w:rsidTr="008202C7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1129F" w14:textId="77777777" w:rsidR="00B35ACC" w:rsidRPr="008202C7" w:rsidRDefault="00B35ACC" w:rsidP="00A00C1D">
            <w:pPr>
              <w:snapToGrid w:val="0"/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02C7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F42133" w14:textId="77777777" w:rsidR="00B35ACC" w:rsidRPr="00810A3E" w:rsidRDefault="00B35ACC" w:rsidP="00A00C1D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A6749" w14:textId="77777777" w:rsidR="00B35ACC" w:rsidRPr="008202C7" w:rsidRDefault="00B35ACC" w:rsidP="008202C7">
            <w:pPr>
              <w:tabs>
                <w:tab w:val="left" w:leader="underscore" w:pos="189"/>
              </w:tabs>
              <w:snapToGrid w:val="0"/>
              <w:spacing w:before="120" w:after="240" w:line="240" w:lineRule="auto"/>
              <w:ind w:left="-1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niemiecki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9397A" w14:textId="77777777" w:rsidR="00B35ACC" w:rsidRPr="00F26637" w:rsidRDefault="00B35ACC" w:rsidP="00513598">
            <w:pPr>
              <w:pStyle w:val="Akapitzlist"/>
              <w:numPr>
                <w:ilvl w:val="0"/>
                <w:numId w:val="18"/>
              </w:num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posiada wykształcenie wyższe: </w:t>
            </w:r>
            <w:r w:rsidRPr="00F26637">
              <w:rPr>
                <w:rFonts w:ascii="Arial" w:hAnsi="Arial" w:cs="Arial"/>
                <w:b/>
                <w:bCs/>
                <w:sz w:val="16"/>
                <w:szCs w:val="16"/>
              </w:rPr>
              <w:t>TAK/NIE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*</w:t>
            </w:r>
          </w:p>
          <w:p w14:paraId="662EF4FB" w14:textId="77777777" w:rsidR="00B35ACC" w:rsidRPr="00F26637" w:rsidRDefault="00B35ACC" w:rsidP="00B35ACC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eśli TAK</w:t>
            </w:r>
            <w:r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 wskazać uczelnię: …………………………………………………………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…………</w:t>
            </w:r>
          </w:p>
          <w:p w14:paraId="32791E2C" w14:textId="77777777" w:rsidR="00B35ACC" w:rsidRPr="00F26637" w:rsidRDefault="00B35ACC" w:rsidP="00513598">
            <w:pPr>
              <w:pStyle w:val="Akapitzlist"/>
              <w:numPr>
                <w:ilvl w:val="0"/>
                <w:numId w:val="18"/>
              </w:num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posiada </w:t>
            </w:r>
            <w:r>
              <w:rPr>
                <w:rFonts w:ascii="Arial" w:hAnsi="Arial" w:cs="Arial"/>
                <w:bCs/>
                <w:sz w:val="16"/>
                <w:szCs w:val="16"/>
              </w:rPr>
              <w:t>certyfikat C2 lub inny równoważny na poziomie biegłym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F26637">
              <w:rPr>
                <w:rFonts w:ascii="Arial" w:hAnsi="Arial" w:cs="Arial"/>
                <w:b/>
                <w:bCs/>
                <w:sz w:val="16"/>
                <w:szCs w:val="16"/>
              </w:rPr>
              <w:t>TAK/NIE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*</w:t>
            </w:r>
          </w:p>
          <w:p w14:paraId="6B87416B" w14:textId="77777777" w:rsidR="00B35ACC" w:rsidRDefault="00B35ACC" w:rsidP="00B35ACC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eśli TAK</w:t>
            </w:r>
            <w:r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proszę wskazać certyfikat znajomości języka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: …………………………………</w:t>
            </w:r>
            <w:r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  <w:p w14:paraId="3EE591FE" w14:textId="77777777" w:rsidR="00B35ACC" w:rsidRPr="00F26637" w:rsidRDefault="00B35ACC" w:rsidP="00513598">
            <w:pPr>
              <w:pStyle w:val="Akapitzlist"/>
              <w:numPr>
                <w:ilvl w:val="0"/>
                <w:numId w:val="18"/>
              </w:num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ukończyła studia podyplomowe w kraju lub za granicą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F26637">
              <w:rPr>
                <w:rFonts w:ascii="Arial" w:hAnsi="Arial" w:cs="Arial"/>
                <w:b/>
                <w:bCs/>
                <w:sz w:val="16"/>
                <w:szCs w:val="16"/>
              </w:rPr>
              <w:t>TAK/NIE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*</w:t>
            </w:r>
          </w:p>
          <w:p w14:paraId="081E9B50" w14:textId="77777777" w:rsidR="00B35ACC" w:rsidRPr="00F26637" w:rsidRDefault="00B35ACC" w:rsidP="00B35ACC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eśli TAK</w:t>
            </w:r>
            <w:r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 wskazać uczelnię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i kraj ukończenia studiów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: ……………………………………</w:t>
            </w:r>
          </w:p>
          <w:p w14:paraId="1938FDF8" w14:textId="77777777" w:rsidR="00B35ACC" w:rsidRDefault="00B35ACC" w:rsidP="00B35ACC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………………………………………………………………………………………………………</w:t>
            </w:r>
          </w:p>
          <w:p w14:paraId="3A73C585" w14:textId="77777777" w:rsidR="00B35ACC" w:rsidRPr="00F26637" w:rsidRDefault="00B35ACC" w:rsidP="00513598">
            <w:pPr>
              <w:pStyle w:val="Akapitzlist"/>
              <w:numPr>
                <w:ilvl w:val="0"/>
                <w:numId w:val="18"/>
              </w:num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posiada </w:t>
            </w:r>
            <w:r>
              <w:rPr>
                <w:rFonts w:ascii="Arial" w:hAnsi="Arial" w:cs="Arial"/>
                <w:bCs/>
                <w:sz w:val="16"/>
                <w:szCs w:val="16"/>
              </w:rPr>
              <w:t>status native speakera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F26637">
              <w:rPr>
                <w:rFonts w:ascii="Arial" w:hAnsi="Arial" w:cs="Arial"/>
                <w:b/>
                <w:bCs/>
                <w:sz w:val="16"/>
                <w:szCs w:val="16"/>
              </w:rPr>
              <w:t>TAK/NIE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*</w:t>
            </w:r>
          </w:p>
          <w:p w14:paraId="066D6286" w14:textId="77777777" w:rsidR="00B35ACC" w:rsidRPr="00F26637" w:rsidRDefault="00B35ACC" w:rsidP="00B35ACC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eśli TAK</w:t>
            </w:r>
            <w:r>
              <w:rPr>
                <w:rFonts w:ascii="Arial" w:hAnsi="Arial" w:cs="Arial"/>
                <w:bCs/>
                <w:sz w:val="16"/>
                <w:szCs w:val="16"/>
              </w:rPr>
              <w:t>: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 wskazać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wykształcenie,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 uczelnię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i kraj ukończenia studiów: ……………………</w:t>
            </w:r>
          </w:p>
          <w:p w14:paraId="2D69750A" w14:textId="77777777" w:rsidR="00B35ACC" w:rsidRDefault="00B35ACC" w:rsidP="00B35ACC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………………………………………………………………………………………………………</w:t>
            </w:r>
          </w:p>
          <w:p w14:paraId="41BBC99D" w14:textId="77777777" w:rsidR="00B35ACC" w:rsidRDefault="00B35ACC" w:rsidP="00B35ACC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język wykładowy: …………………………..</w:t>
            </w:r>
          </w:p>
          <w:p w14:paraId="5C3262BA" w14:textId="77777777" w:rsidR="00B35ACC" w:rsidRDefault="00B35ACC" w:rsidP="00B35ACC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26637">
              <w:rPr>
                <w:rFonts w:ascii="Arial" w:hAnsi="Arial" w:cs="Arial"/>
                <w:bCs/>
                <w:sz w:val="16"/>
                <w:szCs w:val="16"/>
              </w:rPr>
              <w:t>posiada</w:t>
            </w:r>
            <w:r>
              <w:rPr>
                <w:rFonts w:ascii="Arial" w:hAnsi="Arial" w:cs="Arial"/>
                <w:bCs/>
                <w:sz w:val="16"/>
                <w:szCs w:val="16"/>
              </w:rPr>
              <w:t>ny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certyfikat C2 lub inny równoważny na poziomie biegłym z języka polskiego</w:t>
            </w:r>
          </w:p>
          <w:p w14:paraId="1402597B" w14:textId="77777777" w:rsidR="00B35ACC" w:rsidRDefault="00B35ACC" w:rsidP="00B35ACC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………………………………………………………………………………………………………</w:t>
            </w:r>
          </w:p>
          <w:p w14:paraId="392F8A57" w14:textId="77777777" w:rsidR="00B35ACC" w:rsidRDefault="00B35ACC" w:rsidP="00513598">
            <w:pPr>
              <w:pStyle w:val="Akapitzlist"/>
              <w:numPr>
                <w:ilvl w:val="0"/>
                <w:numId w:val="18"/>
              </w:num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posiada </w:t>
            </w:r>
            <w:r>
              <w:rPr>
                <w:rFonts w:ascii="Arial" w:hAnsi="Arial" w:cs="Arial"/>
                <w:bCs/>
                <w:sz w:val="16"/>
                <w:szCs w:val="16"/>
              </w:rPr>
              <w:t>prawo do wykonywania zawodu tłumacza przysięgłego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F26637">
              <w:rPr>
                <w:rFonts w:ascii="Arial" w:hAnsi="Arial" w:cs="Arial"/>
                <w:b/>
                <w:bCs/>
                <w:sz w:val="16"/>
                <w:szCs w:val="16"/>
              </w:rPr>
              <w:t>TAK/NIE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*</w:t>
            </w:r>
          </w:p>
          <w:p w14:paraId="6FDB1075" w14:textId="77777777" w:rsidR="00513598" w:rsidRDefault="00513598" w:rsidP="00513598">
            <w:pPr>
              <w:pStyle w:val="Akapitzlist"/>
              <w:numPr>
                <w:ilvl w:val="0"/>
                <w:numId w:val="18"/>
              </w:num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nazwa/rodzaj przetłumaczonego tekstu ……………………………………………..</w:t>
            </w:r>
          </w:p>
          <w:p w14:paraId="42134513" w14:textId="77777777" w:rsidR="00513598" w:rsidRPr="00513598" w:rsidRDefault="00513598" w:rsidP="00513598">
            <w:pPr>
              <w:pStyle w:val="Akapitzlist"/>
              <w:numPr>
                <w:ilvl w:val="0"/>
                <w:numId w:val="18"/>
              </w:num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lastRenderedPageBreak/>
              <w:t>nazwa podmiotu dla którego usługa tłumaczenie została wykonana ……………………</w:t>
            </w:r>
            <w:r w:rsidRPr="00513598">
              <w:rPr>
                <w:rFonts w:ascii="Arial" w:hAnsi="Arial" w:cs="Arial"/>
                <w:bCs/>
                <w:sz w:val="16"/>
                <w:szCs w:val="16"/>
              </w:rPr>
              <w:t>…………………………………………………………………………………………………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…………………………………………………………………</w:t>
            </w:r>
          </w:p>
          <w:p w14:paraId="784DCB62" w14:textId="77777777" w:rsidR="00B35ACC" w:rsidRPr="00913CCB" w:rsidRDefault="00B35ACC" w:rsidP="00513598">
            <w:pPr>
              <w:pStyle w:val="Akapitzlist"/>
              <w:numPr>
                <w:ilvl w:val="0"/>
                <w:numId w:val="18"/>
              </w:num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ilość przetłumaczonych stron obliczeniowych w języku niemieckim: ……………………</w:t>
            </w:r>
            <w:r w:rsidR="00513598">
              <w:rPr>
                <w:rFonts w:ascii="Arial" w:hAnsi="Arial" w:cs="Arial"/>
                <w:bCs/>
                <w:sz w:val="16"/>
                <w:szCs w:val="16"/>
              </w:rPr>
              <w:t>……………</w:t>
            </w:r>
            <w:r w:rsidR="00F80B82">
              <w:rPr>
                <w:rFonts w:ascii="Arial" w:hAnsi="Arial" w:cs="Arial"/>
                <w:bCs/>
                <w:sz w:val="16"/>
                <w:szCs w:val="16"/>
              </w:rPr>
              <w:t>…………………………………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05481" w14:textId="77777777" w:rsidR="00B35ACC" w:rsidRPr="00810A3E" w:rsidRDefault="00B35ACC" w:rsidP="008E7C76">
            <w:pPr>
              <w:tabs>
                <w:tab w:val="left" w:leader="underscore" w:pos="189"/>
              </w:tabs>
              <w:snapToGrid w:val="0"/>
              <w:spacing w:before="120" w:after="24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7EA072FD" w14:textId="77777777" w:rsidR="00B35ACC" w:rsidRDefault="00B35ACC">
      <w:r>
        <w:br w:type="page"/>
      </w:r>
    </w:p>
    <w:tbl>
      <w:tblPr>
        <w:tblW w:w="1428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2268"/>
        <w:gridCol w:w="1984"/>
        <w:gridCol w:w="6662"/>
        <w:gridCol w:w="2835"/>
      </w:tblGrid>
      <w:tr w:rsidR="00B35ACC" w:rsidRPr="00810A3E" w14:paraId="0479940B" w14:textId="77777777" w:rsidTr="008202C7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685E73" w14:textId="77777777" w:rsidR="00B35ACC" w:rsidRPr="008202C7" w:rsidRDefault="00B35ACC" w:rsidP="00A00C1D">
            <w:pPr>
              <w:snapToGrid w:val="0"/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02C7">
              <w:rPr>
                <w:rFonts w:ascii="Arial" w:hAnsi="Arial" w:cs="Arial"/>
                <w:b/>
                <w:sz w:val="18"/>
                <w:szCs w:val="18"/>
              </w:rPr>
              <w:lastRenderedPageBreak/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FC5C6F" w14:textId="77777777" w:rsidR="00B35ACC" w:rsidRPr="00810A3E" w:rsidRDefault="00B35ACC" w:rsidP="00A00C1D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2F580" w14:textId="77777777" w:rsidR="00B35ACC" w:rsidRPr="008202C7" w:rsidRDefault="00B35ACC" w:rsidP="008202C7">
            <w:pPr>
              <w:tabs>
                <w:tab w:val="left" w:leader="underscore" w:pos="189"/>
              </w:tabs>
              <w:snapToGrid w:val="0"/>
              <w:spacing w:before="120" w:after="240" w:line="240" w:lineRule="auto"/>
              <w:ind w:left="-1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francuski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10DFC" w14:textId="77777777" w:rsidR="00B35ACC" w:rsidRPr="00F26637" w:rsidRDefault="00B35ACC" w:rsidP="00513598">
            <w:pPr>
              <w:pStyle w:val="Akapitzlist"/>
              <w:numPr>
                <w:ilvl w:val="0"/>
                <w:numId w:val="19"/>
              </w:num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posiada wykształcenie wyższe: </w:t>
            </w:r>
            <w:r w:rsidRPr="00F26637">
              <w:rPr>
                <w:rFonts w:ascii="Arial" w:hAnsi="Arial" w:cs="Arial"/>
                <w:b/>
                <w:bCs/>
                <w:sz w:val="16"/>
                <w:szCs w:val="16"/>
              </w:rPr>
              <w:t>TAK/NIE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*</w:t>
            </w:r>
          </w:p>
          <w:p w14:paraId="69C25842" w14:textId="77777777" w:rsidR="00B35ACC" w:rsidRPr="00F26637" w:rsidRDefault="00B35ACC" w:rsidP="00B35ACC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eśli TAK</w:t>
            </w:r>
            <w:r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 wskazać uczelnię: …………………………………………………………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…………</w:t>
            </w:r>
          </w:p>
          <w:p w14:paraId="5FC0C267" w14:textId="77777777" w:rsidR="00B35ACC" w:rsidRPr="00F26637" w:rsidRDefault="00B35ACC" w:rsidP="00513598">
            <w:pPr>
              <w:pStyle w:val="Akapitzlist"/>
              <w:numPr>
                <w:ilvl w:val="0"/>
                <w:numId w:val="19"/>
              </w:num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posiada </w:t>
            </w:r>
            <w:r>
              <w:rPr>
                <w:rFonts w:ascii="Arial" w:hAnsi="Arial" w:cs="Arial"/>
                <w:bCs/>
                <w:sz w:val="16"/>
                <w:szCs w:val="16"/>
              </w:rPr>
              <w:t>certyfikat C2 lub inny równoważny na poziomie biegłym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F26637">
              <w:rPr>
                <w:rFonts w:ascii="Arial" w:hAnsi="Arial" w:cs="Arial"/>
                <w:b/>
                <w:bCs/>
                <w:sz w:val="16"/>
                <w:szCs w:val="16"/>
              </w:rPr>
              <w:t>TAK/NIE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*</w:t>
            </w:r>
          </w:p>
          <w:p w14:paraId="00EECEE0" w14:textId="77777777" w:rsidR="00B35ACC" w:rsidRDefault="00B35ACC" w:rsidP="00B35ACC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eśli TAK</w:t>
            </w:r>
            <w:r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proszę wskazać certyfikat znajomości języka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: …………………………………</w:t>
            </w:r>
            <w:r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  <w:p w14:paraId="6483189A" w14:textId="77777777" w:rsidR="00B35ACC" w:rsidRPr="00F26637" w:rsidRDefault="00B35ACC" w:rsidP="00513598">
            <w:pPr>
              <w:pStyle w:val="Akapitzlist"/>
              <w:numPr>
                <w:ilvl w:val="0"/>
                <w:numId w:val="19"/>
              </w:num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ukończyła studia podyplomowe w kraju lub za granicą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F26637">
              <w:rPr>
                <w:rFonts w:ascii="Arial" w:hAnsi="Arial" w:cs="Arial"/>
                <w:b/>
                <w:bCs/>
                <w:sz w:val="16"/>
                <w:szCs w:val="16"/>
              </w:rPr>
              <w:t>TAK/NIE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*</w:t>
            </w:r>
          </w:p>
          <w:p w14:paraId="1453B2C0" w14:textId="77777777" w:rsidR="00B35ACC" w:rsidRPr="00F26637" w:rsidRDefault="00B35ACC" w:rsidP="00B35ACC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eśli TAK</w:t>
            </w:r>
            <w:r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 wskazać uczelnię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i kraj ukończenia studiów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: ……………………………………</w:t>
            </w:r>
          </w:p>
          <w:p w14:paraId="69FD36C8" w14:textId="77777777" w:rsidR="00B35ACC" w:rsidRDefault="00B35ACC" w:rsidP="00B35ACC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………………………………………………………………………………………………………</w:t>
            </w:r>
          </w:p>
          <w:p w14:paraId="322B77FD" w14:textId="77777777" w:rsidR="00B35ACC" w:rsidRPr="00F26637" w:rsidRDefault="00B35ACC" w:rsidP="00513598">
            <w:pPr>
              <w:pStyle w:val="Akapitzlist"/>
              <w:numPr>
                <w:ilvl w:val="0"/>
                <w:numId w:val="19"/>
              </w:num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posiada </w:t>
            </w:r>
            <w:r>
              <w:rPr>
                <w:rFonts w:ascii="Arial" w:hAnsi="Arial" w:cs="Arial"/>
                <w:bCs/>
                <w:sz w:val="16"/>
                <w:szCs w:val="16"/>
              </w:rPr>
              <w:t>status native speakera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F26637">
              <w:rPr>
                <w:rFonts w:ascii="Arial" w:hAnsi="Arial" w:cs="Arial"/>
                <w:b/>
                <w:bCs/>
                <w:sz w:val="16"/>
                <w:szCs w:val="16"/>
              </w:rPr>
              <w:t>TAK/NIE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*</w:t>
            </w:r>
          </w:p>
          <w:p w14:paraId="48A6FCE0" w14:textId="77777777" w:rsidR="00B35ACC" w:rsidRPr="00F26637" w:rsidRDefault="00B35ACC" w:rsidP="00B35ACC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eśli TAK</w:t>
            </w:r>
            <w:r>
              <w:rPr>
                <w:rFonts w:ascii="Arial" w:hAnsi="Arial" w:cs="Arial"/>
                <w:bCs/>
                <w:sz w:val="16"/>
                <w:szCs w:val="16"/>
              </w:rPr>
              <w:t>: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 wskazać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wykształcenie,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 uczelnię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i kraj ukończenia studiów: ……………………</w:t>
            </w:r>
          </w:p>
          <w:p w14:paraId="494000A8" w14:textId="77777777" w:rsidR="00B35ACC" w:rsidRDefault="00B35ACC" w:rsidP="00B35ACC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………………………………………………………………………………………………………</w:t>
            </w:r>
          </w:p>
          <w:p w14:paraId="3765FA5C" w14:textId="77777777" w:rsidR="00B35ACC" w:rsidRDefault="00B35ACC" w:rsidP="00B35ACC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język wykładowy: …………………………..</w:t>
            </w:r>
          </w:p>
          <w:p w14:paraId="5E426048" w14:textId="77777777" w:rsidR="00B35ACC" w:rsidRDefault="00B35ACC" w:rsidP="00B35ACC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26637">
              <w:rPr>
                <w:rFonts w:ascii="Arial" w:hAnsi="Arial" w:cs="Arial"/>
                <w:bCs/>
                <w:sz w:val="16"/>
                <w:szCs w:val="16"/>
              </w:rPr>
              <w:t>posiada</w:t>
            </w:r>
            <w:r>
              <w:rPr>
                <w:rFonts w:ascii="Arial" w:hAnsi="Arial" w:cs="Arial"/>
                <w:bCs/>
                <w:sz w:val="16"/>
                <w:szCs w:val="16"/>
              </w:rPr>
              <w:t>ny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certyfikat C2 lub inny równoważny na poziomie biegłym z języka polskiego</w:t>
            </w:r>
          </w:p>
          <w:p w14:paraId="33748139" w14:textId="77777777" w:rsidR="00B35ACC" w:rsidRDefault="00B35ACC" w:rsidP="00B35ACC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………………………………………………………………………………………………………</w:t>
            </w:r>
          </w:p>
          <w:p w14:paraId="178E4419" w14:textId="77777777" w:rsidR="00B35ACC" w:rsidRDefault="00B35ACC" w:rsidP="00513598">
            <w:pPr>
              <w:pStyle w:val="Akapitzlist"/>
              <w:numPr>
                <w:ilvl w:val="0"/>
                <w:numId w:val="19"/>
              </w:num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posiada </w:t>
            </w:r>
            <w:r>
              <w:rPr>
                <w:rFonts w:ascii="Arial" w:hAnsi="Arial" w:cs="Arial"/>
                <w:bCs/>
                <w:sz w:val="16"/>
                <w:szCs w:val="16"/>
              </w:rPr>
              <w:t>prawo do wykonywania zawodu tłumacza przysięgłego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F26637">
              <w:rPr>
                <w:rFonts w:ascii="Arial" w:hAnsi="Arial" w:cs="Arial"/>
                <w:b/>
                <w:bCs/>
                <w:sz w:val="16"/>
                <w:szCs w:val="16"/>
              </w:rPr>
              <w:t>TAK/NIE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*</w:t>
            </w:r>
          </w:p>
          <w:p w14:paraId="47D72522" w14:textId="77777777" w:rsidR="00513598" w:rsidRDefault="00513598" w:rsidP="00513598">
            <w:pPr>
              <w:pStyle w:val="Akapitzlist"/>
              <w:numPr>
                <w:ilvl w:val="0"/>
                <w:numId w:val="19"/>
              </w:num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nazwa/rodzaj przetłumaczonego tekstu ………………………………………………</w:t>
            </w:r>
          </w:p>
          <w:p w14:paraId="23B87015" w14:textId="77777777" w:rsidR="00513598" w:rsidRDefault="00513598" w:rsidP="00513598">
            <w:pPr>
              <w:pStyle w:val="Akapitzlist"/>
              <w:numPr>
                <w:ilvl w:val="0"/>
                <w:numId w:val="19"/>
              </w:num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nazwa podmiotu dla którego usługa tłumaczenie została wykonana ……………………</w:t>
            </w:r>
            <w:r w:rsidR="00F02691">
              <w:rPr>
                <w:rFonts w:ascii="Arial" w:hAnsi="Arial" w:cs="Arial"/>
                <w:bCs/>
                <w:sz w:val="16"/>
                <w:szCs w:val="16"/>
              </w:rPr>
              <w:t>……………………………………………………………………….</w:t>
            </w:r>
          </w:p>
          <w:p w14:paraId="75B08A3A" w14:textId="77777777" w:rsidR="00513598" w:rsidRPr="00F02691" w:rsidRDefault="00F02691" w:rsidP="00F02691">
            <w:p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</w:t>
            </w:r>
            <w:r w:rsidR="00513598" w:rsidRPr="00F02691">
              <w:rPr>
                <w:rFonts w:ascii="Arial" w:hAnsi="Arial" w:cs="Arial"/>
                <w:bCs/>
                <w:sz w:val="16"/>
                <w:szCs w:val="16"/>
              </w:rPr>
              <w:t>…………………………………………………………………………………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…………..</w:t>
            </w:r>
            <w:r w:rsidR="00513598" w:rsidRPr="00F02691">
              <w:rPr>
                <w:rFonts w:ascii="Arial" w:hAnsi="Arial" w:cs="Arial"/>
                <w:bCs/>
                <w:sz w:val="16"/>
                <w:szCs w:val="16"/>
              </w:rPr>
              <w:t>…</w:t>
            </w:r>
          </w:p>
          <w:p w14:paraId="10B3C08B" w14:textId="77777777" w:rsidR="00B35ACC" w:rsidRPr="00913CCB" w:rsidRDefault="00B35ACC" w:rsidP="00513598">
            <w:pPr>
              <w:pStyle w:val="Akapitzlist"/>
              <w:numPr>
                <w:ilvl w:val="0"/>
                <w:numId w:val="19"/>
              </w:num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ilość przetłumaczonych stron obliczeniowych w języku francuskim: …………………….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E5682" w14:textId="77777777" w:rsidR="00B35ACC" w:rsidRPr="00810A3E" w:rsidRDefault="00B35ACC" w:rsidP="008E7C76">
            <w:pPr>
              <w:tabs>
                <w:tab w:val="left" w:leader="underscore" w:pos="189"/>
              </w:tabs>
              <w:snapToGrid w:val="0"/>
              <w:spacing w:before="120" w:after="24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B35ACC" w:rsidRPr="00810A3E" w14:paraId="4E036E67" w14:textId="77777777" w:rsidTr="008202C7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31232B" w14:textId="77777777" w:rsidR="00B35ACC" w:rsidRPr="008202C7" w:rsidRDefault="00B35ACC" w:rsidP="00A00C1D">
            <w:pPr>
              <w:snapToGrid w:val="0"/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02C7"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1EF2CD" w14:textId="77777777" w:rsidR="00B35ACC" w:rsidRPr="00810A3E" w:rsidRDefault="00B35ACC" w:rsidP="00A00C1D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57592" w14:textId="77777777" w:rsidR="00B35ACC" w:rsidRPr="008202C7" w:rsidRDefault="00B35ACC" w:rsidP="008202C7">
            <w:pPr>
              <w:tabs>
                <w:tab w:val="left" w:leader="underscore" w:pos="189"/>
              </w:tabs>
              <w:snapToGrid w:val="0"/>
              <w:spacing w:before="120" w:after="240" w:line="240" w:lineRule="auto"/>
              <w:ind w:left="-1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rosyjski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C2661" w14:textId="77777777" w:rsidR="00B35ACC" w:rsidRPr="00F26637" w:rsidRDefault="00B35ACC" w:rsidP="00F02691">
            <w:pPr>
              <w:pStyle w:val="Akapitzlist"/>
              <w:numPr>
                <w:ilvl w:val="0"/>
                <w:numId w:val="20"/>
              </w:num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posiada wykształcenie wyższe: </w:t>
            </w:r>
            <w:r w:rsidRPr="00F26637">
              <w:rPr>
                <w:rFonts w:ascii="Arial" w:hAnsi="Arial" w:cs="Arial"/>
                <w:b/>
                <w:bCs/>
                <w:sz w:val="16"/>
                <w:szCs w:val="16"/>
              </w:rPr>
              <w:t>TAK/NIE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*</w:t>
            </w:r>
          </w:p>
          <w:p w14:paraId="3DA8FD87" w14:textId="77777777" w:rsidR="00B35ACC" w:rsidRPr="00F26637" w:rsidRDefault="00B35ACC" w:rsidP="00B35ACC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eśli TAK</w:t>
            </w:r>
            <w:r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 wskazać uczelnię: …………………………………………………………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…………</w:t>
            </w:r>
          </w:p>
          <w:p w14:paraId="1712F6EB" w14:textId="77777777" w:rsidR="00B35ACC" w:rsidRPr="00F26637" w:rsidRDefault="00B35ACC" w:rsidP="00F02691">
            <w:pPr>
              <w:pStyle w:val="Akapitzlist"/>
              <w:numPr>
                <w:ilvl w:val="0"/>
                <w:numId w:val="20"/>
              </w:num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posiada </w:t>
            </w:r>
            <w:r>
              <w:rPr>
                <w:rFonts w:ascii="Arial" w:hAnsi="Arial" w:cs="Arial"/>
                <w:bCs/>
                <w:sz w:val="16"/>
                <w:szCs w:val="16"/>
              </w:rPr>
              <w:t>certyfikat C2 lub inny równoważny na poziomie biegłym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F26637">
              <w:rPr>
                <w:rFonts w:ascii="Arial" w:hAnsi="Arial" w:cs="Arial"/>
                <w:b/>
                <w:bCs/>
                <w:sz w:val="16"/>
                <w:szCs w:val="16"/>
              </w:rPr>
              <w:t>TAK/NIE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*</w:t>
            </w:r>
          </w:p>
          <w:p w14:paraId="4D9744CD" w14:textId="77777777" w:rsidR="00B35ACC" w:rsidRDefault="00B35ACC" w:rsidP="00B35ACC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eśli TAK</w:t>
            </w:r>
            <w:r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proszę wskazać certyfikat znajomości języka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: …………………………………</w:t>
            </w:r>
            <w:r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  <w:p w14:paraId="3F37457D" w14:textId="77777777" w:rsidR="00B35ACC" w:rsidRPr="00F26637" w:rsidRDefault="00B35ACC" w:rsidP="00F02691">
            <w:pPr>
              <w:pStyle w:val="Akapitzlist"/>
              <w:numPr>
                <w:ilvl w:val="0"/>
                <w:numId w:val="20"/>
              </w:num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ukończyła studia podyplomowe w kraju lub za granicą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F26637">
              <w:rPr>
                <w:rFonts w:ascii="Arial" w:hAnsi="Arial" w:cs="Arial"/>
                <w:b/>
                <w:bCs/>
                <w:sz w:val="16"/>
                <w:szCs w:val="16"/>
              </w:rPr>
              <w:t>TAK/NIE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*</w:t>
            </w:r>
          </w:p>
          <w:p w14:paraId="46719E28" w14:textId="77777777" w:rsidR="00B35ACC" w:rsidRPr="00F26637" w:rsidRDefault="00B35ACC" w:rsidP="00B35ACC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eśli TAK</w:t>
            </w:r>
            <w:r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 wskazać uczelnię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i kraj ukończenia studiów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: ……………………………………</w:t>
            </w:r>
          </w:p>
          <w:p w14:paraId="0FCD44E4" w14:textId="77777777" w:rsidR="00B35ACC" w:rsidRDefault="00B35ACC" w:rsidP="00B35ACC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………………………………………………………………………………………………………</w:t>
            </w:r>
          </w:p>
          <w:p w14:paraId="50D8A8EE" w14:textId="77777777" w:rsidR="00B35ACC" w:rsidRPr="00F26637" w:rsidRDefault="00B35ACC" w:rsidP="00F02691">
            <w:pPr>
              <w:pStyle w:val="Akapitzlist"/>
              <w:numPr>
                <w:ilvl w:val="0"/>
                <w:numId w:val="20"/>
              </w:num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posiada </w:t>
            </w:r>
            <w:r>
              <w:rPr>
                <w:rFonts w:ascii="Arial" w:hAnsi="Arial" w:cs="Arial"/>
                <w:bCs/>
                <w:sz w:val="16"/>
                <w:szCs w:val="16"/>
              </w:rPr>
              <w:t>status native speakera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F26637">
              <w:rPr>
                <w:rFonts w:ascii="Arial" w:hAnsi="Arial" w:cs="Arial"/>
                <w:b/>
                <w:bCs/>
                <w:sz w:val="16"/>
                <w:szCs w:val="16"/>
              </w:rPr>
              <w:t>TAK/NIE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*</w:t>
            </w:r>
          </w:p>
          <w:p w14:paraId="22D5A4F4" w14:textId="77777777" w:rsidR="00B35ACC" w:rsidRPr="00F26637" w:rsidRDefault="00B35ACC" w:rsidP="00B35ACC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eśli TAK</w:t>
            </w:r>
            <w:r>
              <w:rPr>
                <w:rFonts w:ascii="Arial" w:hAnsi="Arial" w:cs="Arial"/>
                <w:bCs/>
                <w:sz w:val="16"/>
                <w:szCs w:val="16"/>
              </w:rPr>
              <w:t>: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 wskazać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wykształcenie,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 uczelnię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i kraj ukończenia studiów: ……………………</w:t>
            </w:r>
          </w:p>
          <w:p w14:paraId="7925ED18" w14:textId="77777777" w:rsidR="00B35ACC" w:rsidRDefault="00B35ACC" w:rsidP="00B35ACC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………………………………………………………………………………………………………</w:t>
            </w:r>
          </w:p>
          <w:p w14:paraId="3F05A45C" w14:textId="77777777" w:rsidR="00B35ACC" w:rsidRDefault="00B35ACC" w:rsidP="00B35ACC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język wykładowy: …………………………..</w:t>
            </w:r>
          </w:p>
          <w:p w14:paraId="567F33F7" w14:textId="77777777" w:rsidR="00B35ACC" w:rsidRDefault="00B35ACC" w:rsidP="00B35ACC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26637">
              <w:rPr>
                <w:rFonts w:ascii="Arial" w:hAnsi="Arial" w:cs="Arial"/>
                <w:bCs/>
                <w:sz w:val="16"/>
                <w:szCs w:val="16"/>
              </w:rPr>
              <w:lastRenderedPageBreak/>
              <w:t>posiada</w:t>
            </w:r>
            <w:r>
              <w:rPr>
                <w:rFonts w:ascii="Arial" w:hAnsi="Arial" w:cs="Arial"/>
                <w:bCs/>
                <w:sz w:val="16"/>
                <w:szCs w:val="16"/>
              </w:rPr>
              <w:t>ny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certyfikat C2 lub inny równoważny na poziomie biegłym z języka polskiego</w:t>
            </w:r>
          </w:p>
          <w:p w14:paraId="68F95CB3" w14:textId="77777777" w:rsidR="00B35ACC" w:rsidRDefault="00B35ACC" w:rsidP="00B35ACC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………………………………………………………………………………………………………</w:t>
            </w:r>
          </w:p>
          <w:p w14:paraId="4166344A" w14:textId="77777777" w:rsidR="00B35ACC" w:rsidRDefault="00B35ACC" w:rsidP="00F02691">
            <w:pPr>
              <w:pStyle w:val="Akapitzlist"/>
              <w:numPr>
                <w:ilvl w:val="0"/>
                <w:numId w:val="20"/>
              </w:num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posiada </w:t>
            </w:r>
            <w:r>
              <w:rPr>
                <w:rFonts w:ascii="Arial" w:hAnsi="Arial" w:cs="Arial"/>
                <w:bCs/>
                <w:sz w:val="16"/>
                <w:szCs w:val="16"/>
              </w:rPr>
              <w:t>prawo do wykonywania zawodu tłumacza przysięgłego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F26637">
              <w:rPr>
                <w:rFonts w:ascii="Arial" w:hAnsi="Arial" w:cs="Arial"/>
                <w:b/>
                <w:bCs/>
                <w:sz w:val="16"/>
                <w:szCs w:val="16"/>
              </w:rPr>
              <w:t>TAK/NIE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*</w:t>
            </w:r>
          </w:p>
          <w:p w14:paraId="08F0DEFE" w14:textId="77777777" w:rsidR="00513598" w:rsidRDefault="00513598" w:rsidP="00F02691">
            <w:pPr>
              <w:pStyle w:val="Akapitzlist"/>
              <w:numPr>
                <w:ilvl w:val="0"/>
                <w:numId w:val="20"/>
              </w:num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nazwa/rodzaj przetłumaczonego tekstu ………………………………………………</w:t>
            </w:r>
          </w:p>
          <w:p w14:paraId="1BA75D2A" w14:textId="77777777" w:rsidR="00F02691" w:rsidRDefault="00F02691" w:rsidP="00F02691">
            <w:pPr>
              <w:pStyle w:val="Akapitzlist"/>
              <w:numPr>
                <w:ilvl w:val="0"/>
                <w:numId w:val="20"/>
              </w:num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nazwa podmiotu dla którego usługa tłumaczenie została wykonana ……………………………………………………………………………………………..</w:t>
            </w:r>
          </w:p>
          <w:p w14:paraId="7EADD225" w14:textId="77777777" w:rsidR="00F02691" w:rsidRPr="00F02691" w:rsidRDefault="00F02691" w:rsidP="00F02691">
            <w:p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</w:t>
            </w:r>
            <w:r w:rsidRPr="00F02691">
              <w:rPr>
                <w:rFonts w:ascii="Arial" w:hAnsi="Arial" w:cs="Arial"/>
                <w:bCs/>
                <w:sz w:val="16"/>
                <w:szCs w:val="16"/>
              </w:rPr>
              <w:t>……………………………………………………………………………………………….</w:t>
            </w:r>
          </w:p>
          <w:p w14:paraId="6D63D6FD" w14:textId="77777777" w:rsidR="00B35ACC" w:rsidRPr="00913CCB" w:rsidRDefault="00B35ACC" w:rsidP="00F02691">
            <w:pPr>
              <w:pStyle w:val="Akapitzlist"/>
              <w:numPr>
                <w:ilvl w:val="0"/>
                <w:numId w:val="20"/>
              </w:num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ilość przetłumaczonych stron obliczeniowych w języku rosyjskim: …………………….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BAA5D" w14:textId="77777777" w:rsidR="00B35ACC" w:rsidRPr="00810A3E" w:rsidRDefault="00B35ACC" w:rsidP="008E7C76">
            <w:pPr>
              <w:tabs>
                <w:tab w:val="left" w:leader="underscore" w:pos="189"/>
              </w:tabs>
              <w:snapToGrid w:val="0"/>
              <w:spacing w:before="120" w:after="24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B35ACC" w:rsidRPr="00810A3E" w14:paraId="29701958" w14:textId="77777777" w:rsidTr="008202C7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F3D3B" w14:textId="77777777" w:rsidR="00B35ACC" w:rsidRPr="008202C7" w:rsidRDefault="00B35ACC" w:rsidP="00A00C1D">
            <w:pPr>
              <w:snapToGrid w:val="0"/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02C7">
              <w:rPr>
                <w:rFonts w:ascii="Arial" w:hAnsi="Arial" w:cs="Arial"/>
                <w:b/>
                <w:sz w:val="18"/>
                <w:szCs w:val="18"/>
              </w:rPr>
              <w:t>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CCFC25" w14:textId="77777777" w:rsidR="00B35ACC" w:rsidRPr="00810A3E" w:rsidRDefault="00B35ACC" w:rsidP="00A00C1D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1C6B9" w14:textId="77777777" w:rsidR="00B35ACC" w:rsidRPr="008202C7" w:rsidRDefault="00B35ACC" w:rsidP="008202C7">
            <w:pPr>
              <w:tabs>
                <w:tab w:val="left" w:leader="underscore" w:pos="189"/>
              </w:tabs>
              <w:snapToGrid w:val="0"/>
              <w:spacing w:before="120" w:after="240" w:line="240" w:lineRule="auto"/>
              <w:ind w:left="-1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czeski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17249" w14:textId="77777777" w:rsidR="00B35ACC" w:rsidRPr="00F26637" w:rsidRDefault="00B35ACC" w:rsidP="004E0269">
            <w:pPr>
              <w:pStyle w:val="Akapitzlist"/>
              <w:numPr>
                <w:ilvl w:val="0"/>
                <w:numId w:val="21"/>
              </w:num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posiada wykształcenie wyższe: </w:t>
            </w:r>
            <w:r w:rsidRPr="00F26637">
              <w:rPr>
                <w:rFonts w:ascii="Arial" w:hAnsi="Arial" w:cs="Arial"/>
                <w:b/>
                <w:bCs/>
                <w:sz w:val="16"/>
                <w:szCs w:val="16"/>
              </w:rPr>
              <w:t>TAK/NIE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*</w:t>
            </w:r>
          </w:p>
          <w:p w14:paraId="5A6A4B83" w14:textId="77777777" w:rsidR="00B35ACC" w:rsidRPr="00F26637" w:rsidRDefault="00B35ACC" w:rsidP="00B35ACC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eśli TAK</w:t>
            </w:r>
            <w:r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 wskazać uczelnię: …………………………………………………………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…………</w:t>
            </w:r>
          </w:p>
          <w:p w14:paraId="3ADFB722" w14:textId="77777777" w:rsidR="00B35ACC" w:rsidRPr="00F26637" w:rsidRDefault="00B35ACC" w:rsidP="004E0269">
            <w:pPr>
              <w:pStyle w:val="Akapitzlist"/>
              <w:numPr>
                <w:ilvl w:val="0"/>
                <w:numId w:val="21"/>
              </w:num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posiada </w:t>
            </w:r>
            <w:r>
              <w:rPr>
                <w:rFonts w:ascii="Arial" w:hAnsi="Arial" w:cs="Arial"/>
                <w:bCs/>
                <w:sz w:val="16"/>
                <w:szCs w:val="16"/>
              </w:rPr>
              <w:t>certyfikat C2 lub inny równoważny na poziomie biegłym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F26637">
              <w:rPr>
                <w:rFonts w:ascii="Arial" w:hAnsi="Arial" w:cs="Arial"/>
                <w:b/>
                <w:bCs/>
                <w:sz w:val="16"/>
                <w:szCs w:val="16"/>
              </w:rPr>
              <w:t>TAK/NIE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*</w:t>
            </w:r>
          </w:p>
          <w:p w14:paraId="33816553" w14:textId="77777777" w:rsidR="00B35ACC" w:rsidRDefault="00B35ACC" w:rsidP="00B35ACC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eśli TAK</w:t>
            </w:r>
            <w:r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proszę wskazać certyfikat znajomości języka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: …………………………………</w:t>
            </w:r>
            <w:r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  <w:p w14:paraId="0618F00E" w14:textId="77777777" w:rsidR="00B35ACC" w:rsidRPr="00F26637" w:rsidRDefault="00B35ACC" w:rsidP="004E0269">
            <w:pPr>
              <w:pStyle w:val="Akapitzlist"/>
              <w:numPr>
                <w:ilvl w:val="0"/>
                <w:numId w:val="21"/>
              </w:num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ukończyła studia podyplomowe w kraju lub za granicą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F26637">
              <w:rPr>
                <w:rFonts w:ascii="Arial" w:hAnsi="Arial" w:cs="Arial"/>
                <w:b/>
                <w:bCs/>
                <w:sz w:val="16"/>
                <w:szCs w:val="16"/>
              </w:rPr>
              <w:t>TAK/NIE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*</w:t>
            </w:r>
          </w:p>
          <w:p w14:paraId="05BE06D5" w14:textId="77777777" w:rsidR="00B35ACC" w:rsidRPr="00F26637" w:rsidRDefault="00B35ACC" w:rsidP="00B35ACC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eśli TAK</w:t>
            </w:r>
            <w:r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 wskazać uczelnię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i kraj ukończenia studiów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: ……………………………………</w:t>
            </w:r>
          </w:p>
          <w:p w14:paraId="6618C044" w14:textId="77777777" w:rsidR="00B35ACC" w:rsidRDefault="00B35ACC" w:rsidP="00B35ACC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………………………………………………………………………………………………………</w:t>
            </w:r>
          </w:p>
          <w:p w14:paraId="5E94D4F5" w14:textId="77777777" w:rsidR="00B35ACC" w:rsidRPr="00F26637" w:rsidRDefault="00B35ACC" w:rsidP="004E0269">
            <w:pPr>
              <w:pStyle w:val="Akapitzlist"/>
              <w:numPr>
                <w:ilvl w:val="0"/>
                <w:numId w:val="21"/>
              </w:num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posiada </w:t>
            </w:r>
            <w:r>
              <w:rPr>
                <w:rFonts w:ascii="Arial" w:hAnsi="Arial" w:cs="Arial"/>
                <w:bCs/>
                <w:sz w:val="16"/>
                <w:szCs w:val="16"/>
              </w:rPr>
              <w:t>status native speakera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F26637">
              <w:rPr>
                <w:rFonts w:ascii="Arial" w:hAnsi="Arial" w:cs="Arial"/>
                <w:b/>
                <w:bCs/>
                <w:sz w:val="16"/>
                <w:szCs w:val="16"/>
              </w:rPr>
              <w:t>TAK/NIE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*</w:t>
            </w:r>
          </w:p>
          <w:p w14:paraId="0EBA9632" w14:textId="77777777" w:rsidR="00B35ACC" w:rsidRPr="00F26637" w:rsidRDefault="00B35ACC" w:rsidP="00B35ACC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eśli TAK</w:t>
            </w:r>
            <w:r>
              <w:rPr>
                <w:rFonts w:ascii="Arial" w:hAnsi="Arial" w:cs="Arial"/>
                <w:bCs/>
                <w:sz w:val="16"/>
                <w:szCs w:val="16"/>
              </w:rPr>
              <w:t>: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 wskazać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wykształcenie,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 uczelnię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i kraj ukończenia studiów: ……………………</w:t>
            </w:r>
          </w:p>
          <w:p w14:paraId="2720B1D1" w14:textId="77777777" w:rsidR="00B35ACC" w:rsidRDefault="00B35ACC" w:rsidP="00B35ACC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………………………………………………………………………………………………………</w:t>
            </w:r>
          </w:p>
          <w:p w14:paraId="2C525480" w14:textId="77777777" w:rsidR="00B35ACC" w:rsidRDefault="00B35ACC" w:rsidP="00B35ACC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język wykładowy: …………………………..</w:t>
            </w:r>
          </w:p>
          <w:p w14:paraId="6D808777" w14:textId="77777777" w:rsidR="00B35ACC" w:rsidRDefault="00B35ACC" w:rsidP="00B35ACC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26637">
              <w:rPr>
                <w:rFonts w:ascii="Arial" w:hAnsi="Arial" w:cs="Arial"/>
                <w:bCs/>
                <w:sz w:val="16"/>
                <w:szCs w:val="16"/>
              </w:rPr>
              <w:t>posiada</w:t>
            </w:r>
            <w:r>
              <w:rPr>
                <w:rFonts w:ascii="Arial" w:hAnsi="Arial" w:cs="Arial"/>
                <w:bCs/>
                <w:sz w:val="16"/>
                <w:szCs w:val="16"/>
              </w:rPr>
              <w:t>ny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certyfikat C2 lub inny równoważny na poziomie biegłym z języka polskiego</w:t>
            </w:r>
          </w:p>
          <w:p w14:paraId="76D9DFAE" w14:textId="77777777" w:rsidR="00B35ACC" w:rsidRDefault="00B35ACC" w:rsidP="00B35ACC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………………………………………………………………………………………………………</w:t>
            </w:r>
          </w:p>
          <w:p w14:paraId="1F67155E" w14:textId="77777777" w:rsidR="00B35ACC" w:rsidRDefault="00B35ACC" w:rsidP="004E0269">
            <w:pPr>
              <w:pStyle w:val="Akapitzlist"/>
              <w:numPr>
                <w:ilvl w:val="0"/>
                <w:numId w:val="21"/>
              </w:num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posiada </w:t>
            </w:r>
            <w:r>
              <w:rPr>
                <w:rFonts w:ascii="Arial" w:hAnsi="Arial" w:cs="Arial"/>
                <w:bCs/>
                <w:sz w:val="16"/>
                <w:szCs w:val="16"/>
              </w:rPr>
              <w:t>prawo do wykonywania zawodu tłumacza przysięgłego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F26637">
              <w:rPr>
                <w:rFonts w:ascii="Arial" w:hAnsi="Arial" w:cs="Arial"/>
                <w:b/>
                <w:bCs/>
                <w:sz w:val="16"/>
                <w:szCs w:val="16"/>
              </w:rPr>
              <w:t>TAK/NIE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*</w:t>
            </w:r>
          </w:p>
          <w:p w14:paraId="50AB7410" w14:textId="77777777" w:rsidR="00513598" w:rsidRDefault="00513598" w:rsidP="004E0269">
            <w:pPr>
              <w:pStyle w:val="Akapitzlist"/>
              <w:numPr>
                <w:ilvl w:val="0"/>
                <w:numId w:val="21"/>
              </w:num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nazwa/rodzaj przetłumaczonego tekstu ………………………………………………</w:t>
            </w:r>
          </w:p>
          <w:p w14:paraId="5C907D80" w14:textId="77777777" w:rsidR="004E0269" w:rsidRDefault="004E0269" w:rsidP="004E0269">
            <w:pPr>
              <w:pStyle w:val="Akapitzlist"/>
              <w:numPr>
                <w:ilvl w:val="0"/>
                <w:numId w:val="21"/>
              </w:num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nazwa podmiotu dla którego usługa tłumaczenie została wykonana ………………………………………………………………………….…………………</w:t>
            </w:r>
          </w:p>
          <w:p w14:paraId="2E2B82B9" w14:textId="77777777" w:rsidR="004E0269" w:rsidRPr="004E0269" w:rsidRDefault="004E0269" w:rsidP="004E0269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…………………………………………………………………………………………………….</w:t>
            </w:r>
          </w:p>
          <w:p w14:paraId="5642CA46" w14:textId="77777777" w:rsidR="00B35ACC" w:rsidRPr="00913CCB" w:rsidRDefault="00B35ACC" w:rsidP="004E0269">
            <w:pPr>
              <w:pStyle w:val="Akapitzlist"/>
              <w:numPr>
                <w:ilvl w:val="0"/>
                <w:numId w:val="21"/>
              </w:num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ilość przetłumaczonych stron obliczeniowych w języku czeskim: …………………….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6BBD1" w14:textId="77777777" w:rsidR="00B35ACC" w:rsidRPr="00810A3E" w:rsidRDefault="00B35ACC" w:rsidP="008E7C76">
            <w:pPr>
              <w:tabs>
                <w:tab w:val="left" w:leader="underscore" w:pos="189"/>
              </w:tabs>
              <w:snapToGrid w:val="0"/>
              <w:spacing w:before="120" w:after="24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B35ACC" w:rsidRPr="00810A3E" w14:paraId="602F544D" w14:textId="77777777" w:rsidTr="008202C7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90555" w14:textId="77777777" w:rsidR="00B35ACC" w:rsidRPr="008202C7" w:rsidRDefault="00B35ACC" w:rsidP="00A00C1D">
            <w:pPr>
              <w:snapToGrid w:val="0"/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02C7">
              <w:rPr>
                <w:rFonts w:ascii="Arial" w:hAnsi="Arial" w:cs="Arial"/>
                <w:b/>
                <w:sz w:val="18"/>
                <w:szCs w:val="18"/>
              </w:rPr>
              <w:t>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9E68D8" w14:textId="77777777" w:rsidR="00B35ACC" w:rsidRPr="00810A3E" w:rsidRDefault="00B35ACC" w:rsidP="00A00C1D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8ED94" w14:textId="77777777" w:rsidR="00B35ACC" w:rsidRPr="008202C7" w:rsidRDefault="00B35ACC" w:rsidP="008202C7">
            <w:pPr>
              <w:tabs>
                <w:tab w:val="left" w:leader="underscore" w:pos="189"/>
              </w:tabs>
              <w:snapToGrid w:val="0"/>
              <w:spacing w:before="120" w:after="240" w:line="240" w:lineRule="auto"/>
              <w:ind w:left="-1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słowacki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F08B4" w14:textId="77777777" w:rsidR="00B35ACC" w:rsidRPr="00F26637" w:rsidRDefault="00B35ACC" w:rsidP="004E0269">
            <w:pPr>
              <w:pStyle w:val="Akapitzlist"/>
              <w:numPr>
                <w:ilvl w:val="0"/>
                <w:numId w:val="22"/>
              </w:num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posiada wykształcenie wyższe: </w:t>
            </w:r>
            <w:r w:rsidRPr="00F26637">
              <w:rPr>
                <w:rFonts w:ascii="Arial" w:hAnsi="Arial" w:cs="Arial"/>
                <w:b/>
                <w:bCs/>
                <w:sz w:val="16"/>
                <w:szCs w:val="16"/>
              </w:rPr>
              <w:t>TAK/NIE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*</w:t>
            </w:r>
          </w:p>
          <w:p w14:paraId="236DB53D" w14:textId="77777777" w:rsidR="00B35ACC" w:rsidRPr="00F26637" w:rsidRDefault="00B35ACC" w:rsidP="00B35ACC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eśli TAK</w:t>
            </w:r>
            <w:r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 wskazać uczelnię: …………………………………………………………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…………</w:t>
            </w:r>
          </w:p>
          <w:p w14:paraId="42CEA274" w14:textId="77777777" w:rsidR="00B35ACC" w:rsidRPr="00F26637" w:rsidRDefault="00B35ACC" w:rsidP="004E0269">
            <w:pPr>
              <w:pStyle w:val="Akapitzlist"/>
              <w:numPr>
                <w:ilvl w:val="0"/>
                <w:numId w:val="22"/>
              </w:num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posiada </w:t>
            </w:r>
            <w:r>
              <w:rPr>
                <w:rFonts w:ascii="Arial" w:hAnsi="Arial" w:cs="Arial"/>
                <w:bCs/>
                <w:sz w:val="16"/>
                <w:szCs w:val="16"/>
              </w:rPr>
              <w:t>certyfikat C2 lub inny równoważny na poziomie biegłym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F26637">
              <w:rPr>
                <w:rFonts w:ascii="Arial" w:hAnsi="Arial" w:cs="Arial"/>
                <w:b/>
                <w:bCs/>
                <w:sz w:val="16"/>
                <w:szCs w:val="16"/>
              </w:rPr>
              <w:t>TAK/NIE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*</w:t>
            </w:r>
          </w:p>
          <w:p w14:paraId="0C3B05F3" w14:textId="77777777" w:rsidR="00B35ACC" w:rsidRDefault="00B35ACC" w:rsidP="00B35ACC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lastRenderedPageBreak/>
              <w:t>j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eśli TAK</w:t>
            </w:r>
            <w:r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proszę wskazać certyfikat znajomości języka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: …………………………………</w:t>
            </w:r>
            <w:r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  <w:p w14:paraId="4F5FEB88" w14:textId="77777777" w:rsidR="00B35ACC" w:rsidRPr="00F26637" w:rsidRDefault="00B35ACC" w:rsidP="004E0269">
            <w:pPr>
              <w:pStyle w:val="Akapitzlist"/>
              <w:numPr>
                <w:ilvl w:val="0"/>
                <w:numId w:val="22"/>
              </w:num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ukończyła studia podyplomowe w kraju lub za granicą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F26637">
              <w:rPr>
                <w:rFonts w:ascii="Arial" w:hAnsi="Arial" w:cs="Arial"/>
                <w:b/>
                <w:bCs/>
                <w:sz w:val="16"/>
                <w:szCs w:val="16"/>
              </w:rPr>
              <w:t>TAK/NIE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*</w:t>
            </w:r>
          </w:p>
          <w:p w14:paraId="2DDB9959" w14:textId="77777777" w:rsidR="00B35ACC" w:rsidRPr="00F26637" w:rsidRDefault="00B35ACC" w:rsidP="00B35ACC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eśli TAK</w:t>
            </w:r>
            <w:r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 wskazać uczelnię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i kraj ukończenia studiów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: ……………………………………</w:t>
            </w:r>
          </w:p>
          <w:p w14:paraId="5C96B61C" w14:textId="77777777" w:rsidR="00B35ACC" w:rsidRDefault="00B35ACC" w:rsidP="00B35ACC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………………………………………………………………………………………………………</w:t>
            </w:r>
          </w:p>
          <w:p w14:paraId="1CD534A7" w14:textId="77777777" w:rsidR="00B35ACC" w:rsidRPr="00F26637" w:rsidRDefault="00B35ACC" w:rsidP="004E0269">
            <w:pPr>
              <w:pStyle w:val="Akapitzlist"/>
              <w:numPr>
                <w:ilvl w:val="0"/>
                <w:numId w:val="22"/>
              </w:num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posiada </w:t>
            </w:r>
            <w:r>
              <w:rPr>
                <w:rFonts w:ascii="Arial" w:hAnsi="Arial" w:cs="Arial"/>
                <w:bCs/>
                <w:sz w:val="16"/>
                <w:szCs w:val="16"/>
              </w:rPr>
              <w:t>status native speakera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F26637">
              <w:rPr>
                <w:rFonts w:ascii="Arial" w:hAnsi="Arial" w:cs="Arial"/>
                <w:b/>
                <w:bCs/>
                <w:sz w:val="16"/>
                <w:szCs w:val="16"/>
              </w:rPr>
              <w:t>TAK/NIE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*</w:t>
            </w:r>
          </w:p>
          <w:p w14:paraId="3A51B466" w14:textId="77777777" w:rsidR="00B35ACC" w:rsidRPr="00F26637" w:rsidRDefault="00B35ACC" w:rsidP="00B35ACC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eśli TAK</w:t>
            </w:r>
            <w:r>
              <w:rPr>
                <w:rFonts w:ascii="Arial" w:hAnsi="Arial" w:cs="Arial"/>
                <w:bCs/>
                <w:sz w:val="16"/>
                <w:szCs w:val="16"/>
              </w:rPr>
              <w:t>: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 wskazać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wykształcenie,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 uczelnię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i kraj ukończenia studiów: ……………………</w:t>
            </w:r>
          </w:p>
          <w:p w14:paraId="6B827CB3" w14:textId="77777777" w:rsidR="00B35ACC" w:rsidRDefault="00B35ACC" w:rsidP="00B35ACC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………………………………………………………………………………………………………</w:t>
            </w:r>
          </w:p>
          <w:p w14:paraId="07F6E275" w14:textId="77777777" w:rsidR="00B35ACC" w:rsidRDefault="00B35ACC" w:rsidP="00B35ACC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język wykładowy: …………………………..</w:t>
            </w:r>
          </w:p>
          <w:p w14:paraId="255A46B2" w14:textId="77777777" w:rsidR="00B35ACC" w:rsidRDefault="00B35ACC" w:rsidP="00B35ACC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26637">
              <w:rPr>
                <w:rFonts w:ascii="Arial" w:hAnsi="Arial" w:cs="Arial"/>
                <w:bCs/>
                <w:sz w:val="16"/>
                <w:szCs w:val="16"/>
              </w:rPr>
              <w:t>posiada</w:t>
            </w:r>
            <w:r>
              <w:rPr>
                <w:rFonts w:ascii="Arial" w:hAnsi="Arial" w:cs="Arial"/>
                <w:bCs/>
                <w:sz w:val="16"/>
                <w:szCs w:val="16"/>
              </w:rPr>
              <w:t>ny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certyfikat C2 lub inny równoważny na poziomie biegłym z języka polskiego</w:t>
            </w:r>
          </w:p>
          <w:p w14:paraId="1356EA3E" w14:textId="77777777" w:rsidR="00B35ACC" w:rsidRDefault="00B35ACC" w:rsidP="00B35ACC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………………………………………………………………………………………………………</w:t>
            </w:r>
          </w:p>
          <w:p w14:paraId="0864FC42" w14:textId="77777777" w:rsidR="00B35ACC" w:rsidRDefault="00B35ACC" w:rsidP="004E0269">
            <w:pPr>
              <w:pStyle w:val="Akapitzlist"/>
              <w:numPr>
                <w:ilvl w:val="0"/>
                <w:numId w:val="22"/>
              </w:num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posiada </w:t>
            </w:r>
            <w:r>
              <w:rPr>
                <w:rFonts w:ascii="Arial" w:hAnsi="Arial" w:cs="Arial"/>
                <w:bCs/>
                <w:sz w:val="16"/>
                <w:szCs w:val="16"/>
              </w:rPr>
              <w:t>prawo do wykonywania zawodu tłumacza przysięgłego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F26637">
              <w:rPr>
                <w:rFonts w:ascii="Arial" w:hAnsi="Arial" w:cs="Arial"/>
                <w:b/>
                <w:bCs/>
                <w:sz w:val="16"/>
                <w:szCs w:val="16"/>
              </w:rPr>
              <w:t>TAK/NIE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*</w:t>
            </w:r>
          </w:p>
          <w:p w14:paraId="252E1824" w14:textId="77777777" w:rsidR="00513598" w:rsidRDefault="00513598" w:rsidP="004E0269">
            <w:pPr>
              <w:pStyle w:val="Akapitzlist"/>
              <w:numPr>
                <w:ilvl w:val="0"/>
                <w:numId w:val="22"/>
              </w:num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nazwa/rodzaj przetłumaczonego tekstu ………………………………………………</w:t>
            </w:r>
          </w:p>
          <w:p w14:paraId="7460DE56" w14:textId="77777777" w:rsidR="004E0269" w:rsidRDefault="004E0269" w:rsidP="004E0269">
            <w:pPr>
              <w:pStyle w:val="Akapitzlist"/>
              <w:numPr>
                <w:ilvl w:val="0"/>
                <w:numId w:val="22"/>
              </w:num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nazwa podmiotu dla którego usługa tłumaczenie została wykonana …………………………………………………………………………………….………</w:t>
            </w:r>
          </w:p>
          <w:p w14:paraId="433E9176" w14:textId="77777777" w:rsidR="004E0269" w:rsidRPr="004E0269" w:rsidRDefault="004E0269" w:rsidP="004E0269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………………………………………………………………………………………………….</w:t>
            </w:r>
          </w:p>
          <w:p w14:paraId="525F3E66" w14:textId="77777777" w:rsidR="00B35ACC" w:rsidRPr="00913CCB" w:rsidRDefault="00B35ACC" w:rsidP="004E0269">
            <w:pPr>
              <w:pStyle w:val="Akapitzlist"/>
              <w:numPr>
                <w:ilvl w:val="0"/>
                <w:numId w:val="22"/>
              </w:num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ilość przetłumaczonych stron obliczeniowych w języku słowackim: …………………….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9A36D" w14:textId="77777777" w:rsidR="00B35ACC" w:rsidRPr="00810A3E" w:rsidRDefault="00B35ACC" w:rsidP="008E7C76">
            <w:pPr>
              <w:tabs>
                <w:tab w:val="left" w:leader="underscore" w:pos="189"/>
              </w:tabs>
              <w:snapToGrid w:val="0"/>
              <w:spacing w:before="120" w:after="24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B35ACC" w:rsidRPr="00810A3E" w14:paraId="324163CE" w14:textId="77777777" w:rsidTr="008202C7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207A9" w14:textId="77777777" w:rsidR="00B35ACC" w:rsidRPr="008202C7" w:rsidRDefault="00B35ACC" w:rsidP="00A00C1D">
            <w:pPr>
              <w:snapToGrid w:val="0"/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02C7">
              <w:rPr>
                <w:rFonts w:ascii="Arial" w:hAnsi="Arial" w:cs="Arial"/>
                <w:b/>
                <w:sz w:val="18"/>
                <w:szCs w:val="18"/>
              </w:rPr>
              <w:t>….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AC9146" w14:textId="77777777" w:rsidR="00B35ACC" w:rsidRPr="00810A3E" w:rsidRDefault="00B35ACC" w:rsidP="00A00C1D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DEAB8" w14:textId="77777777" w:rsidR="00B35ACC" w:rsidRPr="008202C7" w:rsidRDefault="00B35ACC" w:rsidP="008202C7">
            <w:pPr>
              <w:tabs>
                <w:tab w:val="left" w:leader="underscore" w:pos="189"/>
              </w:tabs>
              <w:snapToGrid w:val="0"/>
              <w:spacing w:before="120" w:after="240" w:line="240" w:lineRule="auto"/>
              <w:ind w:left="-1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268D6" w14:textId="77777777" w:rsidR="00B35ACC" w:rsidRPr="008202C7" w:rsidRDefault="00B35ACC" w:rsidP="008202C7">
            <w:pPr>
              <w:tabs>
                <w:tab w:val="left" w:leader="underscore" w:pos="189"/>
              </w:tabs>
              <w:snapToGrid w:val="0"/>
              <w:spacing w:before="120" w:after="240" w:line="240" w:lineRule="auto"/>
              <w:ind w:left="-1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CCB55" w14:textId="77777777" w:rsidR="00B35ACC" w:rsidRPr="00810A3E" w:rsidRDefault="00B35ACC" w:rsidP="008E7C76">
            <w:pPr>
              <w:tabs>
                <w:tab w:val="left" w:leader="underscore" w:pos="189"/>
              </w:tabs>
              <w:snapToGrid w:val="0"/>
              <w:spacing w:before="120" w:after="24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B35ACC" w:rsidRPr="00810A3E" w14:paraId="033382E4" w14:textId="77777777" w:rsidTr="008202C7">
        <w:trPr>
          <w:trHeight w:val="657"/>
        </w:trPr>
        <w:tc>
          <w:tcPr>
            <w:tcW w:w="14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EAD35" w14:textId="77777777" w:rsidR="00B35ACC" w:rsidRDefault="00B35ACC" w:rsidP="008E7C76">
            <w:pPr>
              <w:tabs>
                <w:tab w:val="left" w:leader="underscore" w:pos="189"/>
              </w:tabs>
              <w:snapToGrid w:val="0"/>
              <w:spacing w:before="120" w:after="2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02C7">
              <w:rPr>
                <w:rFonts w:ascii="Arial" w:hAnsi="Arial" w:cs="Arial"/>
                <w:b/>
                <w:bCs/>
                <w:sz w:val="18"/>
                <w:szCs w:val="18"/>
              </w:rPr>
              <w:t>Tłumacze ustni:</w:t>
            </w:r>
          </w:p>
          <w:p w14:paraId="0F6775CA" w14:textId="77777777" w:rsidR="00B35ACC" w:rsidRPr="008202C7" w:rsidRDefault="00B35ACC" w:rsidP="00B35AC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202C7">
              <w:rPr>
                <w:rFonts w:ascii="Arial" w:hAnsi="Arial" w:cs="Arial"/>
                <w:bCs/>
                <w:sz w:val="16"/>
                <w:szCs w:val="16"/>
              </w:rPr>
              <w:t>co najmniej sześc</w:t>
            </w:r>
            <w:r>
              <w:rPr>
                <w:rFonts w:ascii="Arial" w:hAnsi="Arial" w:cs="Arial"/>
                <w:bCs/>
                <w:sz w:val="16"/>
                <w:szCs w:val="16"/>
              </w:rPr>
              <w:t>iu</w:t>
            </w:r>
            <w:r w:rsidRPr="008202C7">
              <w:rPr>
                <w:rFonts w:ascii="Arial" w:hAnsi="Arial" w:cs="Arial"/>
                <w:bCs/>
                <w:sz w:val="16"/>
                <w:szCs w:val="16"/>
              </w:rPr>
              <w:t xml:space="preserve"> tłumacz</w:t>
            </w:r>
            <w:r>
              <w:rPr>
                <w:rFonts w:ascii="Arial" w:hAnsi="Arial" w:cs="Arial"/>
                <w:bCs/>
                <w:sz w:val="16"/>
                <w:szCs w:val="16"/>
              </w:rPr>
              <w:t>y</w:t>
            </w:r>
            <w:r w:rsidRPr="008202C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CE55D1">
              <w:rPr>
                <w:rFonts w:ascii="Arial" w:hAnsi="Arial" w:cs="Arial"/>
                <w:bCs/>
                <w:sz w:val="16"/>
                <w:szCs w:val="16"/>
              </w:rPr>
              <w:t>ustnych</w:t>
            </w:r>
            <w:r w:rsidRPr="008202C7">
              <w:rPr>
                <w:rFonts w:ascii="Arial" w:hAnsi="Arial" w:cs="Arial"/>
                <w:bCs/>
                <w:sz w:val="16"/>
                <w:szCs w:val="16"/>
              </w:rPr>
              <w:t>, po jednym z następujących języków: angielski, francuski, niemiecki, rosyjski, czeski, słowacki, z których każda z osobna spełnia poniższe warunki:</w:t>
            </w:r>
          </w:p>
          <w:p w14:paraId="0F1E8E51" w14:textId="77777777" w:rsidR="00B35ACC" w:rsidRPr="008202C7" w:rsidRDefault="00B35ACC" w:rsidP="00B35ACC">
            <w:pPr>
              <w:pStyle w:val="Akapitzlist"/>
              <w:widowControl w:val="0"/>
              <w:numPr>
                <w:ilvl w:val="2"/>
                <w:numId w:val="23"/>
              </w:numPr>
              <w:autoSpaceDE w:val="0"/>
              <w:autoSpaceDN w:val="0"/>
              <w:adjustRightInd w:val="0"/>
              <w:spacing w:before="40" w:after="40" w:line="240" w:lineRule="auto"/>
              <w:ind w:left="289" w:hanging="284"/>
              <w:rPr>
                <w:rFonts w:ascii="Arial" w:hAnsi="Arial" w:cs="Arial"/>
                <w:bCs/>
                <w:sz w:val="16"/>
                <w:szCs w:val="16"/>
              </w:rPr>
            </w:pPr>
            <w:r w:rsidRPr="008202C7">
              <w:rPr>
                <w:rFonts w:ascii="Arial" w:hAnsi="Arial" w:cs="Arial"/>
                <w:bCs/>
                <w:sz w:val="16"/>
                <w:szCs w:val="16"/>
              </w:rPr>
              <w:t>posiada wykształcenie wyższe na kierunku filologii danego języka zdobyte w kraju lub za granicą, lub</w:t>
            </w:r>
          </w:p>
          <w:p w14:paraId="22467B4A" w14:textId="77777777" w:rsidR="00B35ACC" w:rsidRPr="008202C7" w:rsidRDefault="00B35ACC" w:rsidP="00B35ACC">
            <w:pPr>
              <w:pStyle w:val="Akapitzlist"/>
              <w:widowControl w:val="0"/>
              <w:numPr>
                <w:ilvl w:val="2"/>
                <w:numId w:val="23"/>
              </w:numPr>
              <w:autoSpaceDE w:val="0"/>
              <w:autoSpaceDN w:val="0"/>
              <w:adjustRightInd w:val="0"/>
              <w:spacing w:before="40" w:after="40" w:line="240" w:lineRule="auto"/>
              <w:ind w:left="289" w:hanging="284"/>
              <w:rPr>
                <w:rFonts w:ascii="Arial" w:hAnsi="Arial" w:cs="Arial"/>
                <w:bCs/>
                <w:sz w:val="16"/>
                <w:szCs w:val="16"/>
              </w:rPr>
            </w:pPr>
            <w:r w:rsidRPr="008202C7">
              <w:rPr>
                <w:rFonts w:ascii="Arial" w:hAnsi="Arial" w:cs="Arial"/>
                <w:bCs/>
                <w:sz w:val="16"/>
                <w:szCs w:val="16"/>
              </w:rPr>
              <w:t>legitymuje się certyfikatem C2 lub innym równoważnym na poziomie biegłym w zakresie danego języka zgodnie z założeniami Europejskiego Systemu Opisu Kształcenia Językowego (Common European Framework of Reference for Languages), lub</w:t>
            </w:r>
          </w:p>
          <w:p w14:paraId="04F492C3" w14:textId="77777777" w:rsidR="00B35ACC" w:rsidRPr="008202C7" w:rsidRDefault="00B35ACC" w:rsidP="00B35ACC">
            <w:pPr>
              <w:pStyle w:val="Akapitzlist"/>
              <w:widowControl w:val="0"/>
              <w:numPr>
                <w:ilvl w:val="2"/>
                <w:numId w:val="23"/>
              </w:numPr>
              <w:autoSpaceDE w:val="0"/>
              <w:autoSpaceDN w:val="0"/>
              <w:adjustRightInd w:val="0"/>
              <w:spacing w:before="40" w:after="40" w:line="240" w:lineRule="auto"/>
              <w:ind w:left="289" w:hanging="284"/>
              <w:rPr>
                <w:rFonts w:ascii="Arial" w:hAnsi="Arial" w:cs="Arial"/>
                <w:bCs/>
                <w:sz w:val="16"/>
                <w:szCs w:val="16"/>
              </w:rPr>
            </w:pPr>
            <w:r w:rsidRPr="008202C7">
              <w:rPr>
                <w:rFonts w:ascii="Arial" w:hAnsi="Arial" w:cs="Arial"/>
                <w:bCs/>
                <w:sz w:val="16"/>
                <w:szCs w:val="16"/>
              </w:rPr>
              <w:t>ukończyła studia podyplomowe w kraju lub za granicą w zakresie tłumaczenia danego języka, lub</w:t>
            </w:r>
          </w:p>
          <w:p w14:paraId="35AF0441" w14:textId="77777777" w:rsidR="00B35ACC" w:rsidRPr="008202C7" w:rsidRDefault="00B35ACC" w:rsidP="00B35ACC">
            <w:pPr>
              <w:pStyle w:val="Akapitzlist"/>
              <w:widowControl w:val="0"/>
              <w:numPr>
                <w:ilvl w:val="2"/>
                <w:numId w:val="23"/>
              </w:numPr>
              <w:autoSpaceDE w:val="0"/>
              <w:autoSpaceDN w:val="0"/>
              <w:adjustRightInd w:val="0"/>
              <w:spacing w:before="40" w:after="40" w:line="240" w:lineRule="auto"/>
              <w:ind w:left="289" w:hanging="284"/>
              <w:rPr>
                <w:rFonts w:ascii="Arial" w:hAnsi="Arial" w:cs="Arial"/>
                <w:bCs/>
                <w:sz w:val="16"/>
                <w:szCs w:val="16"/>
              </w:rPr>
            </w:pPr>
            <w:r w:rsidRPr="008202C7">
              <w:rPr>
                <w:rFonts w:ascii="Arial" w:hAnsi="Arial" w:cs="Arial"/>
                <w:bCs/>
                <w:sz w:val="16"/>
                <w:szCs w:val="16"/>
              </w:rPr>
              <w:t>posiada status native speakera oraz:</w:t>
            </w:r>
          </w:p>
          <w:p w14:paraId="1642FB0C" w14:textId="77777777" w:rsidR="00B35ACC" w:rsidRPr="008202C7" w:rsidRDefault="00B35ACC" w:rsidP="00B35ACC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40" w:after="40" w:line="240" w:lineRule="auto"/>
              <w:ind w:left="572" w:hanging="283"/>
              <w:rPr>
                <w:rFonts w:ascii="Arial" w:hAnsi="Arial" w:cs="Arial"/>
                <w:bCs/>
                <w:sz w:val="16"/>
                <w:szCs w:val="16"/>
              </w:rPr>
            </w:pPr>
            <w:r w:rsidRPr="008202C7">
              <w:rPr>
                <w:rFonts w:ascii="Arial" w:hAnsi="Arial" w:cs="Arial"/>
                <w:bCs/>
                <w:sz w:val="16"/>
                <w:szCs w:val="16"/>
              </w:rPr>
              <w:t>ukończyła studia wyższe, minimum 3-letnie, na kierunku filologia polska w kraju lub za granicą, lub</w:t>
            </w:r>
          </w:p>
          <w:p w14:paraId="22A5AF23" w14:textId="77777777" w:rsidR="00B35ACC" w:rsidRPr="008202C7" w:rsidRDefault="00B35ACC" w:rsidP="00B35ACC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40" w:after="40" w:line="240" w:lineRule="auto"/>
              <w:ind w:left="572" w:hanging="283"/>
              <w:rPr>
                <w:rFonts w:ascii="Arial" w:hAnsi="Arial" w:cs="Arial"/>
                <w:bCs/>
                <w:sz w:val="16"/>
                <w:szCs w:val="16"/>
              </w:rPr>
            </w:pPr>
            <w:r w:rsidRPr="008202C7">
              <w:rPr>
                <w:rFonts w:ascii="Arial" w:hAnsi="Arial" w:cs="Arial"/>
                <w:bCs/>
                <w:sz w:val="16"/>
                <w:szCs w:val="16"/>
              </w:rPr>
              <w:t>ukończyła studia wyższe, minimum 3-letnie, na kierunku gdzie językiem wykładowym był język polski, lub</w:t>
            </w:r>
          </w:p>
          <w:p w14:paraId="493C98E6" w14:textId="77777777" w:rsidR="00B35ACC" w:rsidRPr="008202C7" w:rsidRDefault="00B35ACC" w:rsidP="00B35ACC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40" w:after="40" w:line="240" w:lineRule="auto"/>
              <w:ind w:left="572" w:hanging="283"/>
              <w:rPr>
                <w:rFonts w:ascii="Arial" w:hAnsi="Arial" w:cs="Arial"/>
                <w:bCs/>
                <w:sz w:val="16"/>
                <w:szCs w:val="16"/>
              </w:rPr>
            </w:pPr>
            <w:r w:rsidRPr="008202C7">
              <w:rPr>
                <w:rFonts w:ascii="Arial" w:hAnsi="Arial" w:cs="Arial"/>
                <w:bCs/>
                <w:sz w:val="16"/>
                <w:szCs w:val="16"/>
              </w:rPr>
              <w:t>legitymuje się certyfikatem C2 lub innym równoważnym na poziomie biegłym w zakresie języka polskiego zgodnie z założeniami Europejskiego Systemu Opisu Kształcenia Językowego (Common European Framework of Reference for Languages), lub</w:t>
            </w:r>
          </w:p>
          <w:p w14:paraId="34C27876" w14:textId="77777777" w:rsidR="00B35ACC" w:rsidRPr="00B35ACC" w:rsidRDefault="00B35ACC" w:rsidP="005E77DD">
            <w:pPr>
              <w:pStyle w:val="Akapitzlist"/>
              <w:numPr>
                <w:ilvl w:val="2"/>
                <w:numId w:val="23"/>
              </w:numPr>
              <w:tabs>
                <w:tab w:val="left" w:leader="underscore" w:pos="189"/>
              </w:tabs>
              <w:snapToGrid w:val="0"/>
              <w:spacing w:beforeLines="40" w:before="96" w:afterLines="40" w:after="96" w:line="240" w:lineRule="auto"/>
              <w:ind w:left="290" w:hanging="28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5ACC">
              <w:rPr>
                <w:rFonts w:ascii="Arial" w:hAnsi="Arial" w:cs="Arial"/>
                <w:bCs/>
                <w:sz w:val="16"/>
                <w:szCs w:val="16"/>
              </w:rPr>
              <w:t>posiada prawo do wykonywania zawodu tłumacza przysięgłego w zakresie danego języka,</w:t>
            </w:r>
          </w:p>
          <w:p w14:paraId="23941698" w14:textId="77777777" w:rsidR="00B35ACC" w:rsidRPr="00CE55D1" w:rsidRDefault="00CE55D1" w:rsidP="005E77DD">
            <w:pPr>
              <w:pStyle w:val="Akapitzlist"/>
              <w:numPr>
                <w:ilvl w:val="2"/>
                <w:numId w:val="23"/>
              </w:numPr>
              <w:tabs>
                <w:tab w:val="left" w:leader="underscore" w:pos="189"/>
              </w:tabs>
              <w:snapToGrid w:val="0"/>
              <w:spacing w:beforeLines="40" w:before="96" w:afterLines="40" w:after="96" w:line="240" w:lineRule="auto"/>
              <w:ind w:left="289" w:hanging="28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55D1">
              <w:rPr>
                <w:rFonts w:ascii="Arial" w:hAnsi="Arial" w:cs="Arial"/>
                <w:bCs/>
                <w:sz w:val="16"/>
                <w:szCs w:val="16"/>
              </w:rPr>
              <w:t>przetłumaczyła w swoim dorobku zawodowym ustnie co najmniej 300 godzin odpowiednio w języku, którego będzie tłumaczem</w:t>
            </w:r>
            <w:r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</w:tr>
      <w:tr w:rsidR="00CE55D1" w:rsidRPr="00810A3E" w14:paraId="6F86E43B" w14:textId="77777777" w:rsidTr="00CE55D1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3104BF" w14:textId="77777777" w:rsidR="00CE55D1" w:rsidRPr="008202C7" w:rsidRDefault="00CE55D1" w:rsidP="00A00C1D">
            <w:pPr>
              <w:snapToGrid w:val="0"/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02C7">
              <w:rPr>
                <w:rFonts w:ascii="Arial" w:hAnsi="Arial" w:cs="Arial"/>
                <w:b/>
                <w:sz w:val="18"/>
                <w:szCs w:val="18"/>
              </w:rPr>
              <w:lastRenderedPageBreak/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8FFBC3" w14:textId="77777777" w:rsidR="00CE55D1" w:rsidRPr="00810A3E" w:rsidRDefault="00CE55D1" w:rsidP="00A00C1D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A59A8" w14:textId="77777777" w:rsidR="00CE55D1" w:rsidRPr="008202C7" w:rsidRDefault="00CE55D1" w:rsidP="00F02691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-1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angielski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E5893" w14:textId="77777777" w:rsidR="00CE55D1" w:rsidRPr="00F26637" w:rsidRDefault="00CE55D1" w:rsidP="00CE55D1">
            <w:pPr>
              <w:pStyle w:val="Akapitzlist"/>
              <w:numPr>
                <w:ilvl w:val="0"/>
                <w:numId w:val="24"/>
              </w:numPr>
              <w:tabs>
                <w:tab w:val="left" w:leader="underscore" w:pos="4962"/>
              </w:tabs>
              <w:spacing w:before="120" w:after="120" w:line="240" w:lineRule="auto"/>
              <w:ind w:left="176" w:hanging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posiada wykształcenie wyższe: </w:t>
            </w:r>
            <w:r w:rsidRPr="00F26637">
              <w:rPr>
                <w:rFonts w:ascii="Arial" w:hAnsi="Arial" w:cs="Arial"/>
                <w:b/>
                <w:bCs/>
                <w:sz w:val="16"/>
                <w:szCs w:val="16"/>
              </w:rPr>
              <w:t>TAK/NIE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*</w:t>
            </w:r>
          </w:p>
          <w:p w14:paraId="1068D161" w14:textId="77777777" w:rsidR="00CE55D1" w:rsidRPr="00F26637" w:rsidRDefault="00CE55D1" w:rsidP="00F02691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eśli TAK</w:t>
            </w:r>
            <w:r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 wskazać uczelnię: …………………………………………………………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…………</w:t>
            </w:r>
          </w:p>
          <w:p w14:paraId="20351EC7" w14:textId="77777777" w:rsidR="00CE55D1" w:rsidRPr="00F26637" w:rsidRDefault="00CE55D1" w:rsidP="00CE55D1">
            <w:pPr>
              <w:pStyle w:val="Akapitzlist"/>
              <w:numPr>
                <w:ilvl w:val="0"/>
                <w:numId w:val="24"/>
              </w:numPr>
              <w:tabs>
                <w:tab w:val="left" w:leader="underscore" w:pos="4962"/>
              </w:tabs>
              <w:spacing w:before="120" w:after="120" w:line="240" w:lineRule="auto"/>
              <w:ind w:left="176" w:hanging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posiada </w:t>
            </w:r>
            <w:r>
              <w:rPr>
                <w:rFonts w:ascii="Arial" w:hAnsi="Arial" w:cs="Arial"/>
                <w:bCs/>
                <w:sz w:val="16"/>
                <w:szCs w:val="16"/>
              </w:rPr>
              <w:t>certyfikat C2 lub inny równoważny na poziomie biegłym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F26637">
              <w:rPr>
                <w:rFonts w:ascii="Arial" w:hAnsi="Arial" w:cs="Arial"/>
                <w:b/>
                <w:bCs/>
                <w:sz w:val="16"/>
                <w:szCs w:val="16"/>
              </w:rPr>
              <w:t>TAK/NIE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*</w:t>
            </w:r>
          </w:p>
          <w:p w14:paraId="30EA7609" w14:textId="77777777" w:rsidR="00CE55D1" w:rsidRDefault="00CE55D1" w:rsidP="00F02691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eśli TAK</w:t>
            </w:r>
            <w:r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proszę wskazać certyfikat znajomości języka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: …………………………………</w:t>
            </w:r>
            <w:r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  <w:p w14:paraId="2DBF0486" w14:textId="77777777" w:rsidR="00CE55D1" w:rsidRPr="00F26637" w:rsidRDefault="00CE55D1" w:rsidP="00CE55D1">
            <w:pPr>
              <w:pStyle w:val="Akapitzlist"/>
              <w:numPr>
                <w:ilvl w:val="0"/>
                <w:numId w:val="24"/>
              </w:numPr>
              <w:tabs>
                <w:tab w:val="left" w:leader="underscore" w:pos="4962"/>
              </w:tabs>
              <w:spacing w:before="120" w:after="120" w:line="240" w:lineRule="auto"/>
              <w:ind w:left="176" w:hanging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ukończyła studia podyplomowe w kraju lub za granicą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F26637">
              <w:rPr>
                <w:rFonts w:ascii="Arial" w:hAnsi="Arial" w:cs="Arial"/>
                <w:b/>
                <w:bCs/>
                <w:sz w:val="16"/>
                <w:szCs w:val="16"/>
              </w:rPr>
              <w:t>TAK/NIE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*</w:t>
            </w:r>
          </w:p>
          <w:p w14:paraId="141D4693" w14:textId="77777777" w:rsidR="00CE55D1" w:rsidRPr="00F26637" w:rsidRDefault="00CE55D1" w:rsidP="00F02691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eśli TAK</w:t>
            </w:r>
            <w:r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 wskazać uczelnię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i kraj ukończenia studiów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: ……………………………………</w:t>
            </w:r>
          </w:p>
          <w:p w14:paraId="42292A3A" w14:textId="77777777" w:rsidR="00CE55D1" w:rsidRDefault="00CE55D1" w:rsidP="00F02691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………………………………………………………………………………………………………</w:t>
            </w:r>
          </w:p>
          <w:p w14:paraId="4045CF15" w14:textId="77777777" w:rsidR="00CE55D1" w:rsidRPr="00F26637" w:rsidRDefault="00CE55D1" w:rsidP="00CE55D1">
            <w:pPr>
              <w:pStyle w:val="Akapitzlist"/>
              <w:numPr>
                <w:ilvl w:val="0"/>
                <w:numId w:val="24"/>
              </w:numPr>
              <w:tabs>
                <w:tab w:val="left" w:leader="underscore" w:pos="4962"/>
              </w:tabs>
              <w:spacing w:before="120" w:after="120" w:line="240" w:lineRule="auto"/>
              <w:ind w:left="176" w:hanging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posiada </w:t>
            </w:r>
            <w:r>
              <w:rPr>
                <w:rFonts w:ascii="Arial" w:hAnsi="Arial" w:cs="Arial"/>
                <w:bCs/>
                <w:sz w:val="16"/>
                <w:szCs w:val="16"/>
              </w:rPr>
              <w:t>status native speakera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F26637">
              <w:rPr>
                <w:rFonts w:ascii="Arial" w:hAnsi="Arial" w:cs="Arial"/>
                <w:b/>
                <w:bCs/>
                <w:sz w:val="16"/>
                <w:szCs w:val="16"/>
              </w:rPr>
              <w:t>TAK/NIE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*</w:t>
            </w:r>
          </w:p>
          <w:p w14:paraId="51263491" w14:textId="77777777" w:rsidR="00CE55D1" w:rsidRPr="00F26637" w:rsidRDefault="00CE55D1" w:rsidP="00F02691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eśli TAK</w:t>
            </w:r>
            <w:r>
              <w:rPr>
                <w:rFonts w:ascii="Arial" w:hAnsi="Arial" w:cs="Arial"/>
                <w:bCs/>
                <w:sz w:val="16"/>
                <w:szCs w:val="16"/>
              </w:rPr>
              <w:t>: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 wskazać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wykształcenie,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 uczelnię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i kraj ukończenia studiów: ……………………</w:t>
            </w:r>
          </w:p>
          <w:p w14:paraId="41BB73A5" w14:textId="77777777" w:rsidR="00CE55D1" w:rsidRDefault="00CE55D1" w:rsidP="00F02691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………………………………………………………………………………………………………</w:t>
            </w:r>
          </w:p>
          <w:p w14:paraId="4F505A08" w14:textId="77777777" w:rsidR="00CE55D1" w:rsidRDefault="00CE55D1" w:rsidP="00F02691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język wykładowy: …………………………..</w:t>
            </w:r>
          </w:p>
          <w:p w14:paraId="589ABD9F" w14:textId="77777777" w:rsidR="00CE55D1" w:rsidRDefault="00CE55D1" w:rsidP="00F02691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26637">
              <w:rPr>
                <w:rFonts w:ascii="Arial" w:hAnsi="Arial" w:cs="Arial"/>
                <w:bCs/>
                <w:sz w:val="16"/>
                <w:szCs w:val="16"/>
              </w:rPr>
              <w:t>posiada</w:t>
            </w:r>
            <w:r>
              <w:rPr>
                <w:rFonts w:ascii="Arial" w:hAnsi="Arial" w:cs="Arial"/>
                <w:bCs/>
                <w:sz w:val="16"/>
                <w:szCs w:val="16"/>
              </w:rPr>
              <w:t>ny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certyfikat C2 lub inny równoważny na poziomie biegłym z języka polskiego</w:t>
            </w:r>
          </w:p>
          <w:p w14:paraId="43695900" w14:textId="77777777" w:rsidR="00CE55D1" w:rsidRDefault="00CE55D1" w:rsidP="00F02691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………………………………………………………………………………………………………</w:t>
            </w:r>
          </w:p>
          <w:p w14:paraId="3B881F7B" w14:textId="77777777" w:rsidR="00CE55D1" w:rsidRPr="00F26637" w:rsidRDefault="00CE55D1" w:rsidP="00CE55D1">
            <w:pPr>
              <w:pStyle w:val="Akapitzlist"/>
              <w:numPr>
                <w:ilvl w:val="0"/>
                <w:numId w:val="24"/>
              </w:numPr>
              <w:tabs>
                <w:tab w:val="left" w:leader="underscore" w:pos="4962"/>
              </w:tabs>
              <w:spacing w:before="120" w:after="120" w:line="240" w:lineRule="auto"/>
              <w:ind w:left="176" w:hanging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posiada </w:t>
            </w:r>
            <w:r>
              <w:rPr>
                <w:rFonts w:ascii="Arial" w:hAnsi="Arial" w:cs="Arial"/>
                <w:bCs/>
                <w:sz w:val="16"/>
                <w:szCs w:val="16"/>
              </w:rPr>
              <w:t>prawo do wykonywania zawodu tłumacza przysięgłego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F26637">
              <w:rPr>
                <w:rFonts w:ascii="Arial" w:hAnsi="Arial" w:cs="Arial"/>
                <w:b/>
                <w:bCs/>
                <w:sz w:val="16"/>
                <w:szCs w:val="16"/>
              </w:rPr>
              <w:t>TAK/NIE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*</w:t>
            </w:r>
          </w:p>
          <w:p w14:paraId="702C7A49" w14:textId="77777777" w:rsidR="00CE55D1" w:rsidRPr="00913CCB" w:rsidRDefault="00CE55D1" w:rsidP="00CE55D1">
            <w:pPr>
              <w:pStyle w:val="Akapitzlist"/>
              <w:numPr>
                <w:ilvl w:val="0"/>
                <w:numId w:val="24"/>
              </w:numPr>
              <w:tabs>
                <w:tab w:val="left" w:leader="underscore" w:pos="4962"/>
              </w:tabs>
              <w:spacing w:before="120" w:after="120" w:line="240" w:lineRule="auto"/>
              <w:ind w:left="176" w:hanging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ilość wykonanych godzin tłumaczenia w języku angielskim: …………………….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C4318" w14:textId="77777777" w:rsidR="00CE55D1" w:rsidRPr="00810A3E" w:rsidRDefault="00CE55D1" w:rsidP="008E7C76">
            <w:pPr>
              <w:tabs>
                <w:tab w:val="left" w:leader="underscore" w:pos="189"/>
              </w:tabs>
              <w:snapToGrid w:val="0"/>
              <w:spacing w:before="120" w:after="24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24EE96A8" w14:textId="77777777" w:rsidR="00CE55D1" w:rsidRDefault="00CE55D1">
      <w:r>
        <w:br w:type="page"/>
      </w:r>
    </w:p>
    <w:tbl>
      <w:tblPr>
        <w:tblW w:w="1428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2268"/>
        <w:gridCol w:w="1984"/>
        <w:gridCol w:w="6662"/>
        <w:gridCol w:w="2835"/>
      </w:tblGrid>
      <w:tr w:rsidR="00CE55D1" w:rsidRPr="00810A3E" w14:paraId="73012865" w14:textId="77777777" w:rsidTr="00CE55D1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16822C" w14:textId="77777777" w:rsidR="00CE55D1" w:rsidRPr="008202C7" w:rsidRDefault="00CE55D1" w:rsidP="00A00C1D">
            <w:pPr>
              <w:snapToGrid w:val="0"/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02C7">
              <w:rPr>
                <w:rFonts w:ascii="Arial" w:hAnsi="Arial" w:cs="Arial"/>
                <w:b/>
                <w:sz w:val="18"/>
                <w:szCs w:val="18"/>
              </w:rPr>
              <w:lastRenderedPageBreak/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8CB557" w14:textId="77777777" w:rsidR="00CE55D1" w:rsidRPr="00810A3E" w:rsidRDefault="00CE55D1" w:rsidP="00A00C1D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59F0C" w14:textId="77777777" w:rsidR="00CE55D1" w:rsidRPr="008202C7" w:rsidRDefault="00CE55D1" w:rsidP="00F02691">
            <w:pPr>
              <w:tabs>
                <w:tab w:val="left" w:leader="underscore" w:pos="189"/>
              </w:tabs>
              <w:snapToGrid w:val="0"/>
              <w:spacing w:before="120" w:after="240" w:line="240" w:lineRule="auto"/>
              <w:ind w:left="-1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niemiecki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38466" w14:textId="77777777" w:rsidR="00CE55D1" w:rsidRPr="00F26637" w:rsidRDefault="00CE55D1" w:rsidP="00CE55D1">
            <w:pPr>
              <w:pStyle w:val="Akapitzlist"/>
              <w:numPr>
                <w:ilvl w:val="0"/>
                <w:numId w:val="25"/>
              </w:numPr>
              <w:tabs>
                <w:tab w:val="left" w:leader="underscore" w:pos="4962"/>
              </w:tabs>
              <w:spacing w:before="120" w:after="120" w:line="240" w:lineRule="auto"/>
              <w:ind w:left="176" w:hanging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posiada wykształcenie wyższe: </w:t>
            </w:r>
            <w:r w:rsidRPr="00F26637">
              <w:rPr>
                <w:rFonts w:ascii="Arial" w:hAnsi="Arial" w:cs="Arial"/>
                <w:b/>
                <w:bCs/>
                <w:sz w:val="16"/>
                <w:szCs w:val="16"/>
              </w:rPr>
              <w:t>TAK/NIE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*</w:t>
            </w:r>
          </w:p>
          <w:p w14:paraId="137B0C68" w14:textId="77777777" w:rsidR="00CE55D1" w:rsidRPr="00F26637" w:rsidRDefault="00CE55D1" w:rsidP="00F02691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eśli TAK</w:t>
            </w:r>
            <w:r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 wskazać uczelnię: …………………………………………………………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…………</w:t>
            </w:r>
          </w:p>
          <w:p w14:paraId="7297B2F7" w14:textId="77777777" w:rsidR="00CE55D1" w:rsidRPr="00F26637" w:rsidRDefault="00CE55D1" w:rsidP="00CE55D1">
            <w:pPr>
              <w:pStyle w:val="Akapitzlist"/>
              <w:numPr>
                <w:ilvl w:val="0"/>
                <w:numId w:val="25"/>
              </w:numPr>
              <w:tabs>
                <w:tab w:val="left" w:leader="underscore" w:pos="4962"/>
              </w:tabs>
              <w:spacing w:before="120" w:after="120" w:line="240" w:lineRule="auto"/>
              <w:ind w:left="176" w:hanging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posiada </w:t>
            </w:r>
            <w:r>
              <w:rPr>
                <w:rFonts w:ascii="Arial" w:hAnsi="Arial" w:cs="Arial"/>
                <w:bCs/>
                <w:sz w:val="16"/>
                <w:szCs w:val="16"/>
              </w:rPr>
              <w:t>certyfikat C2 lub inny równoważny na poziomie biegłym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F26637">
              <w:rPr>
                <w:rFonts w:ascii="Arial" w:hAnsi="Arial" w:cs="Arial"/>
                <w:b/>
                <w:bCs/>
                <w:sz w:val="16"/>
                <w:szCs w:val="16"/>
              </w:rPr>
              <w:t>TAK/NIE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*</w:t>
            </w:r>
          </w:p>
          <w:p w14:paraId="40B9AEFB" w14:textId="77777777" w:rsidR="00CE55D1" w:rsidRDefault="00CE55D1" w:rsidP="00F02691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eśli TAK</w:t>
            </w:r>
            <w:r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proszę wskazać certyfikat znajomości języka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: …………………………………</w:t>
            </w:r>
            <w:r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  <w:p w14:paraId="2E7AB9C3" w14:textId="77777777" w:rsidR="00CE55D1" w:rsidRPr="00F26637" w:rsidRDefault="00CE55D1" w:rsidP="00CE55D1">
            <w:pPr>
              <w:pStyle w:val="Akapitzlist"/>
              <w:numPr>
                <w:ilvl w:val="0"/>
                <w:numId w:val="25"/>
              </w:numPr>
              <w:tabs>
                <w:tab w:val="left" w:leader="underscore" w:pos="4962"/>
              </w:tabs>
              <w:spacing w:before="120" w:after="120" w:line="240" w:lineRule="auto"/>
              <w:ind w:left="176" w:hanging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ukończyła studia podyplomowe w kraju lub za granicą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F26637">
              <w:rPr>
                <w:rFonts w:ascii="Arial" w:hAnsi="Arial" w:cs="Arial"/>
                <w:b/>
                <w:bCs/>
                <w:sz w:val="16"/>
                <w:szCs w:val="16"/>
              </w:rPr>
              <w:t>TAK/NIE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*</w:t>
            </w:r>
          </w:p>
          <w:p w14:paraId="35353ADE" w14:textId="77777777" w:rsidR="00CE55D1" w:rsidRPr="00F26637" w:rsidRDefault="00CE55D1" w:rsidP="00F02691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eśli TAK</w:t>
            </w:r>
            <w:r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 wskazać uczelnię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i kraj ukończenia studiów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: ……………………………………</w:t>
            </w:r>
          </w:p>
          <w:p w14:paraId="562025FF" w14:textId="77777777" w:rsidR="00CE55D1" w:rsidRDefault="00CE55D1" w:rsidP="00F02691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………………………………………………………………………………………………………</w:t>
            </w:r>
          </w:p>
          <w:p w14:paraId="2A5E8F30" w14:textId="77777777" w:rsidR="00CE55D1" w:rsidRPr="00F26637" w:rsidRDefault="00CE55D1" w:rsidP="00CE55D1">
            <w:pPr>
              <w:pStyle w:val="Akapitzlist"/>
              <w:numPr>
                <w:ilvl w:val="0"/>
                <w:numId w:val="25"/>
              </w:numPr>
              <w:tabs>
                <w:tab w:val="left" w:leader="underscore" w:pos="4962"/>
              </w:tabs>
              <w:spacing w:before="120" w:after="120" w:line="240" w:lineRule="auto"/>
              <w:ind w:left="176" w:hanging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posiada </w:t>
            </w:r>
            <w:r>
              <w:rPr>
                <w:rFonts w:ascii="Arial" w:hAnsi="Arial" w:cs="Arial"/>
                <w:bCs/>
                <w:sz w:val="16"/>
                <w:szCs w:val="16"/>
              </w:rPr>
              <w:t>status native speakera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F26637">
              <w:rPr>
                <w:rFonts w:ascii="Arial" w:hAnsi="Arial" w:cs="Arial"/>
                <w:b/>
                <w:bCs/>
                <w:sz w:val="16"/>
                <w:szCs w:val="16"/>
              </w:rPr>
              <w:t>TAK/NIE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*</w:t>
            </w:r>
          </w:p>
          <w:p w14:paraId="08A7FF54" w14:textId="77777777" w:rsidR="00CE55D1" w:rsidRPr="00F26637" w:rsidRDefault="00CE55D1" w:rsidP="00F02691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eśli TAK</w:t>
            </w:r>
            <w:r>
              <w:rPr>
                <w:rFonts w:ascii="Arial" w:hAnsi="Arial" w:cs="Arial"/>
                <w:bCs/>
                <w:sz w:val="16"/>
                <w:szCs w:val="16"/>
              </w:rPr>
              <w:t>: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 wskazać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wykształcenie,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 uczelnię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i kraj ukończenia studiów: ……………………</w:t>
            </w:r>
          </w:p>
          <w:p w14:paraId="2FFAF9A8" w14:textId="77777777" w:rsidR="00CE55D1" w:rsidRDefault="00CE55D1" w:rsidP="00F02691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………………………………………………………………………………………………………</w:t>
            </w:r>
          </w:p>
          <w:p w14:paraId="4A486817" w14:textId="77777777" w:rsidR="00CE55D1" w:rsidRDefault="00CE55D1" w:rsidP="00F02691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język wykładowy: …………………………..</w:t>
            </w:r>
          </w:p>
          <w:p w14:paraId="56CE0DD3" w14:textId="77777777" w:rsidR="00CE55D1" w:rsidRDefault="00CE55D1" w:rsidP="00F02691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26637">
              <w:rPr>
                <w:rFonts w:ascii="Arial" w:hAnsi="Arial" w:cs="Arial"/>
                <w:bCs/>
                <w:sz w:val="16"/>
                <w:szCs w:val="16"/>
              </w:rPr>
              <w:t>posiada</w:t>
            </w:r>
            <w:r>
              <w:rPr>
                <w:rFonts w:ascii="Arial" w:hAnsi="Arial" w:cs="Arial"/>
                <w:bCs/>
                <w:sz w:val="16"/>
                <w:szCs w:val="16"/>
              </w:rPr>
              <w:t>ny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certyfikat C2 lub inny równoważny na poziomie biegłym z języka polskiego</w:t>
            </w:r>
          </w:p>
          <w:p w14:paraId="39F53ED4" w14:textId="77777777" w:rsidR="00CE55D1" w:rsidRDefault="00CE55D1" w:rsidP="00F02691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………………………………………………………………………………………………………</w:t>
            </w:r>
          </w:p>
          <w:p w14:paraId="1078296E" w14:textId="77777777" w:rsidR="00CE55D1" w:rsidRPr="00F26637" w:rsidRDefault="00CE55D1" w:rsidP="00CE55D1">
            <w:pPr>
              <w:pStyle w:val="Akapitzlist"/>
              <w:numPr>
                <w:ilvl w:val="0"/>
                <w:numId w:val="25"/>
              </w:numPr>
              <w:tabs>
                <w:tab w:val="left" w:leader="underscore" w:pos="4962"/>
              </w:tabs>
              <w:spacing w:before="120" w:after="120" w:line="240" w:lineRule="auto"/>
              <w:ind w:left="176" w:hanging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posiada </w:t>
            </w:r>
            <w:r>
              <w:rPr>
                <w:rFonts w:ascii="Arial" w:hAnsi="Arial" w:cs="Arial"/>
                <w:bCs/>
                <w:sz w:val="16"/>
                <w:szCs w:val="16"/>
              </w:rPr>
              <w:t>prawo do wykonywania zawodu tłumacza przysięgłego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F26637">
              <w:rPr>
                <w:rFonts w:ascii="Arial" w:hAnsi="Arial" w:cs="Arial"/>
                <w:b/>
                <w:bCs/>
                <w:sz w:val="16"/>
                <w:szCs w:val="16"/>
              </w:rPr>
              <w:t>TAK/NIE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*</w:t>
            </w:r>
          </w:p>
          <w:p w14:paraId="6CDA0F57" w14:textId="77777777" w:rsidR="00CE55D1" w:rsidRPr="00913CCB" w:rsidRDefault="00CE55D1" w:rsidP="00CE55D1">
            <w:pPr>
              <w:pStyle w:val="Akapitzlist"/>
              <w:numPr>
                <w:ilvl w:val="0"/>
                <w:numId w:val="25"/>
              </w:numPr>
              <w:tabs>
                <w:tab w:val="left" w:leader="underscore" w:pos="4962"/>
              </w:tabs>
              <w:spacing w:before="120" w:after="120" w:line="240" w:lineRule="auto"/>
              <w:ind w:left="176" w:hanging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ilość wykonanych godzin tłumaczenia w języku niemieckim: …………………….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B6728" w14:textId="77777777" w:rsidR="00CE55D1" w:rsidRPr="00810A3E" w:rsidRDefault="00CE55D1" w:rsidP="008E7C76">
            <w:pPr>
              <w:tabs>
                <w:tab w:val="left" w:leader="underscore" w:pos="189"/>
              </w:tabs>
              <w:snapToGrid w:val="0"/>
              <w:spacing w:before="120" w:after="24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CE55D1" w:rsidRPr="00810A3E" w14:paraId="31231846" w14:textId="77777777" w:rsidTr="00CE55D1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7793BF" w14:textId="77777777" w:rsidR="00CE55D1" w:rsidRPr="008202C7" w:rsidRDefault="00CE55D1" w:rsidP="00A00C1D">
            <w:pPr>
              <w:snapToGrid w:val="0"/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02C7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6BACFA" w14:textId="77777777" w:rsidR="00CE55D1" w:rsidRPr="00810A3E" w:rsidRDefault="00CE55D1" w:rsidP="00A00C1D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7BB33" w14:textId="77777777" w:rsidR="00CE55D1" w:rsidRPr="008202C7" w:rsidRDefault="00CE55D1" w:rsidP="00F02691">
            <w:pPr>
              <w:tabs>
                <w:tab w:val="left" w:leader="underscore" w:pos="189"/>
              </w:tabs>
              <w:snapToGrid w:val="0"/>
              <w:spacing w:before="120" w:after="240" w:line="240" w:lineRule="auto"/>
              <w:ind w:left="-1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francuski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57F34" w14:textId="77777777" w:rsidR="00CE55D1" w:rsidRPr="00F26637" w:rsidRDefault="00CE55D1" w:rsidP="00CE55D1">
            <w:pPr>
              <w:pStyle w:val="Akapitzlist"/>
              <w:numPr>
                <w:ilvl w:val="0"/>
                <w:numId w:val="26"/>
              </w:numPr>
              <w:tabs>
                <w:tab w:val="left" w:leader="underscore" w:pos="4962"/>
              </w:tabs>
              <w:spacing w:before="120" w:after="120" w:line="240" w:lineRule="auto"/>
              <w:ind w:left="176" w:hanging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posiada wykształcenie wyższe: </w:t>
            </w:r>
            <w:r w:rsidRPr="00F26637">
              <w:rPr>
                <w:rFonts w:ascii="Arial" w:hAnsi="Arial" w:cs="Arial"/>
                <w:b/>
                <w:bCs/>
                <w:sz w:val="16"/>
                <w:szCs w:val="16"/>
              </w:rPr>
              <w:t>TAK/NIE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*</w:t>
            </w:r>
          </w:p>
          <w:p w14:paraId="635DA20A" w14:textId="77777777" w:rsidR="00CE55D1" w:rsidRPr="00F26637" w:rsidRDefault="00CE55D1" w:rsidP="00F02691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eśli TAK</w:t>
            </w:r>
            <w:r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 wskazać uczelnię: …………………………………………………………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…………</w:t>
            </w:r>
          </w:p>
          <w:p w14:paraId="1A1E43A9" w14:textId="77777777" w:rsidR="00CE55D1" w:rsidRPr="00F26637" w:rsidRDefault="00CE55D1" w:rsidP="00CE55D1">
            <w:pPr>
              <w:pStyle w:val="Akapitzlist"/>
              <w:numPr>
                <w:ilvl w:val="0"/>
                <w:numId w:val="26"/>
              </w:numPr>
              <w:tabs>
                <w:tab w:val="left" w:leader="underscore" w:pos="4962"/>
              </w:tabs>
              <w:spacing w:before="120" w:after="120" w:line="240" w:lineRule="auto"/>
              <w:ind w:left="176" w:hanging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posiada </w:t>
            </w:r>
            <w:r>
              <w:rPr>
                <w:rFonts w:ascii="Arial" w:hAnsi="Arial" w:cs="Arial"/>
                <w:bCs/>
                <w:sz w:val="16"/>
                <w:szCs w:val="16"/>
              </w:rPr>
              <w:t>certyfikat C2 lub inny równoważny na poziomie biegłym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F26637">
              <w:rPr>
                <w:rFonts w:ascii="Arial" w:hAnsi="Arial" w:cs="Arial"/>
                <w:b/>
                <w:bCs/>
                <w:sz w:val="16"/>
                <w:szCs w:val="16"/>
              </w:rPr>
              <w:t>TAK/NIE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*</w:t>
            </w:r>
          </w:p>
          <w:p w14:paraId="16165EB3" w14:textId="77777777" w:rsidR="00CE55D1" w:rsidRDefault="00CE55D1" w:rsidP="00F02691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eśli TAK</w:t>
            </w:r>
            <w:r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proszę wskazać certyfikat znajomości języka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: …………………………………</w:t>
            </w:r>
            <w:r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  <w:p w14:paraId="733BA442" w14:textId="77777777" w:rsidR="00CE55D1" w:rsidRPr="00F26637" w:rsidRDefault="00CE55D1" w:rsidP="00CE55D1">
            <w:pPr>
              <w:pStyle w:val="Akapitzlist"/>
              <w:numPr>
                <w:ilvl w:val="0"/>
                <w:numId w:val="26"/>
              </w:numPr>
              <w:tabs>
                <w:tab w:val="left" w:leader="underscore" w:pos="4962"/>
              </w:tabs>
              <w:spacing w:before="120" w:after="120" w:line="240" w:lineRule="auto"/>
              <w:ind w:left="176" w:hanging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ukończyła studia podyplomowe w kraju lub za granicą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F26637">
              <w:rPr>
                <w:rFonts w:ascii="Arial" w:hAnsi="Arial" w:cs="Arial"/>
                <w:b/>
                <w:bCs/>
                <w:sz w:val="16"/>
                <w:szCs w:val="16"/>
              </w:rPr>
              <w:t>TAK/NIE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*</w:t>
            </w:r>
          </w:p>
          <w:p w14:paraId="521970C3" w14:textId="77777777" w:rsidR="00CE55D1" w:rsidRPr="00F26637" w:rsidRDefault="00CE55D1" w:rsidP="00F02691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eśli TAK</w:t>
            </w:r>
            <w:r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 wskazać uczelnię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i kraj ukończenia studiów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: ……………………………………</w:t>
            </w:r>
          </w:p>
          <w:p w14:paraId="3507BB30" w14:textId="77777777" w:rsidR="00CE55D1" w:rsidRDefault="00CE55D1" w:rsidP="00F02691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………………………………………………………………………………………………………</w:t>
            </w:r>
          </w:p>
          <w:p w14:paraId="04A4EBD2" w14:textId="77777777" w:rsidR="00CE55D1" w:rsidRPr="00F26637" w:rsidRDefault="00CE55D1" w:rsidP="00CE55D1">
            <w:pPr>
              <w:pStyle w:val="Akapitzlist"/>
              <w:numPr>
                <w:ilvl w:val="0"/>
                <w:numId w:val="26"/>
              </w:numPr>
              <w:tabs>
                <w:tab w:val="left" w:leader="underscore" w:pos="4962"/>
              </w:tabs>
              <w:spacing w:before="120" w:after="120" w:line="240" w:lineRule="auto"/>
              <w:ind w:left="176" w:hanging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posiada </w:t>
            </w:r>
            <w:r>
              <w:rPr>
                <w:rFonts w:ascii="Arial" w:hAnsi="Arial" w:cs="Arial"/>
                <w:bCs/>
                <w:sz w:val="16"/>
                <w:szCs w:val="16"/>
              </w:rPr>
              <w:t>status native speakera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F26637">
              <w:rPr>
                <w:rFonts w:ascii="Arial" w:hAnsi="Arial" w:cs="Arial"/>
                <w:b/>
                <w:bCs/>
                <w:sz w:val="16"/>
                <w:szCs w:val="16"/>
              </w:rPr>
              <w:t>TAK/NIE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*</w:t>
            </w:r>
          </w:p>
          <w:p w14:paraId="45F7806D" w14:textId="77777777" w:rsidR="00CE55D1" w:rsidRPr="00F26637" w:rsidRDefault="00CE55D1" w:rsidP="00F02691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eśli TAK</w:t>
            </w:r>
            <w:r>
              <w:rPr>
                <w:rFonts w:ascii="Arial" w:hAnsi="Arial" w:cs="Arial"/>
                <w:bCs/>
                <w:sz w:val="16"/>
                <w:szCs w:val="16"/>
              </w:rPr>
              <w:t>: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 wskazać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wykształcenie,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 uczelnię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i kraj ukończenia studiów: ……………………</w:t>
            </w:r>
          </w:p>
          <w:p w14:paraId="4306A4B9" w14:textId="77777777" w:rsidR="00CE55D1" w:rsidRDefault="00CE55D1" w:rsidP="00F02691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………………………………………………………………………………………………………</w:t>
            </w:r>
          </w:p>
          <w:p w14:paraId="70EA1FDA" w14:textId="77777777" w:rsidR="00CE55D1" w:rsidRDefault="00CE55D1" w:rsidP="00F02691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język wykładowy: …………………………..</w:t>
            </w:r>
          </w:p>
          <w:p w14:paraId="60D4D572" w14:textId="77777777" w:rsidR="00CE55D1" w:rsidRDefault="00CE55D1" w:rsidP="00F02691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26637">
              <w:rPr>
                <w:rFonts w:ascii="Arial" w:hAnsi="Arial" w:cs="Arial"/>
                <w:bCs/>
                <w:sz w:val="16"/>
                <w:szCs w:val="16"/>
              </w:rPr>
              <w:t>posiada</w:t>
            </w:r>
            <w:r>
              <w:rPr>
                <w:rFonts w:ascii="Arial" w:hAnsi="Arial" w:cs="Arial"/>
                <w:bCs/>
                <w:sz w:val="16"/>
                <w:szCs w:val="16"/>
              </w:rPr>
              <w:t>ny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certyfikat C2 lub inny równoważny na poziomie biegłym z języka polskiego</w:t>
            </w:r>
          </w:p>
          <w:p w14:paraId="600D5BF1" w14:textId="77777777" w:rsidR="00CE55D1" w:rsidRDefault="00CE55D1" w:rsidP="00F02691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………………………………………………………………………………………………………</w:t>
            </w:r>
          </w:p>
          <w:p w14:paraId="7B8D0B1B" w14:textId="77777777" w:rsidR="00CE55D1" w:rsidRPr="00F26637" w:rsidRDefault="00CE55D1" w:rsidP="00CE55D1">
            <w:pPr>
              <w:pStyle w:val="Akapitzlist"/>
              <w:numPr>
                <w:ilvl w:val="0"/>
                <w:numId w:val="26"/>
              </w:numPr>
              <w:tabs>
                <w:tab w:val="left" w:leader="underscore" w:pos="4962"/>
              </w:tabs>
              <w:spacing w:before="120" w:after="120" w:line="240" w:lineRule="auto"/>
              <w:ind w:left="176" w:hanging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posiada </w:t>
            </w:r>
            <w:r>
              <w:rPr>
                <w:rFonts w:ascii="Arial" w:hAnsi="Arial" w:cs="Arial"/>
                <w:bCs/>
                <w:sz w:val="16"/>
                <w:szCs w:val="16"/>
              </w:rPr>
              <w:t>prawo do wykonywania zawodu tłumacza przysięgłego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F26637">
              <w:rPr>
                <w:rFonts w:ascii="Arial" w:hAnsi="Arial" w:cs="Arial"/>
                <w:b/>
                <w:bCs/>
                <w:sz w:val="16"/>
                <w:szCs w:val="16"/>
              </w:rPr>
              <w:t>TAK/NIE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*</w:t>
            </w:r>
          </w:p>
          <w:p w14:paraId="6CF013DA" w14:textId="77777777" w:rsidR="00CE55D1" w:rsidRPr="00913CCB" w:rsidRDefault="00CE55D1" w:rsidP="00CE55D1">
            <w:pPr>
              <w:pStyle w:val="Akapitzlist"/>
              <w:numPr>
                <w:ilvl w:val="0"/>
                <w:numId w:val="26"/>
              </w:numPr>
              <w:tabs>
                <w:tab w:val="left" w:leader="underscore" w:pos="4962"/>
              </w:tabs>
              <w:spacing w:before="120" w:after="120" w:line="240" w:lineRule="auto"/>
              <w:ind w:left="176" w:hanging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ilość wykonanych godzin tłumaczenia w języku francuskim: …………………….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67493" w14:textId="77777777" w:rsidR="00CE55D1" w:rsidRPr="00810A3E" w:rsidRDefault="00CE55D1" w:rsidP="008E7C76">
            <w:pPr>
              <w:tabs>
                <w:tab w:val="left" w:leader="underscore" w:pos="189"/>
              </w:tabs>
              <w:snapToGrid w:val="0"/>
              <w:spacing w:before="120" w:after="24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CE55D1" w:rsidRPr="00810A3E" w14:paraId="56C79A71" w14:textId="77777777" w:rsidTr="00CE55D1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670C59" w14:textId="77777777" w:rsidR="00CE55D1" w:rsidRPr="008202C7" w:rsidRDefault="00CE55D1" w:rsidP="00A00C1D">
            <w:pPr>
              <w:snapToGrid w:val="0"/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02C7">
              <w:rPr>
                <w:rFonts w:ascii="Arial" w:hAnsi="Arial" w:cs="Arial"/>
                <w:b/>
                <w:sz w:val="18"/>
                <w:szCs w:val="18"/>
              </w:rPr>
              <w:lastRenderedPageBreak/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5180C8" w14:textId="77777777" w:rsidR="00CE55D1" w:rsidRPr="00810A3E" w:rsidRDefault="00CE55D1" w:rsidP="00A00C1D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65951" w14:textId="77777777" w:rsidR="00CE55D1" w:rsidRPr="008202C7" w:rsidRDefault="00CE55D1" w:rsidP="00F02691">
            <w:pPr>
              <w:tabs>
                <w:tab w:val="left" w:leader="underscore" w:pos="189"/>
              </w:tabs>
              <w:snapToGrid w:val="0"/>
              <w:spacing w:before="120" w:after="240" w:line="240" w:lineRule="auto"/>
              <w:ind w:left="-1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rosyjski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D3809" w14:textId="77777777" w:rsidR="00CE55D1" w:rsidRPr="00F26637" w:rsidRDefault="00CE55D1" w:rsidP="00CE55D1">
            <w:pPr>
              <w:pStyle w:val="Akapitzlist"/>
              <w:numPr>
                <w:ilvl w:val="0"/>
                <w:numId w:val="27"/>
              </w:numPr>
              <w:tabs>
                <w:tab w:val="left" w:leader="underscore" w:pos="4962"/>
              </w:tabs>
              <w:spacing w:before="120" w:after="120" w:line="240" w:lineRule="auto"/>
              <w:ind w:left="176" w:hanging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posiada wykształcenie wyższe: </w:t>
            </w:r>
            <w:r w:rsidRPr="00F26637">
              <w:rPr>
                <w:rFonts w:ascii="Arial" w:hAnsi="Arial" w:cs="Arial"/>
                <w:b/>
                <w:bCs/>
                <w:sz w:val="16"/>
                <w:szCs w:val="16"/>
              </w:rPr>
              <w:t>TAK/NIE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*</w:t>
            </w:r>
          </w:p>
          <w:p w14:paraId="363BB9A4" w14:textId="77777777" w:rsidR="00CE55D1" w:rsidRPr="00F26637" w:rsidRDefault="00CE55D1" w:rsidP="00F02691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eśli TAK</w:t>
            </w:r>
            <w:r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 wskazać uczelnię: …………………………………………………………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…………</w:t>
            </w:r>
          </w:p>
          <w:p w14:paraId="2C4D9289" w14:textId="77777777" w:rsidR="00CE55D1" w:rsidRPr="00F26637" w:rsidRDefault="00CE55D1" w:rsidP="00CE55D1">
            <w:pPr>
              <w:pStyle w:val="Akapitzlist"/>
              <w:numPr>
                <w:ilvl w:val="0"/>
                <w:numId w:val="27"/>
              </w:numPr>
              <w:tabs>
                <w:tab w:val="left" w:leader="underscore" w:pos="4962"/>
              </w:tabs>
              <w:spacing w:before="120" w:after="120" w:line="240" w:lineRule="auto"/>
              <w:ind w:left="176" w:hanging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posiada </w:t>
            </w:r>
            <w:r>
              <w:rPr>
                <w:rFonts w:ascii="Arial" w:hAnsi="Arial" w:cs="Arial"/>
                <w:bCs/>
                <w:sz w:val="16"/>
                <w:szCs w:val="16"/>
              </w:rPr>
              <w:t>certyfikat C2 lub inny równoważny na poziomie biegłym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F26637">
              <w:rPr>
                <w:rFonts w:ascii="Arial" w:hAnsi="Arial" w:cs="Arial"/>
                <w:b/>
                <w:bCs/>
                <w:sz w:val="16"/>
                <w:szCs w:val="16"/>
              </w:rPr>
              <w:t>TAK/NIE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*</w:t>
            </w:r>
          </w:p>
          <w:p w14:paraId="36FB4FF6" w14:textId="77777777" w:rsidR="00CE55D1" w:rsidRDefault="00CE55D1" w:rsidP="00F02691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eśli TAK</w:t>
            </w:r>
            <w:r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proszę wskazać certyfikat znajomości języka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: …………………………………</w:t>
            </w:r>
            <w:r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  <w:p w14:paraId="62376110" w14:textId="77777777" w:rsidR="00CE55D1" w:rsidRPr="00F26637" w:rsidRDefault="00CE55D1" w:rsidP="00CE55D1">
            <w:pPr>
              <w:pStyle w:val="Akapitzlist"/>
              <w:numPr>
                <w:ilvl w:val="0"/>
                <w:numId w:val="27"/>
              </w:numPr>
              <w:tabs>
                <w:tab w:val="left" w:leader="underscore" w:pos="4962"/>
              </w:tabs>
              <w:spacing w:before="120" w:after="120" w:line="240" w:lineRule="auto"/>
              <w:ind w:left="176" w:hanging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ukończyła studia podyplomowe w kraju lub za granicą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F26637">
              <w:rPr>
                <w:rFonts w:ascii="Arial" w:hAnsi="Arial" w:cs="Arial"/>
                <w:b/>
                <w:bCs/>
                <w:sz w:val="16"/>
                <w:szCs w:val="16"/>
              </w:rPr>
              <w:t>TAK/NIE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*</w:t>
            </w:r>
          </w:p>
          <w:p w14:paraId="019394B5" w14:textId="77777777" w:rsidR="00CE55D1" w:rsidRPr="00F26637" w:rsidRDefault="00CE55D1" w:rsidP="00F02691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eśli TAK</w:t>
            </w:r>
            <w:r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 wskazać uczelnię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i kraj ukończenia studiów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: ……………………………………</w:t>
            </w:r>
          </w:p>
          <w:p w14:paraId="15BC9AD4" w14:textId="77777777" w:rsidR="00CE55D1" w:rsidRDefault="00CE55D1" w:rsidP="00F02691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………………………………………………………………………………………………………</w:t>
            </w:r>
          </w:p>
          <w:p w14:paraId="7F8C7DE5" w14:textId="77777777" w:rsidR="00CE55D1" w:rsidRPr="00F26637" w:rsidRDefault="00CE55D1" w:rsidP="00CE55D1">
            <w:pPr>
              <w:pStyle w:val="Akapitzlist"/>
              <w:numPr>
                <w:ilvl w:val="0"/>
                <w:numId w:val="27"/>
              </w:numPr>
              <w:tabs>
                <w:tab w:val="left" w:leader="underscore" w:pos="4962"/>
              </w:tabs>
              <w:spacing w:before="120" w:after="120" w:line="240" w:lineRule="auto"/>
              <w:ind w:left="176" w:hanging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posiada </w:t>
            </w:r>
            <w:r>
              <w:rPr>
                <w:rFonts w:ascii="Arial" w:hAnsi="Arial" w:cs="Arial"/>
                <w:bCs/>
                <w:sz w:val="16"/>
                <w:szCs w:val="16"/>
              </w:rPr>
              <w:t>status native speakera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F26637">
              <w:rPr>
                <w:rFonts w:ascii="Arial" w:hAnsi="Arial" w:cs="Arial"/>
                <w:b/>
                <w:bCs/>
                <w:sz w:val="16"/>
                <w:szCs w:val="16"/>
              </w:rPr>
              <w:t>TAK/NIE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*</w:t>
            </w:r>
          </w:p>
          <w:p w14:paraId="4BC6BF73" w14:textId="77777777" w:rsidR="00CE55D1" w:rsidRPr="00F26637" w:rsidRDefault="00CE55D1" w:rsidP="00F02691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eśli TAK</w:t>
            </w:r>
            <w:r>
              <w:rPr>
                <w:rFonts w:ascii="Arial" w:hAnsi="Arial" w:cs="Arial"/>
                <w:bCs/>
                <w:sz w:val="16"/>
                <w:szCs w:val="16"/>
              </w:rPr>
              <w:t>: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 wskazać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wykształcenie,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 uczelnię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i kraj ukończenia studiów: ……………………</w:t>
            </w:r>
          </w:p>
          <w:p w14:paraId="22AB8DC0" w14:textId="77777777" w:rsidR="00CE55D1" w:rsidRDefault="00CE55D1" w:rsidP="00F02691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………………………………………………………………………………………………………</w:t>
            </w:r>
          </w:p>
          <w:p w14:paraId="2A69B29A" w14:textId="77777777" w:rsidR="00CE55D1" w:rsidRDefault="00CE55D1" w:rsidP="00F02691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język wykładowy: …………………………..</w:t>
            </w:r>
          </w:p>
          <w:p w14:paraId="33F58C19" w14:textId="77777777" w:rsidR="00CE55D1" w:rsidRDefault="00CE55D1" w:rsidP="00F02691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26637">
              <w:rPr>
                <w:rFonts w:ascii="Arial" w:hAnsi="Arial" w:cs="Arial"/>
                <w:bCs/>
                <w:sz w:val="16"/>
                <w:szCs w:val="16"/>
              </w:rPr>
              <w:t>posiada</w:t>
            </w:r>
            <w:r>
              <w:rPr>
                <w:rFonts w:ascii="Arial" w:hAnsi="Arial" w:cs="Arial"/>
                <w:bCs/>
                <w:sz w:val="16"/>
                <w:szCs w:val="16"/>
              </w:rPr>
              <w:t>ny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certyfikat C2 lub inny równoważny na poziomie biegłym z języka polskiego</w:t>
            </w:r>
          </w:p>
          <w:p w14:paraId="6E0C5FDD" w14:textId="77777777" w:rsidR="00CE55D1" w:rsidRDefault="00CE55D1" w:rsidP="00F02691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………………………………………………………………………………………………………</w:t>
            </w:r>
          </w:p>
          <w:p w14:paraId="6BC697BF" w14:textId="77777777" w:rsidR="00CE55D1" w:rsidRPr="00F26637" w:rsidRDefault="00CE55D1" w:rsidP="00CE55D1">
            <w:pPr>
              <w:pStyle w:val="Akapitzlist"/>
              <w:numPr>
                <w:ilvl w:val="0"/>
                <w:numId w:val="27"/>
              </w:numPr>
              <w:tabs>
                <w:tab w:val="left" w:leader="underscore" w:pos="4962"/>
              </w:tabs>
              <w:spacing w:before="120" w:after="120" w:line="240" w:lineRule="auto"/>
              <w:ind w:left="176" w:hanging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posiada </w:t>
            </w:r>
            <w:r>
              <w:rPr>
                <w:rFonts w:ascii="Arial" w:hAnsi="Arial" w:cs="Arial"/>
                <w:bCs/>
                <w:sz w:val="16"/>
                <w:szCs w:val="16"/>
              </w:rPr>
              <w:t>prawo do wykonywania zawodu tłumacza przysięgłego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F26637">
              <w:rPr>
                <w:rFonts w:ascii="Arial" w:hAnsi="Arial" w:cs="Arial"/>
                <w:b/>
                <w:bCs/>
                <w:sz w:val="16"/>
                <w:szCs w:val="16"/>
              </w:rPr>
              <w:t>TAK/NIE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*</w:t>
            </w:r>
          </w:p>
          <w:p w14:paraId="3CB85AF8" w14:textId="77777777" w:rsidR="00CE55D1" w:rsidRPr="00913CCB" w:rsidRDefault="00CE55D1" w:rsidP="00CE55D1">
            <w:pPr>
              <w:pStyle w:val="Akapitzlist"/>
              <w:numPr>
                <w:ilvl w:val="0"/>
                <w:numId w:val="27"/>
              </w:numPr>
              <w:tabs>
                <w:tab w:val="left" w:leader="underscore" w:pos="4962"/>
              </w:tabs>
              <w:spacing w:before="120" w:after="120" w:line="240" w:lineRule="auto"/>
              <w:ind w:left="176" w:hanging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ilość wykonanych godzin tłumaczenia w języku rosyjskim: …………………….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6BB2E" w14:textId="77777777" w:rsidR="00CE55D1" w:rsidRPr="00810A3E" w:rsidRDefault="00CE55D1" w:rsidP="008E7C76">
            <w:pPr>
              <w:tabs>
                <w:tab w:val="left" w:leader="underscore" w:pos="189"/>
              </w:tabs>
              <w:snapToGrid w:val="0"/>
              <w:spacing w:before="120" w:after="24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CE55D1" w:rsidRPr="00810A3E" w14:paraId="01F71784" w14:textId="77777777" w:rsidTr="00CE55D1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7CCCDF" w14:textId="77777777" w:rsidR="00CE55D1" w:rsidRPr="008202C7" w:rsidRDefault="00CE55D1" w:rsidP="00A00C1D">
            <w:pPr>
              <w:snapToGrid w:val="0"/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02C7">
              <w:rPr>
                <w:rFonts w:ascii="Arial" w:hAnsi="Arial" w:cs="Arial"/>
                <w:b/>
                <w:sz w:val="18"/>
                <w:szCs w:val="18"/>
              </w:rPr>
              <w:t>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CC6F76" w14:textId="77777777" w:rsidR="00CE55D1" w:rsidRPr="00810A3E" w:rsidRDefault="00CE55D1" w:rsidP="00A00C1D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CE3A6" w14:textId="77777777" w:rsidR="00CE55D1" w:rsidRPr="008202C7" w:rsidRDefault="00CE55D1" w:rsidP="00F02691">
            <w:pPr>
              <w:tabs>
                <w:tab w:val="left" w:leader="underscore" w:pos="189"/>
              </w:tabs>
              <w:snapToGrid w:val="0"/>
              <w:spacing w:before="120" w:after="240" w:line="240" w:lineRule="auto"/>
              <w:ind w:left="-1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czeski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632B7" w14:textId="77777777" w:rsidR="00CE55D1" w:rsidRPr="00F26637" w:rsidRDefault="00CE55D1" w:rsidP="00CE55D1">
            <w:pPr>
              <w:pStyle w:val="Akapitzlist"/>
              <w:numPr>
                <w:ilvl w:val="0"/>
                <w:numId w:val="28"/>
              </w:numPr>
              <w:tabs>
                <w:tab w:val="left" w:leader="underscore" w:pos="4962"/>
              </w:tabs>
              <w:spacing w:before="120" w:after="120" w:line="240" w:lineRule="auto"/>
              <w:ind w:left="176" w:hanging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posiada wykształcenie wyższe: </w:t>
            </w:r>
            <w:r w:rsidRPr="00F26637">
              <w:rPr>
                <w:rFonts w:ascii="Arial" w:hAnsi="Arial" w:cs="Arial"/>
                <w:b/>
                <w:bCs/>
                <w:sz w:val="16"/>
                <w:szCs w:val="16"/>
              </w:rPr>
              <w:t>TAK/NIE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*</w:t>
            </w:r>
          </w:p>
          <w:p w14:paraId="7CA48765" w14:textId="77777777" w:rsidR="00CE55D1" w:rsidRPr="00F26637" w:rsidRDefault="00CE55D1" w:rsidP="00F02691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eśli TAK</w:t>
            </w:r>
            <w:r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 wskazać uczelnię: …………………………………………………………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…………</w:t>
            </w:r>
          </w:p>
          <w:p w14:paraId="4EEB23A1" w14:textId="77777777" w:rsidR="00CE55D1" w:rsidRPr="00F26637" w:rsidRDefault="00CE55D1" w:rsidP="00CE55D1">
            <w:pPr>
              <w:pStyle w:val="Akapitzlist"/>
              <w:numPr>
                <w:ilvl w:val="0"/>
                <w:numId w:val="28"/>
              </w:numPr>
              <w:tabs>
                <w:tab w:val="left" w:leader="underscore" w:pos="4962"/>
              </w:tabs>
              <w:spacing w:before="120" w:after="120" w:line="240" w:lineRule="auto"/>
              <w:ind w:left="176" w:hanging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posiada </w:t>
            </w:r>
            <w:r>
              <w:rPr>
                <w:rFonts w:ascii="Arial" w:hAnsi="Arial" w:cs="Arial"/>
                <w:bCs/>
                <w:sz w:val="16"/>
                <w:szCs w:val="16"/>
              </w:rPr>
              <w:t>certyfikat C2 lub inny równoważny na poziomie biegłym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F26637">
              <w:rPr>
                <w:rFonts w:ascii="Arial" w:hAnsi="Arial" w:cs="Arial"/>
                <w:b/>
                <w:bCs/>
                <w:sz w:val="16"/>
                <w:szCs w:val="16"/>
              </w:rPr>
              <w:t>TAK/NIE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*</w:t>
            </w:r>
          </w:p>
          <w:p w14:paraId="2DC2ADBB" w14:textId="77777777" w:rsidR="00CE55D1" w:rsidRDefault="00CE55D1" w:rsidP="00F02691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eśli TAK</w:t>
            </w:r>
            <w:r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proszę wskazać certyfikat znajomości języka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: …………………………………</w:t>
            </w:r>
            <w:r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  <w:p w14:paraId="208FBB66" w14:textId="77777777" w:rsidR="00CE55D1" w:rsidRPr="00F26637" w:rsidRDefault="00CE55D1" w:rsidP="00CE55D1">
            <w:pPr>
              <w:pStyle w:val="Akapitzlist"/>
              <w:numPr>
                <w:ilvl w:val="0"/>
                <w:numId w:val="28"/>
              </w:numPr>
              <w:tabs>
                <w:tab w:val="left" w:leader="underscore" w:pos="4962"/>
              </w:tabs>
              <w:spacing w:before="120" w:after="120" w:line="240" w:lineRule="auto"/>
              <w:ind w:left="176" w:hanging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ukończyła studia podyplomowe w kraju lub za granicą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F26637">
              <w:rPr>
                <w:rFonts w:ascii="Arial" w:hAnsi="Arial" w:cs="Arial"/>
                <w:b/>
                <w:bCs/>
                <w:sz w:val="16"/>
                <w:szCs w:val="16"/>
              </w:rPr>
              <w:t>TAK/NIE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*</w:t>
            </w:r>
          </w:p>
          <w:p w14:paraId="4514F113" w14:textId="77777777" w:rsidR="00CE55D1" w:rsidRPr="00F26637" w:rsidRDefault="00CE55D1" w:rsidP="00F02691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eśli TAK</w:t>
            </w:r>
            <w:r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 wskazać uczelnię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i kraj ukończenia studiów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: ……………………………………</w:t>
            </w:r>
          </w:p>
          <w:p w14:paraId="4F714882" w14:textId="77777777" w:rsidR="00CE55D1" w:rsidRDefault="00CE55D1" w:rsidP="00F02691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………………………………………………………………………………………………………</w:t>
            </w:r>
          </w:p>
          <w:p w14:paraId="47F77E90" w14:textId="77777777" w:rsidR="00CE55D1" w:rsidRPr="00F26637" w:rsidRDefault="00CE55D1" w:rsidP="00CE55D1">
            <w:pPr>
              <w:pStyle w:val="Akapitzlist"/>
              <w:numPr>
                <w:ilvl w:val="0"/>
                <w:numId w:val="28"/>
              </w:numPr>
              <w:tabs>
                <w:tab w:val="left" w:leader="underscore" w:pos="4962"/>
              </w:tabs>
              <w:spacing w:before="120" w:after="120" w:line="240" w:lineRule="auto"/>
              <w:ind w:left="176" w:hanging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posiada </w:t>
            </w:r>
            <w:r>
              <w:rPr>
                <w:rFonts w:ascii="Arial" w:hAnsi="Arial" w:cs="Arial"/>
                <w:bCs/>
                <w:sz w:val="16"/>
                <w:szCs w:val="16"/>
              </w:rPr>
              <w:t>status native speakera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F26637">
              <w:rPr>
                <w:rFonts w:ascii="Arial" w:hAnsi="Arial" w:cs="Arial"/>
                <w:b/>
                <w:bCs/>
                <w:sz w:val="16"/>
                <w:szCs w:val="16"/>
              </w:rPr>
              <w:t>TAK/NIE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*</w:t>
            </w:r>
          </w:p>
          <w:p w14:paraId="7CBF4442" w14:textId="77777777" w:rsidR="00CE55D1" w:rsidRPr="00F26637" w:rsidRDefault="00CE55D1" w:rsidP="00F02691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eśli TAK</w:t>
            </w:r>
            <w:r>
              <w:rPr>
                <w:rFonts w:ascii="Arial" w:hAnsi="Arial" w:cs="Arial"/>
                <w:bCs/>
                <w:sz w:val="16"/>
                <w:szCs w:val="16"/>
              </w:rPr>
              <w:t>: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 wskazać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wykształcenie,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 uczelnię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i kraj ukończenia studiów: ……………………</w:t>
            </w:r>
          </w:p>
          <w:p w14:paraId="50AA9209" w14:textId="77777777" w:rsidR="00CE55D1" w:rsidRDefault="00CE55D1" w:rsidP="00F02691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………………………………………………………………………………………………………</w:t>
            </w:r>
          </w:p>
          <w:p w14:paraId="3AB13910" w14:textId="77777777" w:rsidR="00CE55D1" w:rsidRDefault="00CE55D1" w:rsidP="00F02691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język wykładowy: …………………………..</w:t>
            </w:r>
          </w:p>
          <w:p w14:paraId="3BE6F3D4" w14:textId="77777777" w:rsidR="00CE55D1" w:rsidRDefault="00CE55D1" w:rsidP="00F02691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26637">
              <w:rPr>
                <w:rFonts w:ascii="Arial" w:hAnsi="Arial" w:cs="Arial"/>
                <w:bCs/>
                <w:sz w:val="16"/>
                <w:szCs w:val="16"/>
              </w:rPr>
              <w:t>posiada</w:t>
            </w:r>
            <w:r>
              <w:rPr>
                <w:rFonts w:ascii="Arial" w:hAnsi="Arial" w:cs="Arial"/>
                <w:bCs/>
                <w:sz w:val="16"/>
                <w:szCs w:val="16"/>
              </w:rPr>
              <w:t>ny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certyfikat C2 lub inny równoważny na poziomie biegłym z języka polskiego</w:t>
            </w:r>
          </w:p>
          <w:p w14:paraId="2624DDC4" w14:textId="77777777" w:rsidR="00CE55D1" w:rsidRDefault="00CE55D1" w:rsidP="00F02691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………………………………………………………………………………………………………</w:t>
            </w:r>
          </w:p>
          <w:p w14:paraId="6F5C6232" w14:textId="77777777" w:rsidR="00CE55D1" w:rsidRPr="00F26637" w:rsidRDefault="00CE55D1" w:rsidP="00CE55D1">
            <w:pPr>
              <w:pStyle w:val="Akapitzlist"/>
              <w:numPr>
                <w:ilvl w:val="0"/>
                <w:numId w:val="28"/>
              </w:numPr>
              <w:tabs>
                <w:tab w:val="left" w:leader="underscore" w:pos="4962"/>
              </w:tabs>
              <w:spacing w:before="120" w:after="120" w:line="240" w:lineRule="auto"/>
              <w:ind w:left="176" w:hanging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posiada </w:t>
            </w:r>
            <w:r>
              <w:rPr>
                <w:rFonts w:ascii="Arial" w:hAnsi="Arial" w:cs="Arial"/>
                <w:bCs/>
                <w:sz w:val="16"/>
                <w:szCs w:val="16"/>
              </w:rPr>
              <w:t>prawo do wykonywania zawodu tłumacza przysięgłego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F26637">
              <w:rPr>
                <w:rFonts w:ascii="Arial" w:hAnsi="Arial" w:cs="Arial"/>
                <w:b/>
                <w:bCs/>
                <w:sz w:val="16"/>
                <w:szCs w:val="16"/>
              </w:rPr>
              <w:t>TAK/NIE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*</w:t>
            </w:r>
          </w:p>
          <w:p w14:paraId="463008A2" w14:textId="77777777" w:rsidR="00CE55D1" w:rsidRPr="00913CCB" w:rsidRDefault="00CE55D1" w:rsidP="00CE55D1">
            <w:pPr>
              <w:pStyle w:val="Akapitzlist"/>
              <w:numPr>
                <w:ilvl w:val="0"/>
                <w:numId w:val="28"/>
              </w:numPr>
              <w:tabs>
                <w:tab w:val="left" w:leader="underscore" w:pos="4962"/>
              </w:tabs>
              <w:spacing w:before="120" w:after="120" w:line="240" w:lineRule="auto"/>
              <w:ind w:left="176" w:hanging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ilość wykonanych godzin tłumaczenia w języku czeskim: …………………….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7FB0E" w14:textId="77777777" w:rsidR="00CE55D1" w:rsidRPr="00810A3E" w:rsidRDefault="00CE55D1" w:rsidP="008E7C76">
            <w:pPr>
              <w:tabs>
                <w:tab w:val="left" w:leader="underscore" w:pos="189"/>
              </w:tabs>
              <w:snapToGrid w:val="0"/>
              <w:spacing w:before="120" w:after="24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CE55D1" w:rsidRPr="00810A3E" w14:paraId="5B074A0A" w14:textId="77777777" w:rsidTr="00CE55D1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DC4BE" w14:textId="77777777" w:rsidR="00CE55D1" w:rsidRPr="008202C7" w:rsidRDefault="00CE55D1" w:rsidP="00A00C1D">
            <w:pPr>
              <w:snapToGrid w:val="0"/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02C7">
              <w:rPr>
                <w:rFonts w:ascii="Arial" w:hAnsi="Arial" w:cs="Arial"/>
                <w:b/>
                <w:sz w:val="18"/>
                <w:szCs w:val="18"/>
              </w:rPr>
              <w:lastRenderedPageBreak/>
              <w:t>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81AA27" w14:textId="77777777" w:rsidR="00CE55D1" w:rsidRPr="00810A3E" w:rsidRDefault="00CE55D1" w:rsidP="00A00C1D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99820" w14:textId="77777777" w:rsidR="00CE55D1" w:rsidRPr="008202C7" w:rsidRDefault="00CE55D1" w:rsidP="00F02691">
            <w:pPr>
              <w:tabs>
                <w:tab w:val="left" w:leader="underscore" w:pos="189"/>
              </w:tabs>
              <w:snapToGrid w:val="0"/>
              <w:spacing w:before="120" w:after="240" w:line="240" w:lineRule="auto"/>
              <w:ind w:left="-1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słowacki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DC40F" w14:textId="77777777" w:rsidR="00CE55D1" w:rsidRPr="00F26637" w:rsidRDefault="00CE55D1" w:rsidP="00CE55D1">
            <w:pPr>
              <w:pStyle w:val="Akapitzlist"/>
              <w:numPr>
                <w:ilvl w:val="0"/>
                <w:numId w:val="29"/>
              </w:numPr>
              <w:tabs>
                <w:tab w:val="left" w:leader="underscore" w:pos="4962"/>
              </w:tabs>
              <w:spacing w:before="120" w:after="120" w:line="240" w:lineRule="auto"/>
              <w:ind w:left="176" w:hanging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posiada wykształcenie wyższe: </w:t>
            </w:r>
            <w:r w:rsidRPr="00F26637">
              <w:rPr>
                <w:rFonts w:ascii="Arial" w:hAnsi="Arial" w:cs="Arial"/>
                <w:b/>
                <w:bCs/>
                <w:sz w:val="16"/>
                <w:szCs w:val="16"/>
              </w:rPr>
              <w:t>TAK/NIE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*</w:t>
            </w:r>
          </w:p>
          <w:p w14:paraId="45577BBE" w14:textId="77777777" w:rsidR="00CE55D1" w:rsidRPr="00F26637" w:rsidRDefault="00CE55D1" w:rsidP="00F02691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eśli TAK</w:t>
            </w:r>
            <w:r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 wskazać uczelnię: …………………………………………………………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…………</w:t>
            </w:r>
          </w:p>
          <w:p w14:paraId="48331173" w14:textId="77777777" w:rsidR="00CE55D1" w:rsidRPr="00F26637" w:rsidRDefault="00CE55D1" w:rsidP="00CE55D1">
            <w:pPr>
              <w:pStyle w:val="Akapitzlist"/>
              <w:numPr>
                <w:ilvl w:val="0"/>
                <w:numId w:val="29"/>
              </w:numPr>
              <w:tabs>
                <w:tab w:val="left" w:leader="underscore" w:pos="4962"/>
              </w:tabs>
              <w:spacing w:before="120" w:after="120" w:line="240" w:lineRule="auto"/>
              <w:ind w:left="176" w:hanging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posiada </w:t>
            </w:r>
            <w:r>
              <w:rPr>
                <w:rFonts w:ascii="Arial" w:hAnsi="Arial" w:cs="Arial"/>
                <w:bCs/>
                <w:sz w:val="16"/>
                <w:szCs w:val="16"/>
              </w:rPr>
              <w:t>certyfikat C2 lub inny równoważny na poziomie biegłym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F26637">
              <w:rPr>
                <w:rFonts w:ascii="Arial" w:hAnsi="Arial" w:cs="Arial"/>
                <w:b/>
                <w:bCs/>
                <w:sz w:val="16"/>
                <w:szCs w:val="16"/>
              </w:rPr>
              <w:t>TAK/NIE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*</w:t>
            </w:r>
          </w:p>
          <w:p w14:paraId="6A31320E" w14:textId="77777777" w:rsidR="00CE55D1" w:rsidRDefault="00CE55D1" w:rsidP="00F02691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eśli TAK</w:t>
            </w:r>
            <w:r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proszę wskazać certyfikat znajomości języka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: …………………………………</w:t>
            </w:r>
            <w:r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  <w:p w14:paraId="7C5A35A6" w14:textId="77777777" w:rsidR="00CE55D1" w:rsidRPr="00F26637" w:rsidRDefault="00CE55D1" w:rsidP="00CE55D1">
            <w:pPr>
              <w:pStyle w:val="Akapitzlist"/>
              <w:numPr>
                <w:ilvl w:val="0"/>
                <w:numId w:val="29"/>
              </w:numPr>
              <w:tabs>
                <w:tab w:val="left" w:leader="underscore" w:pos="4962"/>
              </w:tabs>
              <w:spacing w:before="120" w:after="120" w:line="240" w:lineRule="auto"/>
              <w:ind w:left="176" w:hanging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ukończyła studia podyplomowe w kraju lub za granicą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F26637">
              <w:rPr>
                <w:rFonts w:ascii="Arial" w:hAnsi="Arial" w:cs="Arial"/>
                <w:b/>
                <w:bCs/>
                <w:sz w:val="16"/>
                <w:szCs w:val="16"/>
              </w:rPr>
              <w:t>TAK/NIE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*</w:t>
            </w:r>
          </w:p>
          <w:p w14:paraId="2BC91718" w14:textId="77777777" w:rsidR="00CE55D1" w:rsidRPr="00F26637" w:rsidRDefault="00CE55D1" w:rsidP="00F02691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eśli TAK</w:t>
            </w:r>
            <w:r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 wskazać uczelnię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i kraj ukończenia studiów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: ……………………………………</w:t>
            </w:r>
          </w:p>
          <w:p w14:paraId="5C87BBE0" w14:textId="77777777" w:rsidR="00CE55D1" w:rsidRDefault="00CE55D1" w:rsidP="00F02691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………………………………………………………………………………………………………</w:t>
            </w:r>
          </w:p>
          <w:p w14:paraId="5E3F5724" w14:textId="77777777" w:rsidR="00CE55D1" w:rsidRPr="00F26637" w:rsidRDefault="00CE55D1" w:rsidP="00CE55D1">
            <w:pPr>
              <w:pStyle w:val="Akapitzlist"/>
              <w:numPr>
                <w:ilvl w:val="0"/>
                <w:numId w:val="29"/>
              </w:numPr>
              <w:tabs>
                <w:tab w:val="left" w:leader="underscore" w:pos="4962"/>
              </w:tabs>
              <w:spacing w:before="120" w:after="120" w:line="240" w:lineRule="auto"/>
              <w:ind w:left="176" w:hanging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posiada </w:t>
            </w:r>
            <w:r>
              <w:rPr>
                <w:rFonts w:ascii="Arial" w:hAnsi="Arial" w:cs="Arial"/>
                <w:bCs/>
                <w:sz w:val="16"/>
                <w:szCs w:val="16"/>
              </w:rPr>
              <w:t>status native speakera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F26637">
              <w:rPr>
                <w:rFonts w:ascii="Arial" w:hAnsi="Arial" w:cs="Arial"/>
                <w:b/>
                <w:bCs/>
                <w:sz w:val="16"/>
                <w:szCs w:val="16"/>
              </w:rPr>
              <w:t>TAK/NIE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*</w:t>
            </w:r>
          </w:p>
          <w:p w14:paraId="3EFEE6F4" w14:textId="77777777" w:rsidR="00CE55D1" w:rsidRPr="00F26637" w:rsidRDefault="00CE55D1" w:rsidP="00F02691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eśli TAK</w:t>
            </w:r>
            <w:r>
              <w:rPr>
                <w:rFonts w:ascii="Arial" w:hAnsi="Arial" w:cs="Arial"/>
                <w:bCs/>
                <w:sz w:val="16"/>
                <w:szCs w:val="16"/>
              </w:rPr>
              <w:t>: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 wskazać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wykształcenie,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 uczelnię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i kraj ukończenia studiów: ……………………</w:t>
            </w:r>
          </w:p>
          <w:p w14:paraId="53EF078A" w14:textId="77777777" w:rsidR="00CE55D1" w:rsidRDefault="00CE55D1" w:rsidP="00F02691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………………………………………………………………………………………………………</w:t>
            </w:r>
          </w:p>
          <w:p w14:paraId="14011E5D" w14:textId="77777777" w:rsidR="00CE55D1" w:rsidRDefault="00CE55D1" w:rsidP="00F02691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język wykładowy: …………………………..</w:t>
            </w:r>
          </w:p>
          <w:p w14:paraId="09F6987A" w14:textId="77777777" w:rsidR="00CE55D1" w:rsidRDefault="00CE55D1" w:rsidP="00F02691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26637">
              <w:rPr>
                <w:rFonts w:ascii="Arial" w:hAnsi="Arial" w:cs="Arial"/>
                <w:bCs/>
                <w:sz w:val="16"/>
                <w:szCs w:val="16"/>
              </w:rPr>
              <w:t>posiada</w:t>
            </w:r>
            <w:r>
              <w:rPr>
                <w:rFonts w:ascii="Arial" w:hAnsi="Arial" w:cs="Arial"/>
                <w:bCs/>
                <w:sz w:val="16"/>
                <w:szCs w:val="16"/>
              </w:rPr>
              <w:t>ny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certyfikat C2 lub inny równoważny na poziomie biegłym z języka polskiego</w:t>
            </w:r>
          </w:p>
          <w:p w14:paraId="544426C2" w14:textId="77777777" w:rsidR="00CE55D1" w:rsidRDefault="00CE55D1" w:rsidP="00F02691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………………………………………………………………………………………………………</w:t>
            </w:r>
          </w:p>
          <w:p w14:paraId="558FC148" w14:textId="77777777" w:rsidR="00CE55D1" w:rsidRPr="00F26637" w:rsidRDefault="00CE55D1" w:rsidP="00CE55D1">
            <w:pPr>
              <w:pStyle w:val="Akapitzlist"/>
              <w:numPr>
                <w:ilvl w:val="0"/>
                <w:numId w:val="29"/>
              </w:numPr>
              <w:tabs>
                <w:tab w:val="left" w:leader="underscore" w:pos="4962"/>
              </w:tabs>
              <w:spacing w:before="120" w:after="120" w:line="240" w:lineRule="auto"/>
              <w:ind w:left="176" w:hanging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posiada </w:t>
            </w:r>
            <w:r>
              <w:rPr>
                <w:rFonts w:ascii="Arial" w:hAnsi="Arial" w:cs="Arial"/>
                <w:bCs/>
                <w:sz w:val="16"/>
                <w:szCs w:val="16"/>
              </w:rPr>
              <w:t>prawo do wykonywania zawodu tłumacza przysięgłego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F26637">
              <w:rPr>
                <w:rFonts w:ascii="Arial" w:hAnsi="Arial" w:cs="Arial"/>
                <w:b/>
                <w:bCs/>
                <w:sz w:val="16"/>
                <w:szCs w:val="16"/>
              </w:rPr>
              <w:t>TAK/NIE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*</w:t>
            </w:r>
          </w:p>
          <w:p w14:paraId="06F6DB13" w14:textId="77777777" w:rsidR="00CE55D1" w:rsidRPr="00913CCB" w:rsidRDefault="00CE55D1" w:rsidP="00CE55D1">
            <w:pPr>
              <w:pStyle w:val="Akapitzlist"/>
              <w:numPr>
                <w:ilvl w:val="0"/>
                <w:numId w:val="29"/>
              </w:numPr>
              <w:tabs>
                <w:tab w:val="left" w:leader="underscore" w:pos="4962"/>
              </w:tabs>
              <w:spacing w:before="120" w:after="120" w:line="240" w:lineRule="auto"/>
              <w:ind w:left="176" w:hanging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ilość wykonanych godzin tłumaczenia w języku słowackim: …………………….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F1B4E" w14:textId="77777777" w:rsidR="00CE55D1" w:rsidRPr="00810A3E" w:rsidRDefault="00CE55D1" w:rsidP="008E7C76">
            <w:pPr>
              <w:tabs>
                <w:tab w:val="left" w:leader="underscore" w:pos="189"/>
              </w:tabs>
              <w:snapToGrid w:val="0"/>
              <w:spacing w:before="120" w:after="24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CE55D1" w:rsidRPr="00810A3E" w14:paraId="1A00AE71" w14:textId="77777777" w:rsidTr="00CE55D1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B03F25" w14:textId="77777777" w:rsidR="00CE55D1" w:rsidRPr="008202C7" w:rsidRDefault="00CE55D1" w:rsidP="00A00C1D">
            <w:pPr>
              <w:snapToGrid w:val="0"/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02C7">
              <w:rPr>
                <w:rFonts w:ascii="Arial" w:hAnsi="Arial" w:cs="Arial"/>
                <w:b/>
                <w:sz w:val="18"/>
                <w:szCs w:val="18"/>
              </w:rPr>
              <w:t>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733C4B" w14:textId="77777777" w:rsidR="00CE55D1" w:rsidRPr="00810A3E" w:rsidRDefault="00CE55D1" w:rsidP="00A00C1D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CD885" w14:textId="77777777" w:rsidR="00CE55D1" w:rsidRPr="008202C7" w:rsidRDefault="00CE55D1" w:rsidP="00F02691">
            <w:pPr>
              <w:tabs>
                <w:tab w:val="left" w:leader="underscore" w:pos="189"/>
              </w:tabs>
              <w:snapToGrid w:val="0"/>
              <w:spacing w:before="120" w:after="240" w:line="240" w:lineRule="auto"/>
              <w:ind w:left="-1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B46E7" w14:textId="77777777" w:rsidR="00CE55D1" w:rsidRPr="00913CCB" w:rsidRDefault="00CE55D1" w:rsidP="00CE55D1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BC490" w14:textId="77777777" w:rsidR="00CE55D1" w:rsidRPr="00810A3E" w:rsidRDefault="00CE55D1" w:rsidP="008E7C76">
            <w:pPr>
              <w:tabs>
                <w:tab w:val="left" w:leader="underscore" w:pos="189"/>
              </w:tabs>
              <w:snapToGrid w:val="0"/>
              <w:spacing w:before="120" w:after="24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2730EEB5" w14:textId="77777777" w:rsidR="00EA4D30" w:rsidRDefault="00EA4D30">
      <w:pPr>
        <w:spacing w:after="0" w:line="240" w:lineRule="auto"/>
        <w:jc w:val="both"/>
        <w:rPr>
          <w:rFonts w:ascii="Arial" w:hAnsi="Arial" w:cs="Arial"/>
        </w:rPr>
      </w:pPr>
    </w:p>
    <w:p w14:paraId="1B425E70" w14:textId="77777777" w:rsidR="00CE55D1" w:rsidRDefault="00CE55D1">
      <w:pPr>
        <w:spacing w:after="0" w:line="240" w:lineRule="auto"/>
        <w:jc w:val="both"/>
        <w:rPr>
          <w:rFonts w:ascii="Arial" w:hAnsi="Arial" w:cs="Arial"/>
        </w:rPr>
      </w:pPr>
    </w:p>
    <w:p w14:paraId="5C2DA981" w14:textId="77777777" w:rsidR="00EA4D30" w:rsidRPr="00810A3E" w:rsidRDefault="00EA4D30">
      <w:pPr>
        <w:spacing w:after="0" w:line="240" w:lineRule="auto"/>
        <w:jc w:val="both"/>
        <w:rPr>
          <w:rFonts w:ascii="Arial" w:hAnsi="Arial" w:cs="Arial"/>
        </w:rPr>
      </w:pPr>
      <w:r w:rsidRPr="00810A3E">
        <w:rPr>
          <w:rFonts w:ascii="Arial" w:hAnsi="Arial" w:cs="Arial"/>
        </w:rPr>
        <w:t>______</w:t>
      </w:r>
      <w:r w:rsidR="00E55B61">
        <w:rPr>
          <w:rFonts w:ascii="Arial" w:hAnsi="Arial" w:cs="Arial"/>
        </w:rPr>
        <w:t>____________, dnia ________ 20</w:t>
      </w:r>
      <w:r w:rsidR="00B3561A">
        <w:rPr>
          <w:rFonts w:ascii="Arial" w:hAnsi="Arial" w:cs="Arial"/>
        </w:rPr>
        <w:t xml:space="preserve">20 </w:t>
      </w:r>
      <w:r w:rsidRPr="00810A3E">
        <w:rPr>
          <w:rFonts w:ascii="Arial" w:hAnsi="Arial" w:cs="Arial"/>
        </w:rPr>
        <w:t>r.</w:t>
      </w:r>
    </w:p>
    <w:p w14:paraId="5ECCAA41" w14:textId="77777777" w:rsidR="00EA4D30" w:rsidRPr="00810A3E" w:rsidRDefault="00EA4D30">
      <w:pPr>
        <w:tabs>
          <w:tab w:val="center" w:pos="1134"/>
          <w:tab w:val="center" w:pos="3402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810A3E">
        <w:rPr>
          <w:rFonts w:ascii="Arial" w:hAnsi="Arial" w:cs="Arial"/>
          <w:i/>
          <w:sz w:val="18"/>
          <w:szCs w:val="18"/>
        </w:rPr>
        <w:tab/>
        <w:t xml:space="preserve">miejscowość </w:t>
      </w:r>
      <w:r w:rsidRPr="00810A3E">
        <w:rPr>
          <w:rFonts w:ascii="Arial" w:hAnsi="Arial" w:cs="Arial"/>
          <w:i/>
          <w:sz w:val="18"/>
          <w:szCs w:val="18"/>
        </w:rPr>
        <w:tab/>
        <w:t>data</w:t>
      </w:r>
    </w:p>
    <w:p w14:paraId="6CAC6B22" w14:textId="77777777" w:rsidR="00EA4D30" w:rsidRPr="00810A3E" w:rsidRDefault="00EA4D30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Arial" w:hAnsi="Arial" w:cs="Arial"/>
        </w:rPr>
      </w:pPr>
      <w:r w:rsidRPr="00810A3E">
        <w:rPr>
          <w:rFonts w:ascii="Arial" w:hAnsi="Arial" w:cs="Arial"/>
        </w:rPr>
        <w:t>__________________________________</w:t>
      </w:r>
    </w:p>
    <w:p w14:paraId="2D96EA4B" w14:textId="77777777" w:rsidR="00EA4D30" w:rsidRPr="00810A3E" w:rsidRDefault="00EA4D30" w:rsidP="00810A3E">
      <w:pPr>
        <w:tabs>
          <w:tab w:val="center" w:pos="10206"/>
        </w:tabs>
        <w:spacing w:before="120" w:after="120" w:line="240" w:lineRule="auto"/>
        <w:ind w:left="9923"/>
        <w:jc w:val="center"/>
        <w:rPr>
          <w:rFonts w:ascii="Arial" w:hAnsi="Arial" w:cs="Arial"/>
          <w:sz w:val="16"/>
          <w:szCs w:val="16"/>
        </w:rPr>
      </w:pPr>
      <w:r w:rsidRPr="00810A3E">
        <w:rPr>
          <w:rFonts w:ascii="Arial" w:hAnsi="Arial" w:cs="Arial"/>
          <w:i/>
          <w:sz w:val="16"/>
          <w:szCs w:val="16"/>
        </w:rPr>
        <w:t>podpis osoby uprawnionej do reprezentowania Wykonawcy</w:t>
      </w:r>
    </w:p>
    <w:sectPr w:rsidR="00EA4D30" w:rsidRPr="00810A3E" w:rsidSect="004B532F">
      <w:footerReference w:type="default" r:id="rId7"/>
      <w:pgSz w:w="16838" w:h="11906" w:orient="landscape"/>
      <w:pgMar w:top="843" w:right="1417" w:bottom="1417" w:left="1417" w:header="426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F1DBF7" w14:textId="77777777" w:rsidR="006626DE" w:rsidRDefault="006626DE">
      <w:pPr>
        <w:spacing w:after="0" w:line="240" w:lineRule="auto"/>
      </w:pPr>
      <w:r>
        <w:separator/>
      </w:r>
    </w:p>
  </w:endnote>
  <w:endnote w:type="continuationSeparator" w:id="0">
    <w:p w14:paraId="775D9FDA" w14:textId="77777777" w:rsidR="006626DE" w:rsidRDefault="00662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1E1B2B" w14:textId="77777777" w:rsidR="00F02691" w:rsidRDefault="00F02691">
    <w:pPr>
      <w:pBdr>
        <w:top w:val="single" w:sz="4" w:space="1" w:color="000000"/>
      </w:pBdr>
      <w:tabs>
        <w:tab w:val="center" w:pos="4536"/>
        <w:tab w:val="right" w:pos="9072"/>
      </w:tabs>
      <w:spacing w:after="0" w:line="240" w:lineRule="auto"/>
      <w:jc w:val="right"/>
      <w:rPr>
        <w:rFonts w:ascii="Garamond" w:hAnsi="Garamond"/>
        <w:i/>
        <w:iCs/>
        <w:sz w:val="20"/>
        <w:szCs w:val="20"/>
      </w:rPr>
    </w:pPr>
  </w:p>
  <w:p w14:paraId="0D0509D4" w14:textId="77777777" w:rsidR="00F02691" w:rsidRDefault="00F02691">
    <w:pPr>
      <w:pBdr>
        <w:top w:val="single" w:sz="4" w:space="1" w:color="000000"/>
      </w:pBdr>
      <w:tabs>
        <w:tab w:val="center" w:pos="4536"/>
        <w:tab w:val="right" w:pos="9072"/>
      </w:tabs>
      <w:spacing w:after="0" w:line="240" w:lineRule="auto"/>
      <w:jc w:val="right"/>
    </w:pPr>
    <w:r>
      <w:rPr>
        <w:rFonts w:ascii="Garamond" w:hAnsi="Garamond"/>
        <w:i/>
        <w:iCs/>
        <w:sz w:val="20"/>
        <w:szCs w:val="20"/>
      </w:rPr>
      <w:tab/>
      <w:t xml:space="preserve">Strona </w:t>
    </w:r>
    <w:r>
      <w:rPr>
        <w:b/>
        <w:bCs/>
        <w:i/>
        <w:iCs/>
        <w:sz w:val="20"/>
        <w:szCs w:val="20"/>
      </w:rPr>
      <w:fldChar w:fldCharType="begin"/>
    </w:r>
    <w:r>
      <w:rPr>
        <w:b/>
        <w:bCs/>
        <w:i/>
        <w:iCs/>
        <w:sz w:val="20"/>
        <w:szCs w:val="20"/>
      </w:rPr>
      <w:instrText xml:space="preserve"> PAGE </w:instrText>
    </w:r>
    <w:r>
      <w:rPr>
        <w:b/>
        <w:bCs/>
        <w:i/>
        <w:iCs/>
        <w:sz w:val="20"/>
        <w:szCs w:val="20"/>
      </w:rPr>
      <w:fldChar w:fldCharType="separate"/>
    </w:r>
    <w:r w:rsidR="00D62FD3">
      <w:rPr>
        <w:b/>
        <w:bCs/>
        <w:i/>
        <w:iCs/>
        <w:noProof/>
        <w:sz w:val="20"/>
        <w:szCs w:val="20"/>
      </w:rPr>
      <w:t>2</w:t>
    </w:r>
    <w:r>
      <w:rPr>
        <w:b/>
        <w:bCs/>
        <w:i/>
        <w:iCs/>
        <w:sz w:val="20"/>
        <w:szCs w:val="20"/>
      </w:rPr>
      <w:fldChar w:fldCharType="end"/>
    </w:r>
    <w:r>
      <w:rPr>
        <w:rFonts w:ascii="Garamond" w:hAnsi="Garamond"/>
        <w:i/>
        <w:iCs/>
        <w:sz w:val="20"/>
        <w:szCs w:val="20"/>
      </w:rPr>
      <w:t xml:space="preserve"> z </w:t>
    </w:r>
    <w:r>
      <w:rPr>
        <w:b/>
        <w:bCs/>
        <w:i/>
        <w:iCs/>
        <w:sz w:val="20"/>
        <w:szCs w:val="20"/>
      </w:rPr>
      <w:fldChar w:fldCharType="begin"/>
    </w:r>
    <w:r>
      <w:rPr>
        <w:b/>
        <w:bCs/>
        <w:i/>
        <w:iCs/>
        <w:sz w:val="20"/>
        <w:szCs w:val="20"/>
      </w:rPr>
      <w:instrText xml:space="preserve"> NUMPAGES \*Arabic </w:instrText>
    </w:r>
    <w:r>
      <w:rPr>
        <w:b/>
        <w:bCs/>
        <w:i/>
        <w:iCs/>
        <w:sz w:val="20"/>
        <w:szCs w:val="20"/>
      </w:rPr>
      <w:fldChar w:fldCharType="separate"/>
    </w:r>
    <w:r w:rsidR="00D62FD3">
      <w:rPr>
        <w:b/>
        <w:bCs/>
        <w:i/>
        <w:iCs/>
        <w:noProof/>
        <w:sz w:val="20"/>
        <w:szCs w:val="20"/>
      </w:rPr>
      <w:t>10</w:t>
    </w:r>
    <w:r>
      <w:rPr>
        <w:b/>
        <w:bCs/>
        <w:i/>
        <w:i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C2C746" w14:textId="77777777" w:rsidR="006626DE" w:rsidRDefault="006626DE">
      <w:pPr>
        <w:spacing w:after="0" w:line="240" w:lineRule="auto"/>
      </w:pPr>
      <w:r>
        <w:separator/>
      </w:r>
    </w:p>
  </w:footnote>
  <w:footnote w:type="continuationSeparator" w:id="0">
    <w:p w14:paraId="65D32607" w14:textId="77777777" w:rsidR="006626DE" w:rsidRDefault="006626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sz w:val="28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0"/>
        </w:tabs>
        <w:ind w:left="720" w:firstLine="0"/>
      </w:pPr>
      <w:rPr>
        <w:rFonts w:cs="Times New Roman"/>
      </w:rPr>
    </w:lvl>
    <w:lvl w:ilvl="2">
      <w:start w:val="1"/>
      <w:numFmt w:val="decimal"/>
      <w:pStyle w:val="Nagwek3"/>
      <w:lvlText w:val="%3."/>
      <w:lvlJc w:val="left"/>
      <w:pPr>
        <w:tabs>
          <w:tab w:val="num" w:pos="0"/>
        </w:tabs>
        <w:ind w:left="1440" w:firstLine="0"/>
      </w:pPr>
      <w:rPr>
        <w:rFonts w:cs="Times New Roman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0"/>
        </w:tabs>
        <w:ind w:left="2160" w:firstLine="0"/>
      </w:pPr>
      <w:rPr>
        <w:rFonts w:cs="Times New Roman"/>
      </w:rPr>
    </w:lvl>
    <w:lvl w:ilvl="4">
      <w:start w:val="1"/>
      <w:numFmt w:val="decimal"/>
      <w:pStyle w:val="Nagwek5"/>
      <w:lvlText w:val="(%5)"/>
      <w:lvlJc w:val="left"/>
      <w:pPr>
        <w:tabs>
          <w:tab w:val="num" w:pos="0"/>
        </w:tabs>
        <w:ind w:left="2880" w:firstLine="0"/>
      </w:pPr>
      <w:rPr>
        <w:rFonts w:cs="Times New Roman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0"/>
        </w:tabs>
        <w:ind w:left="3600" w:firstLine="0"/>
      </w:pPr>
      <w:rPr>
        <w:rFonts w:cs="Times New Roman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0"/>
        </w:tabs>
        <w:ind w:left="4320" w:firstLine="0"/>
      </w:pPr>
      <w:rPr>
        <w:rFonts w:cs="Times New Roman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0"/>
        </w:tabs>
        <w:ind w:left="5040" w:firstLine="0"/>
      </w:pPr>
      <w:rPr>
        <w:rFonts w:cs="Times New Roman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0"/>
        </w:tabs>
        <w:ind w:left="5760" w:firstLine="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2"/>
      <w:numFmt w:val="decimal"/>
      <w:pStyle w:val="Standard"/>
      <w:lvlText w:val="%1."/>
      <w:lvlJc w:val="left"/>
      <w:pPr>
        <w:tabs>
          <w:tab w:val="num" w:pos="0"/>
        </w:tabs>
        <w:ind w:left="2880" w:hanging="36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pStyle w:val="NUMERUJ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  <w:b/>
        <w:sz w:val="22"/>
        <w:szCs w:val="22"/>
      </w:rPr>
    </w:lvl>
  </w:abstractNum>
  <w:abstractNum w:abstractNumId="6" w15:restartNumberingAfterBreak="0">
    <w:nsid w:val="09216FAF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750B6E"/>
    <w:multiLevelType w:val="hybridMultilevel"/>
    <w:tmpl w:val="640A6338"/>
    <w:lvl w:ilvl="0" w:tplc="32703A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23753C"/>
    <w:multiLevelType w:val="hybridMultilevel"/>
    <w:tmpl w:val="7F12765C"/>
    <w:lvl w:ilvl="0" w:tplc="AD2ACF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88296F"/>
    <w:multiLevelType w:val="hybridMultilevel"/>
    <w:tmpl w:val="6436CF36"/>
    <w:lvl w:ilvl="0" w:tplc="3D068F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7057B6"/>
    <w:multiLevelType w:val="hybridMultilevel"/>
    <w:tmpl w:val="609CAFE6"/>
    <w:lvl w:ilvl="0" w:tplc="0632179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E0138B"/>
    <w:multiLevelType w:val="hybridMultilevel"/>
    <w:tmpl w:val="5D3E6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6D095D"/>
    <w:multiLevelType w:val="hybridMultilevel"/>
    <w:tmpl w:val="AFF6E270"/>
    <w:lvl w:ilvl="0" w:tplc="13C265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1956F3"/>
    <w:multiLevelType w:val="multilevel"/>
    <w:tmpl w:val="E5FEF6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  <w:sz w:val="16"/>
        <w:szCs w:val="16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BC849B5"/>
    <w:multiLevelType w:val="hybridMultilevel"/>
    <w:tmpl w:val="D6DC717A"/>
    <w:lvl w:ilvl="0" w:tplc="2D52FDE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404B31"/>
    <w:multiLevelType w:val="hybridMultilevel"/>
    <w:tmpl w:val="D750B1F2"/>
    <w:lvl w:ilvl="0" w:tplc="6A9E97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372039"/>
    <w:multiLevelType w:val="hybridMultilevel"/>
    <w:tmpl w:val="DC5C569A"/>
    <w:lvl w:ilvl="0" w:tplc="F45AB4A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005964"/>
    <w:multiLevelType w:val="hybridMultilevel"/>
    <w:tmpl w:val="13C013CA"/>
    <w:lvl w:ilvl="0" w:tplc="89D897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A73964"/>
    <w:multiLevelType w:val="hybridMultilevel"/>
    <w:tmpl w:val="D58E5FB6"/>
    <w:lvl w:ilvl="0" w:tplc="310ADD9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441AFB"/>
    <w:multiLevelType w:val="hybridMultilevel"/>
    <w:tmpl w:val="678AB64E"/>
    <w:lvl w:ilvl="0" w:tplc="32BEFE6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5E2633"/>
    <w:multiLevelType w:val="hybridMultilevel"/>
    <w:tmpl w:val="FF1C86BE"/>
    <w:lvl w:ilvl="0" w:tplc="2E9EDD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478ED6C">
      <w:start w:val="1"/>
      <w:numFmt w:val="decimal"/>
      <w:lvlText w:val="%3)"/>
      <w:lvlJc w:val="left"/>
      <w:pPr>
        <w:tabs>
          <w:tab w:val="num" w:pos="434"/>
        </w:tabs>
        <w:ind w:left="377" w:hanging="567"/>
      </w:pPr>
      <w:rPr>
        <w:rFonts w:hint="default"/>
        <w:b w:val="0"/>
        <w:i w:val="0"/>
        <w:sz w:val="16"/>
        <w:szCs w:val="16"/>
      </w:rPr>
    </w:lvl>
    <w:lvl w:ilvl="3" w:tplc="D670162E">
      <w:start w:val="1"/>
      <w:numFmt w:val="bullet"/>
      <w:lvlText w:val=""/>
      <w:lvlJc w:val="left"/>
      <w:pPr>
        <w:tabs>
          <w:tab w:val="num" w:pos="173"/>
        </w:tabs>
        <w:ind w:left="173" w:hanging="363"/>
      </w:pPr>
      <w:rPr>
        <w:rFonts w:ascii="Symbol" w:hAnsi="Symbol" w:hint="default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5EC1D82">
      <w:start w:val="1"/>
      <w:numFmt w:val="bullet"/>
      <w:lvlText w:val=""/>
      <w:lvlJc w:val="left"/>
      <w:pPr>
        <w:tabs>
          <w:tab w:val="num" w:pos="434"/>
        </w:tabs>
        <w:ind w:left="377" w:hanging="567"/>
      </w:pPr>
      <w:rPr>
        <w:rFonts w:ascii="Wingdings" w:hAnsi="Wingdings" w:hint="default"/>
        <w:b w:val="0"/>
        <w:i w:val="0"/>
        <w:sz w:val="20"/>
      </w:rPr>
    </w:lvl>
  </w:abstractNum>
  <w:abstractNum w:abstractNumId="21" w15:restartNumberingAfterBreak="0">
    <w:nsid w:val="47885CEA"/>
    <w:multiLevelType w:val="hybridMultilevel"/>
    <w:tmpl w:val="7D06D144"/>
    <w:lvl w:ilvl="0" w:tplc="595ED7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0966C2"/>
    <w:multiLevelType w:val="multilevel"/>
    <w:tmpl w:val="DADE1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sz w:val="16"/>
        <w:szCs w:val="16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3" w15:restartNumberingAfterBreak="0">
    <w:nsid w:val="4CE81B03"/>
    <w:multiLevelType w:val="hybridMultilevel"/>
    <w:tmpl w:val="0E040E62"/>
    <w:lvl w:ilvl="0" w:tplc="38BE59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877199"/>
    <w:multiLevelType w:val="hybridMultilevel"/>
    <w:tmpl w:val="9DDC9AFC"/>
    <w:lvl w:ilvl="0" w:tplc="420C25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731F09"/>
    <w:multiLevelType w:val="hybridMultilevel"/>
    <w:tmpl w:val="BE4E4C7A"/>
    <w:lvl w:ilvl="0" w:tplc="E9B696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724158"/>
    <w:multiLevelType w:val="hybridMultilevel"/>
    <w:tmpl w:val="1C30A626"/>
    <w:lvl w:ilvl="0" w:tplc="5BC615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09375D"/>
    <w:multiLevelType w:val="hybridMultilevel"/>
    <w:tmpl w:val="42261A76"/>
    <w:lvl w:ilvl="0" w:tplc="0F0A6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8077FA"/>
    <w:multiLevelType w:val="hybridMultilevel"/>
    <w:tmpl w:val="12E2A806"/>
    <w:lvl w:ilvl="0" w:tplc="76F64C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6"/>
  </w:num>
  <w:num w:numId="9">
    <w:abstractNumId w:val="27"/>
  </w:num>
  <w:num w:numId="10">
    <w:abstractNumId w:val="8"/>
  </w:num>
  <w:num w:numId="11">
    <w:abstractNumId w:val="21"/>
  </w:num>
  <w:num w:numId="12">
    <w:abstractNumId w:val="15"/>
  </w:num>
  <w:num w:numId="13">
    <w:abstractNumId w:val="17"/>
  </w:num>
  <w:num w:numId="14">
    <w:abstractNumId w:val="13"/>
  </w:num>
  <w:num w:numId="15">
    <w:abstractNumId w:val="20"/>
  </w:num>
  <w:num w:numId="16">
    <w:abstractNumId w:val="28"/>
  </w:num>
  <w:num w:numId="17">
    <w:abstractNumId w:val="11"/>
  </w:num>
  <w:num w:numId="18">
    <w:abstractNumId w:val="19"/>
  </w:num>
  <w:num w:numId="19">
    <w:abstractNumId w:val="10"/>
  </w:num>
  <w:num w:numId="20">
    <w:abstractNumId w:val="23"/>
  </w:num>
  <w:num w:numId="21">
    <w:abstractNumId w:val="9"/>
  </w:num>
  <w:num w:numId="22">
    <w:abstractNumId w:val="25"/>
  </w:num>
  <w:num w:numId="23">
    <w:abstractNumId w:val="22"/>
  </w:num>
  <w:num w:numId="24">
    <w:abstractNumId w:val="18"/>
  </w:num>
  <w:num w:numId="25">
    <w:abstractNumId w:val="24"/>
  </w:num>
  <w:num w:numId="26">
    <w:abstractNumId w:val="16"/>
  </w:num>
  <w:num w:numId="27">
    <w:abstractNumId w:val="7"/>
  </w:num>
  <w:num w:numId="28">
    <w:abstractNumId w:val="14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ED9"/>
    <w:rsid w:val="00024472"/>
    <w:rsid w:val="000D3F35"/>
    <w:rsid w:val="000E4F74"/>
    <w:rsid w:val="000F5BFE"/>
    <w:rsid w:val="00137BF0"/>
    <w:rsid w:val="001535FA"/>
    <w:rsid w:val="00162830"/>
    <w:rsid w:val="00190232"/>
    <w:rsid w:val="00246D64"/>
    <w:rsid w:val="00276DC6"/>
    <w:rsid w:val="003B3D81"/>
    <w:rsid w:val="00451770"/>
    <w:rsid w:val="00452490"/>
    <w:rsid w:val="00495003"/>
    <w:rsid w:val="004B532F"/>
    <w:rsid w:val="004C5AB1"/>
    <w:rsid w:val="004E0269"/>
    <w:rsid w:val="004F588F"/>
    <w:rsid w:val="00513598"/>
    <w:rsid w:val="005E77DD"/>
    <w:rsid w:val="006626DE"/>
    <w:rsid w:val="006F3251"/>
    <w:rsid w:val="00727192"/>
    <w:rsid w:val="007564A2"/>
    <w:rsid w:val="00757698"/>
    <w:rsid w:val="00776EB1"/>
    <w:rsid w:val="007F27BC"/>
    <w:rsid w:val="00810A3E"/>
    <w:rsid w:val="008202C7"/>
    <w:rsid w:val="00832194"/>
    <w:rsid w:val="00865074"/>
    <w:rsid w:val="00876392"/>
    <w:rsid w:val="008E7C76"/>
    <w:rsid w:val="00913CCB"/>
    <w:rsid w:val="00916E75"/>
    <w:rsid w:val="00932ED9"/>
    <w:rsid w:val="00962B6A"/>
    <w:rsid w:val="009B7502"/>
    <w:rsid w:val="009C60E6"/>
    <w:rsid w:val="00A00C1D"/>
    <w:rsid w:val="00A1068A"/>
    <w:rsid w:val="00B14088"/>
    <w:rsid w:val="00B3561A"/>
    <w:rsid w:val="00B35ACC"/>
    <w:rsid w:val="00C0041D"/>
    <w:rsid w:val="00C60196"/>
    <w:rsid w:val="00C92988"/>
    <w:rsid w:val="00CD65C4"/>
    <w:rsid w:val="00CE55D1"/>
    <w:rsid w:val="00D34A17"/>
    <w:rsid w:val="00D60B81"/>
    <w:rsid w:val="00D62FD3"/>
    <w:rsid w:val="00DE5365"/>
    <w:rsid w:val="00E55B61"/>
    <w:rsid w:val="00E65882"/>
    <w:rsid w:val="00EA4D30"/>
    <w:rsid w:val="00EB229F"/>
    <w:rsid w:val="00EC60B6"/>
    <w:rsid w:val="00EE5BA0"/>
    <w:rsid w:val="00F02691"/>
    <w:rsid w:val="00F0754B"/>
    <w:rsid w:val="00F26637"/>
    <w:rsid w:val="00F31F85"/>
    <w:rsid w:val="00F80B82"/>
    <w:rsid w:val="00FA11E6"/>
    <w:rsid w:val="00FB195E"/>
    <w:rsid w:val="00FC4105"/>
    <w:rsid w:val="00FD5071"/>
    <w:rsid w:val="00FE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A48FEC1"/>
  <w15:docId w15:val="{4E6BD871-20FD-4246-B4CB-4D496649C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19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727192"/>
    <w:pPr>
      <w:numPr>
        <w:numId w:val="1"/>
      </w:numPr>
      <w:pBdr>
        <w:bottom w:val="single" w:sz="8" w:space="1" w:color="808080"/>
      </w:pBdr>
      <w:spacing w:before="600" w:after="80" w:line="240" w:lineRule="auto"/>
      <w:outlineLvl w:val="0"/>
    </w:pPr>
    <w:rPr>
      <w:rFonts w:ascii="Cambria" w:eastAsia="Times New Roman" w:hAnsi="Cambria"/>
      <w:b/>
      <w:bCs/>
      <w:color w:val="365F91"/>
      <w:sz w:val="24"/>
      <w:szCs w:val="24"/>
      <w:lang w:val="en-US"/>
    </w:rPr>
  </w:style>
  <w:style w:type="paragraph" w:styleId="Nagwek2">
    <w:name w:val="heading 2"/>
    <w:basedOn w:val="Normalny"/>
    <w:next w:val="Normalny"/>
    <w:qFormat/>
    <w:rsid w:val="00727192"/>
    <w:pPr>
      <w:numPr>
        <w:ilvl w:val="1"/>
        <w:numId w:val="1"/>
      </w:numPr>
      <w:pBdr>
        <w:bottom w:val="single" w:sz="8" w:space="1" w:color="808080"/>
      </w:pBdr>
      <w:spacing w:before="200" w:after="80" w:line="240" w:lineRule="auto"/>
      <w:outlineLvl w:val="1"/>
    </w:pPr>
    <w:rPr>
      <w:rFonts w:ascii="Cambria" w:eastAsia="Times New Roman" w:hAnsi="Cambria"/>
      <w:color w:val="365F91"/>
      <w:sz w:val="24"/>
      <w:szCs w:val="24"/>
      <w:lang w:val="en-US"/>
    </w:rPr>
  </w:style>
  <w:style w:type="paragraph" w:styleId="Nagwek3">
    <w:name w:val="heading 3"/>
    <w:basedOn w:val="Normalny"/>
    <w:next w:val="Normalny"/>
    <w:qFormat/>
    <w:rsid w:val="00727192"/>
    <w:pPr>
      <w:numPr>
        <w:ilvl w:val="2"/>
        <w:numId w:val="1"/>
      </w:numPr>
      <w:pBdr>
        <w:bottom w:val="single" w:sz="4" w:space="1" w:color="C0C0C0"/>
      </w:pBdr>
      <w:spacing w:before="200" w:after="80" w:line="240" w:lineRule="auto"/>
      <w:outlineLvl w:val="2"/>
    </w:pPr>
    <w:rPr>
      <w:rFonts w:ascii="Cambria" w:eastAsia="Times New Roman" w:hAnsi="Cambria"/>
      <w:color w:val="4F81BD"/>
      <w:sz w:val="24"/>
      <w:szCs w:val="24"/>
      <w:lang w:val="en-US"/>
    </w:rPr>
  </w:style>
  <w:style w:type="paragraph" w:styleId="Nagwek4">
    <w:name w:val="heading 4"/>
    <w:basedOn w:val="Normalny"/>
    <w:next w:val="Normalny"/>
    <w:qFormat/>
    <w:rsid w:val="00727192"/>
    <w:pPr>
      <w:numPr>
        <w:ilvl w:val="3"/>
        <w:numId w:val="1"/>
      </w:numPr>
      <w:pBdr>
        <w:bottom w:val="single" w:sz="4" w:space="2" w:color="C0C0C0"/>
      </w:pBdr>
      <w:spacing w:before="200" w:after="80" w:line="240" w:lineRule="auto"/>
      <w:outlineLvl w:val="3"/>
    </w:pPr>
    <w:rPr>
      <w:rFonts w:ascii="Cambria" w:eastAsia="Times New Roman" w:hAnsi="Cambria"/>
      <w:i/>
      <w:iCs/>
      <w:color w:val="4F81BD"/>
      <w:sz w:val="24"/>
      <w:szCs w:val="24"/>
      <w:lang w:val="en-US"/>
    </w:rPr>
  </w:style>
  <w:style w:type="paragraph" w:styleId="Nagwek5">
    <w:name w:val="heading 5"/>
    <w:basedOn w:val="Normalny"/>
    <w:next w:val="Normalny"/>
    <w:qFormat/>
    <w:rsid w:val="00727192"/>
    <w:pPr>
      <w:numPr>
        <w:ilvl w:val="4"/>
        <w:numId w:val="1"/>
      </w:numPr>
      <w:spacing w:before="200" w:after="80" w:line="240" w:lineRule="auto"/>
      <w:outlineLvl w:val="4"/>
    </w:pPr>
    <w:rPr>
      <w:rFonts w:ascii="Cambria" w:eastAsia="Times New Roman" w:hAnsi="Cambria"/>
      <w:color w:val="4F81BD"/>
      <w:lang w:val="en-US"/>
    </w:rPr>
  </w:style>
  <w:style w:type="paragraph" w:styleId="Nagwek6">
    <w:name w:val="heading 6"/>
    <w:basedOn w:val="Normalny"/>
    <w:next w:val="Normalny"/>
    <w:qFormat/>
    <w:rsid w:val="00727192"/>
    <w:pPr>
      <w:numPr>
        <w:ilvl w:val="5"/>
        <w:numId w:val="1"/>
      </w:numPr>
      <w:spacing w:before="280" w:after="100" w:line="240" w:lineRule="auto"/>
      <w:outlineLvl w:val="5"/>
    </w:pPr>
    <w:rPr>
      <w:rFonts w:ascii="Cambria" w:eastAsia="Times New Roman" w:hAnsi="Cambria"/>
      <w:i/>
      <w:iCs/>
      <w:color w:val="4F81BD"/>
      <w:lang w:val="en-US"/>
    </w:rPr>
  </w:style>
  <w:style w:type="paragraph" w:styleId="Nagwek7">
    <w:name w:val="heading 7"/>
    <w:basedOn w:val="Normalny"/>
    <w:next w:val="Normalny"/>
    <w:qFormat/>
    <w:rsid w:val="00727192"/>
    <w:pPr>
      <w:numPr>
        <w:ilvl w:val="6"/>
        <w:numId w:val="1"/>
      </w:numPr>
      <w:spacing w:before="320" w:after="100" w:line="240" w:lineRule="auto"/>
      <w:outlineLvl w:val="6"/>
    </w:pPr>
    <w:rPr>
      <w:rFonts w:ascii="Cambria" w:eastAsia="Times New Roman" w:hAnsi="Cambria"/>
      <w:b/>
      <w:bCs/>
      <w:color w:val="9BBB59"/>
      <w:sz w:val="20"/>
      <w:szCs w:val="20"/>
      <w:lang w:val="en-US"/>
    </w:rPr>
  </w:style>
  <w:style w:type="paragraph" w:styleId="Nagwek8">
    <w:name w:val="heading 8"/>
    <w:basedOn w:val="Normalny"/>
    <w:next w:val="Normalny"/>
    <w:qFormat/>
    <w:rsid w:val="00727192"/>
    <w:pPr>
      <w:numPr>
        <w:ilvl w:val="7"/>
        <w:numId w:val="1"/>
      </w:numPr>
      <w:spacing w:before="320" w:after="100" w:line="240" w:lineRule="auto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  <w:lang w:val="en-US"/>
    </w:rPr>
  </w:style>
  <w:style w:type="paragraph" w:styleId="Nagwek9">
    <w:name w:val="heading 9"/>
    <w:basedOn w:val="Normalny"/>
    <w:next w:val="Normalny"/>
    <w:qFormat/>
    <w:rsid w:val="00727192"/>
    <w:pPr>
      <w:numPr>
        <w:ilvl w:val="8"/>
        <w:numId w:val="1"/>
      </w:numPr>
      <w:spacing w:before="320" w:after="100" w:line="240" w:lineRule="auto"/>
      <w:outlineLvl w:val="8"/>
    </w:pPr>
    <w:rPr>
      <w:rFonts w:ascii="Cambria" w:eastAsia="Times New Roman" w:hAnsi="Cambria"/>
      <w:i/>
      <w:iCs/>
      <w:color w:val="9BBB59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27192"/>
    <w:rPr>
      <w:b w:val="0"/>
    </w:rPr>
  </w:style>
  <w:style w:type="character" w:customStyle="1" w:styleId="WW8Num3z0">
    <w:name w:val="WW8Num3z0"/>
    <w:rsid w:val="00727192"/>
    <w:rPr>
      <w:color w:val="auto"/>
    </w:rPr>
  </w:style>
  <w:style w:type="character" w:customStyle="1" w:styleId="WW8Num3z1">
    <w:name w:val="WW8Num3z1"/>
    <w:rsid w:val="00727192"/>
    <w:rPr>
      <w:rFonts w:cs="Times New Roman"/>
    </w:rPr>
  </w:style>
  <w:style w:type="character" w:customStyle="1" w:styleId="WW8Num5z1">
    <w:name w:val="WW8Num5z1"/>
    <w:rsid w:val="00727192"/>
    <w:rPr>
      <w:rFonts w:ascii="Symbol" w:hAnsi="Symbol"/>
      <w:color w:val="auto"/>
    </w:rPr>
  </w:style>
  <w:style w:type="character" w:customStyle="1" w:styleId="WW8Num6z0">
    <w:name w:val="WW8Num6z0"/>
    <w:rsid w:val="00727192"/>
    <w:rPr>
      <w:color w:val="auto"/>
    </w:rPr>
  </w:style>
  <w:style w:type="character" w:customStyle="1" w:styleId="WW8Num6z1">
    <w:name w:val="WW8Num6z1"/>
    <w:rsid w:val="00727192"/>
    <w:rPr>
      <w:rFonts w:cs="Times New Roman"/>
    </w:rPr>
  </w:style>
  <w:style w:type="character" w:customStyle="1" w:styleId="WW8Num7z0">
    <w:name w:val="WW8Num7z0"/>
    <w:rsid w:val="00727192"/>
    <w:rPr>
      <w:rFonts w:cs="Times New Roman"/>
      <w:sz w:val="28"/>
    </w:rPr>
  </w:style>
  <w:style w:type="character" w:customStyle="1" w:styleId="WW8Num7z1">
    <w:name w:val="WW8Num7z1"/>
    <w:rsid w:val="00727192"/>
    <w:rPr>
      <w:rFonts w:cs="Times New Roman"/>
    </w:rPr>
  </w:style>
  <w:style w:type="character" w:customStyle="1" w:styleId="WW8Num8z0">
    <w:name w:val="WW8Num8z0"/>
    <w:rsid w:val="00727192"/>
    <w:rPr>
      <w:rFonts w:cs="Times New Roman"/>
      <w:b/>
      <w:sz w:val="22"/>
      <w:szCs w:val="22"/>
    </w:rPr>
  </w:style>
  <w:style w:type="character" w:customStyle="1" w:styleId="WW8Num8z1">
    <w:name w:val="WW8Num8z1"/>
    <w:rsid w:val="00727192"/>
    <w:rPr>
      <w:rFonts w:cs="Times New Roman"/>
    </w:rPr>
  </w:style>
  <w:style w:type="character" w:customStyle="1" w:styleId="WW8Num8z2">
    <w:name w:val="WW8Num8z2"/>
    <w:rsid w:val="00727192"/>
    <w:rPr>
      <w:rFonts w:cs="Times New Roman"/>
      <w:b/>
      <w:sz w:val="18"/>
      <w:szCs w:val="18"/>
    </w:rPr>
  </w:style>
  <w:style w:type="character" w:customStyle="1" w:styleId="Domylnaczcionkaakapitu1">
    <w:name w:val="Domyślna czcionka akapitu1"/>
    <w:rsid w:val="00727192"/>
  </w:style>
  <w:style w:type="character" w:customStyle="1" w:styleId="Nagwek1Znak">
    <w:name w:val="Nagłówek 1 Znak"/>
    <w:rsid w:val="00727192"/>
    <w:rPr>
      <w:rFonts w:ascii="Cambria" w:eastAsia="Times New Roman" w:hAnsi="Cambria"/>
      <w:b/>
      <w:bCs/>
      <w:color w:val="365F91"/>
      <w:sz w:val="24"/>
      <w:szCs w:val="24"/>
      <w:lang w:val="en-US"/>
    </w:rPr>
  </w:style>
  <w:style w:type="character" w:customStyle="1" w:styleId="Nagwek2Znak">
    <w:name w:val="Nagłówek 2 Znak"/>
    <w:rsid w:val="00727192"/>
    <w:rPr>
      <w:rFonts w:ascii="Cambria" w:eastAsia="Times New Roman" w:hAnsi="Cambria"/>
      <w:color w:val="365F91"/>
      <w:sz w:val="24"/>
      <w:szCs w:val="24"/>
      <w:lang w:val="en-US"/>
    </w:rPr>
  </w:style>
  <w:style w:type="character" w:customStyle="1" w:styleId="Nagwek3Znak">
    <w:name w:val="Nagłówek 3 Znak"/>
    <w:rsid w:val="00727192"/>
    <w:rPr>
      <w:rFonts w:ascii="Cambria" w:eastAsia="Times New Roman" w:hAnsi="Cambria"/>
      <w:color w:val="4F81BD"/>
      <w:sz w:val="24"/>
      <w:szCs w:val="24"/>
      <w:lang w:val="en-US"/>
    </w:rPr>
  </w:style>
  <w:style w:type="character" w:customStyle="1" w:styleId="Nagwek4Znak">
    <w:name w:val="Nagłówek 4 Znak"/>
    <w:rsid w:val="00727192"/>
    <w:rPr>
      <w:rFonts w:ascii="Cambria" w:eastAsia="Times New Roman" w:hAnsi="Cambria"/>
      <w:i/>
      <w:iCs/>
      <w:color w:val="4F81BD"/>
      <w:sz w:val="24"/>
      <w:szCs w:val="24"/>
      <w:lang w:val="en-US"/>
    </w:rPr>
  </w:style>
  <w:style w:type="character" w:customStyle="1" w:styleId="Nagwek5Znak">
    <w:name w:val="Nagłówek 5 Znak"/>
    <w:rsid w:val="00727192"/>
    <w:rPr>
      <w:rFonts w:ascii="Cambria" w:eastAsia="Times New Roman" w:hAnsi="Cambria"/>
      <w:color w:val="4F81BD"/>
      <w:sz w:val="22"/>
      <w:szCs w:val="22"/>
      <w:lang w:val="en-US"/>
    </w:rPr>
  </w:style>
  <w:style w:type="character" w:customStyle="1" w:styleId="Nagwek6Znak">
    <w:name w:val="Nagłówek 6 Znak"/>
    <w:rsid w:val="00727192"/>
    <w:rPr>
      <w:rFonts w:ascii="Cambria" w:eastAsia="Times New Roman" w:hAnsi="Cambria"/>
      <w:i/>
      <w:iCs/>
      <w:color w:val="4F81BD"/>
      <w:sz w:val="22"/>
      <w:szCs w:val="22"/>
      <w:lang w:val="en-US"/>
    </w:rPr>
  </w:style>
  <w:style w:type="character" w:customStyle="1" w:styleId="Nagwek7Znak">
    <w:name w:val="Nagłówek 7 Znak"/>
    <w:rsid w:val="00727192"/>
    <w:rPr>
      <w:rFonts w:ascii="Cambria" w:eastAsia="Times New Roman" w:hAnsi="Cambria"/>
      <w:b/>
      <w:bCs/>
      <w:color w:val="9BBB59"/>
      <w:lang w:val="en-US"/>
    </w:rPr>
  </w:style>
  <w:style w:type="character" w:customStyle="1" w:styleId="Nagwek8Znak">
    <w:name w:val="Nagłówek 8 Znak"/>
    <w:rsid w:val="00727192"/>
    <w:rPr>
      <w:rFonts w:ascii="Cambria" w:eastAsia="Times New Roman" w:hAnsi="Cambria"/>
      <w:b/>
      <w:bCs/>
      <w:i/>
      <w:iCs/>
      <w:color w:val="9BBB59"/>
      <w:lang w:val="en-US"/>
    </w:rPr>
  </w:style>
  <w:style w:type="character" w:customStyle="1" w:styleId="Nagwek9Znak">
    <w:name w:val="Nagłówek 9 Znak"/>
    <w:rsid w:val="00727192"/>
    <w:rPr>
      <w:rFonts w:ascii="Cambria" w:eastAsia="Times New Roman" w:hAnsi="Cambria"/>
      <w:i/>
      <w:iCs/>
      <w:color w:val="9BBB59"/>
      <w:lang w:val="en-US"/>
    </w:rPr>
  </w:style>
  <w:style w:type="character" w:customStyle="1" w:styleId="NagwekZnak">
    <w:name w:val="Nagłówek Znak"/>
    <w:basedOn w:val="Domylnaczcionkaakapitu1"/>
    <w:rsid w:val="00727192"/>
  </w:style>
  <w:style w:type="character" w:customStyle="1" w:styleId="StopkaZnak">
    <w:name w:val="Stopka Znak"/>
    <w:basedOn w:val="Domylnaczcionkaakapitu1"/>
    <w:rsid w:val="00727192"/>
  </w:style>
  <w:style w:type="character" w:customStyle="1" w:styleId="TekstdymkaZnak">
    <w:name w:val="Tekst dymka Znak"/>
    <w:rsid w:val="00727192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"/>
    <w:uiPriority w:val="99"/>
    <w:rsid w:val="00727192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rsid w:val="00727192"/>
    <w:rPr>
      <w:sz w:val="20"/>
      <w:szCs w:val="20"/>
    </w:rPr>
  </w:style>
  <w:style w:type="character" w:customStyle="1" w:styleId="Znakiprzypiswdolnych">
    <w:name w:val="Znaki przypisów dolnych"/>
    <w:rsid w:val="00727192"/>
    <w:rPr>
      <w:vertAlign w:val="superscript"/>
    </w:rPr>
  </w:style>
  <w:style w:type="character" w:styleId="Hipercze">
    <w:name w:val="Hyperlink"/>
    <w:rsid w:val="00727192"/>
    <w:rPr>
      <w:color w:val="0000FF"/>
      <w:u w:val="single"/>
    </w:rPr>
  </w:style>
  <w:style w:type="character" w:customStyle="1" w:styleId="Odwoaniedokomentarza1">
    <w:name w:val="Odwołanie do komentarza1"/>
    <w:rsid w:val="00727192"/>
    <w:rPr>
      <w:sz w:val="16"/>
      <w:szCs w:val="16"/>
    </w:rPr>
  </w:style>
  <w:style w:type="character" w:customStyle="1" w:styleId="TekstkomentarzaZnak">
    <w:name w:val="Tekst komentarza Znak"/>
    <w:rsid w:val="00727192"/>
    <w:rPr>
      <w:sz w:val="20"/>
      <w:szCs w:val="20"/>
    </w:rPr>
  </w:style>
  <w:style w:type="character" w:customStyle="1" w:styleId="TematkomentarzaZnak">
    <w:name w:val="Temat komentarza Znak"/>
    <w:rsid w:val="00727192"/>
    <w:rPr>
      <w:b/>
      <w:bCs/>
      <w:sz w:val="20"/>
      <w:szCs w:val="20"/>
    </w:rPr>
  </w:style>
  <w:style w:type="character" w:customStyle="1" w:styleId="Styl2Znak">
    <w:name w:val="Styl2 Znak"/>
    <w:rsid w:val="00727192"/>
    <w:rPr>
      <w:rFonts w:ascii="Arial" w:eastAsia="Calibri" w:hAnsi="Arial" w:cs="Times New Roman"/>
      <w:smallCaps/>
      <w:szCs w:val="28"/>
    </w:rPr>
  </w:style>
  <w:style w:type="character" w:customStyle="1" w:styleId="TekstprzypisukocowegoZnak">
    <w:name w:val="Tekst przypisu końcowego Znak"/>
    <w:rsid w:val="00727192"/>
  </w:style>
  <w:style w:type="character" w:customStyle="1" w:styleId="Znakiprzypiswkocowych">
    <w:name w:val="Znaki przypisów końcowych"/>
    <w:rsid w:val="00727192"/>
    <w:rPr>
      <w:vertAlign w:val="superscript"/>
    </w:rPr>
  </w:style>
  <w:style w:type="character" w:customStyle="1" w:styleId="BezodstpwZnak">
    <w:name w:val="Bez odstępów Znak"/>
    <w:rsid w:val="00727192"/>
    <w:rPr>
      <w:rFonts w:eastAsia="Times New Roman"/>
      <w:lang w:val="en-US"/>
    </w:rPr>
  </w:style>
  <w:style w:type="character" w:customStyle="1" w:styleId="TytuZnak">
    <w:name w:val="Tytuł Znak"/>
    <w:rsid w:val="00727192"/>
    <w:rPr>
      <w:rFonts w:ascii="Cambria" w:eastAsia="Times New Roman" w:hAnsi="Cambria"/>
      <w:i/>
      <w:iCs/>
      <w:color w:val="243F60"/>
      <w:sz w:val="60"/>
      <w:szCs w:val="60"/>
      <w:lang w:val="en-US"/>
    </w:rPr>
  </w:style>
  <w:style w:type="character" w:customStyle="1" w:styleId="PodtytuZnak">
    <w:name w:val="Podtytuł Znak"/>
    <w:rsid w:val="00727192"/>
    <w:rPr>
      <w:rFonts w:eastAsia="Times New Roman"/>
      <w:i/>
      <w:iCs/>
      <w:sz w:val="24"/>
      <w:szCs w:val="24"/>
      <w:lang w:val="en-US"/>
    </w:rPr>
  </w:style>
  <w:style w:type="character" w:styleId="Pogrubienie">
    <w:name w:val="Strong"/>
    <w:qFormat/>
    <w:rsid w:val="00727192"/>
    <w:rPr>
      <w:rFonts w:cs="Times New Roman"/>
      <w:b/>
      <w:bCs/>
      <w:spacing w:val="0"/>
    </w:rPr>
  </w:style>
  <w:style w:type="character" w:styleId="Uwydatnienie">
    <w:name w:val="Emphasis"/>
    <w:qFormat/>
    <w:rsid w:val="00727192"/>
    <w:rPr>
      <w:rFonts w:cs="Times New Roman"/>
      <w:b/>
      <w:i/>
      <w:color w:val="5A5A5A"/>
    </w:rPr>
  </w:style>
  <w:style w:type="character" w:customStyle="1" w:styleId="CytatZnak">
    <w:name w:val="Cytat Znak"/>
    <w:rsid w:val="00727192"/>
    <w:rPr>
      <w:rFonts w:ascii="Cambria" w:eastAsia="Times New Roman" w:hAnsi="Cambria"/>
      <w:i/>
      <w:iCs/>
      <w:color w:val="5A5A5A"/>
      <w:lang w:val="en-US"/>
    </w:rPr>
  </w:style>
  <w:style w:type="character" w:customStyle="1" w:styleId="CytatintensywnyZnak">
    <w:name w:val="Cytat intensywny Znak"/>
    <w:rsid w:val="00727192"/>
    <w:rPr>
      <w:rFonts w:ascii="Cambria" w:eastAsia="Times New Roman" w:hAnsi="Cambria"/>
      <w:i/>
      <w:iCs/>
      <w:color w:val="FFFFFF"/>
      <w:sz w:val="24"/>
      <w:szCs w:val="24"/>
      <w:shd w:val="clear" w:color="auto" w:fill="4F81BD"/>
      <w:lang w:val="en-US"/>
    </w:rPr>
  </w:style>
  <w:style w:type="character" w:styleId="Wyrnieniedelikatne">
    <w:name w:val="Subtle Emphasis"/>
    <w:qFormat/>
    <w:rsid w:val="00727192"/>
    <w:rPr>
      <w:rFonts w:cs="Times New Roman"/>
      <w:i/>
      <w:color w:val="5A5A5A"/>
    </w:rPr>
  </w:style>
  <w:style w:type="character" w:styleId="Wyrnienieintensywne">
    <w:name w:val="Intense Emphasis"/>
    <w:qFormat/>
    <w:rsid w:val="00727192"/>
    <w:rPr>
      <w:rFonts w:cs="Times New Roman"/>
      <w:b/>
      <w:i/>
      <w:color w:val="4F81BD"/>
      <w:sz w:val="22"/>
    </w:rPr>
  </w:style>
  <w:style w:type="character" w:styleId="Odwoaniedelikatne">
    <w:name w:val="Subtle Reference"/>
    <w:qFormat/>
    <w:rsid w:val="00727192"/>
    <w:rPr>
      <w:rFonts w:cs="Times New Roman"/>
      <w:color w:val="auto"/>
      <w:u w:val="single"/>
    </w:rPr>
  </w:style>
  <w:style w:type="character" w:styleId="Odwoanieintensywne">
    <w:name w:val="Intense Reference"/>
    <w:qFormat/>
    <w:rsid w:val="00727192"/>
    <w:rPr>
      <w:rFonts w:cs="Times New Roman"/>
      <w:b/>
      <w:bCs/>
      <w:color w:val="76923C"/>
      <w:u w:val="single"/>
    </w:rPr>
  </w:style>
  <w:style w:type="character" w:styleId="Tytuksiki">
    <w:name w:val="Book Title"/>
    <w:qFormat/>
    <w:rsid w:val="00727192"/>
    <w:rPr>
      <w:rFonts w:ascii="Cambria" w:hAnsi="Cambria" w:cs="Times New Roman"/>
      <w:b/>
      <w:bCs/>
      <w:i/>
      <w:iCs/>
      <w:color w:val="auto"/>
    </w:rPr>
  </w:style>
  <w:style w:type="character" w:customStyle="1" w:styleId="Tekstpodstawowy3Znak">
    <w:name w:val="Tekst podstawowy 3 Znak"/>
    <w:rsid w:val="00727192"/>
    <w:rPr>
      <w:rFonts w:eastAsia="Times New Roman"/>
      <w:sz w:val="16"/>
      <w:szCs w:val="16"/>
      <w:lang w:val="en-US"/>
    </w:rPr>
  </w:style>
  <w:style w:type="character" w:customStyle="1" w:styleId="TekstpodstawowyZnak">
    <w:name w:val="Tekst podstawowy Znak"/>
    <w:rsid w:val="00727192"/>
    <w:rPr>
      <w:rFonts w:eastAsia="Times New Roman"/>
      <w:lang w:val="en-US"/>
    </w:rPr>
  </w:style>
  <w:style w:type="character" w:customStyle="1" w:styleId="Tekstpodstawowywcity2Znak">
    <w:name w:val="Tekst podstawowy wcięty 2 Znak"/>
    <w:rsid w:val="00727192"/>
    <w:rPr>
      <w:rFonts w:eastAsia="Times New Roman"/>
    </w:rPr>
  </w:style>
  <w:style w:type="character" w:customStyle="1" w:styleId="ZnakZnak2">
    <w:name w:val="Znak Znak2"/>
    <w:rsid w:val="00727192"/>
    <w:rPr>
      <w:rFonts w:cs="Times New Roman"/>
    </w:rPr>
  </w:style>
  <w:style w:type="character" w:customStyle="1" w:styleId="ZnakZnak1">
    <w:name w:val="Znak Znak1"/>
    <w:rsid w:val="00727192"/>
    <w:rPr>
      <w:rFonts w:ascii="Arial" w:hAnsi="Arial" w:cs="Times New Roman"/>
      <w:sz w:val="24"/>
      <w:lang w:val="pl-PL" w:eastAsia="ar-SA" w:bidi="ar-SA"/>
    </w:rPr>
  </w:style>
  <w:style w:type="character" w:styleId="UyteHipercze">
    <w:name w:val="FollowedHyperlink"/>
    <w:rsid w:val="00727192"/>
    <w:rPr>
      <w:rFonts w:cs="Times New Roman"/>
      <w:color w:val="800080"/>
      <w:u w:val="single"/>
    </w:rPr>
  </w:style>
  <w:style w:type="character" w:customStyle="1" w:styleId="Tekstpodstawowy2Znak">
    <w:name w:val="Tekst podstawowy 2 Znak"/>
    <w:rsid w:val="00727192"/>
    <w:rPr>
      <w:rFonts w:eastAsia="Times New Roman"/>
      <w:sz w:val="24"/>
      <w:szCs w:val="24"/>
    </w:rPr>
  </w:style>
  <w:style w:type="character" w:customStyle="1" w:styleId="apple-style-span">
    <w:name w:val="apple-style-span"/>
    <w:rsid w:val="00727192"/>
    <w:rPr>
      <w:rFonts w:cs="Times New Roman"/>
    </w:rPr>
  </w:style>
  <w:style w:type="character" w:styleId="Numerstrony">
    <w:name w:val="page number"/>
    <w:rsid w:val="00727192"/>
    <w:rPr>
      <w:rFonts w:cs="Times New Roman"/>
    </w:rPr>
  </w:style>
  <w:style w:type="character" w:customStyle="1" w:styleId="shorttext">
    <w:name w:val="short_text"/>
    <w:rsid w:val="00727192"/>
    <w:rPr>
      <w:rFonts w:cs="Times New Roman"/>
    </w:rPr>
  </w:style>
  <w:style w:type="character" w:customStyle="1" w:styleId="hps">
    <w:name w:val="hps"/>
    <w:rsid w:val="00727192"/>
    <w:rPr>
      <w:rFonts w:cs="Times New Roman"/>
    </w:rPr>
  </w:style>
  <w:style w:type="character" w:customStyle="1" w:styleId="Tekstpodstawowywcity3Znak">
    <w:name w:val="Tekst podstawowy wcięty 3 Znak"/>
    <w:rsid w:val="00727192"/>
    <w:rPr>
      <w:rFonts w:eastAsia="Times New Roman"/>
      <w:sz w:val="16"/>
      <w:szCs w:val="16"/>
      <w:lang w:val="en-US"/>
    </w:rPr>
  </w:style>
  <w:style w:type="character" w:customStyle="1" w:styleId="NoSpacingChar">
    <w:name w:val="No Spacing Char"/>
    <w:rsid w:val="00727192"/>
    <w:rPr>
      <w:rFonts w:eastAsia="Times New Roman"/>
      <w:sz w:val="22"/>
      <w:szCs w:val="22"/>
      <w:lang w:val="en-US"/>
    </w:rPr>
  </w:style>
  <w:style w:type="character" w:customStyle="1" w:styleId="TekstkomentarzaZnak1">
    <w:name w:val="Tekst komentarza Znak1"/>
    <w:rsid w:val="00727192"/>
    <w:rPr>
      <w:rFonts w:eastAsia="Times New Roman"/>
    </w:rPr>
  </w:style>
  <w:style w:type="paragraph" w:customStyle="1" w:styleId="Nagwek10">
    <w:name w:val="Nagłówek1"/>
    <w:basedOn w:val="Normalny"/>
    <w:next w:val="Tekstpodstawowy"/>
    <w:rsid w:val="00727192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rsid w:val="00727192"/>
    <w:pPr>
      <w:spacing w:after="120" w:line="240" w:lineRule="auto"/>
      <w:ind w:firstLine="360"/>
    </w:pPr>
    <w:rPr>
      <w:rFonts w:eastAsia="Times New Roman"/>
      <w:sz w:val="20"/>
      <w:szCs w:val="20"/>
      <w:lang w:val="en-US"/>
    </w:rPr>
  </w:style>
  <w:style w:type="paragraph" w:styleId="Lista">
    <w:name w:val="List"/>
    <w:basedOn w:val="Normalny"/>
    <w:rsid w:val="00727192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0"/>
    </w:rPr>
  </w:style>
  <w:style w:type="paragraph" w:customStyle="1" w:styleId="Podpis1">
    <w:name w:val="Podpis1"/>
    <w:basedOn w:val="Normalny"/>
    <w:rsid w:val="0072719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727192"/>
    <w:pPr>
      <w:suppressLineNumbers/>
    </w:pPr>
    <w:rPr>
      <w:rFonts w:cs="Tahoma"/>
    </w:rPr>
  </w:style>
  <w:style w:type="paragraph" w:styleId="Nagwek">
    <w:name w:val="header"/>
    <w:basedOn w:val="Normalny"/>
    <w:rsid w:val="00727192"/>
    <w:pPr>
      <w:spacing w:after="0" w:line="240" w:lineRule="auto"/>
    </w:pPr>
  </w:style>
  <w:style w:type="paragraph" w:styleId="Stopka">
    <w:name w:val="footer"/>
    <w:basedOn w:val="Normalny"/>
    <w:rsid w:val="00727192"/>
    <w:pPr>
      <w:spacing w:after="0" w:line="240" w:lineRule="auto"/>
    </w:pPr>
  </w:style>
  <w:style w:type="paragraph" w:styleId="Tekstdymka">
    <w:name w:val="Balloon Text"/>
    <w:basedOn w:val="Normalny"/>
    <w:rsid w:val="00727192"/>
    <w:pPr>
      <w:spacing w:after="0" w:line="240" w:lineRule="auto"/>
    </w:pPr>
    <w:rPr>
      <w:rFonts w:ascii="Tahoma" w:hAnsi="Tahoma"/>
      <w:sz w:val="16"/>
      <w:szCs w:val="16"/>
    </w:rPr>
  </w:style>
  <w:style w:type="paragraph" w:styleId="Akapitzlist">
    <w:name w:val="List Paragraph"/>
    <w:aliases w:val="L1,Numerowanie"/>
    <w:basedOn w:val="Normalny"/>
    <w:uiPriority w:val="99"/>
    <w:qFormat/>
    <w:rsid w:val="00727192"/>
    <w:pPr>
      <w:ind w:left="708"/>
    </w:pPr>
    <w:rPr>
      <w:sz w:val="20"/>
      <w:szCs w:val="20"/>
    </w:rPr>
  </w:style>
  <w:style w:type="paragraph" w:styleId="Tekstprzypisudolnego">
    <w:name w:val="footnote text"/>
    <w:basedOn w:val="Normalny"/>
    <w:rsid w:val="00727192"/>
    <w:pPr>
      <w:spacing w:after="0" w:line="240" w:lineRule="auto"/>
    </w:pPr>
    <w:rPr>
      <w:sz w:val="20"/>
      <w:szCs w:val="20"/>
    </w:rPr>
  </w:style>
  <w:style w:type="paragraph" w:customStyle="1" w:styleId="Tekstkomentarza1">
    <w:name w:val="Tekst komentarza1"/>
    <w:basedOn w:val="Normalny"/>
    <w:rsid w:val="0072719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727192"/>
    <w:rPr>
      <w:b/>
      <w:bCs/>
    </w:rPr>
  </w:style>
  <w:style w:type="paragraph" w:customStyle="1" w:styleId="Styl2">
    <w:name w:val="Styl2"/>
    <w:basedOn w:val="Normalny"/>
    <w:rsid w:val="00727192"/>
    <w:pPr>
      <w:ind w:left="360"/>
      <w:jc w:val="both"/>
    </w:pPr>
    <w:rPr>
      <w:rFonts w:ascii="Arial" w:hAnsi="Arial"/>
      <w:smallCaps/>
      <w:sz w:val="20"/>
      <w:szCs w:val="28"/>
    </w:rPr>
  </w:style>
  <w:style w:type="paragraph" w:styleId="Tekstprzypisukocowego">
    <w:name w:val="endnote text"/>
    <w:basedOn w:val="Normalny"/>
    <w:rsid w:val="00727192"/>
    <w:rPr>
      <w:sz w:val="20"/>
      <w:szCs w:val="20"/>
    </w:rPr>
  </w:style>
  <w:style w:type="paragraph" w:styleId="NormalnyWeb">
    <w:name w:val="Normal (Web)"/>
    <w:basedOn w:val="Normalny"/>
    <w:rsid w:val="00727192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Legenda1">
    <w:name w:val="Legenda1"/>
    <w:basedOn w:val="Normalny"/>
    <w:next w:val="Normalny"/>
    <w:rsid w:val="00727192"/>
    <w:rPr>
      <w:b/>
      <w:bCs/>
      <w:sz w:val="20"/>
      <w:szCs w:val="20"/>
    </w:rPr>
  </w:style>
  <w:style w:type="paragraph" w:styleId="Poprawka">
    <w:name w:val="Revision"/>
    <w:rsid w:val="0072719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Bezodstpw">
    <w:name w:val="No Spacing"/>
    <w:basedOn w:val="Normalny"/>
    <w:qFormat/>
    <w:rsid w:val="00727192"/>
    <w:pPr>
      <w:spacing w:after="0" w:line="240" w:lineRule="auto"/>
    </w:pPr>
    <w:rPr>
      <w:rFonts w:eastAsia="Times New Roman"/>
      <w:sz w:val="20"/>
      <w:szCs w:val="20"/>
      <w:lang w:val="en-US"/>
    </w:rPr>
  </w:style>
  <w:style w:type="paragraph" w:customStyle="1" w:styleId="pkt">
    <w:name w:val="pkt"/>
    <w:basedOn w:val="Normalny"/>
    <w:rsid w:val="0072719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styleId="Tytu">
    <w:name w:val="Title"/>
    <w:basedOn w:val="Normalny"/>
    <w:next w:val="Normalny"/>
    <w:qFormat/>
    <w:rsid w:val="00727192"/>
    <w:pPr>
      <w:pBdr>
        <w:top w:val="single" w:sz="8" w:space="10" w:color="C0C0C0"/>
        <w:bottom w:val="single" w:sz="20" w:space="15" w:color="FFFF00"/>
      </w:pBdr>
      <w:spacing w:after="0" w:line="240" w:lineRule="auto"/>
      <w:jc w:val="center"/>
    </w:pPr>
    <w:rPr>
      <w:rFonts w:ascii="Cambria" w:eastAsia="Times New Roman" w:hAnsi="Cambria"/>
      <w:i/>
      <w:iCs/>
      <w:color w:val="243F60"/>
      <w:sz w:val="60"/>
      <w:szCs w:val="60"/>
      <w:lang w:val="en-US"/>
    </w:rPr>
  </w:style>
  <w:style w:type="paragraph" w:styleId="Podtytu">
    <w:name w:val="Subtitle"/>
    <w:basedOn w:val="Normalny"/>
    <w:next w:val="Normalny"/>
    <w:qFormat/>
    <w:rsid w:val="00727192"/>
    <w:pPr>
      <w:spacing w:before="200" w:after="900" w:line="240" w:lineRule="auto"/>
      <w:jc w:val="right"/>
    </w:pPr>
    <w:rPr>
      <w:rFonts w:eastAsia="Times New Roman"/>
      <w:i/>
      <w:iCs/>
      <w:sz w:val="24"/>
      <w:szCs w:val="24"/>
      <w:lang w:val="en-US"/>
    </w:rPr>
  </w:style>
  <w:style w:type="paragraph" w:styleId="Cytat">
    <w:name w:val="Quote"/>
    <w:basedOn w:val="Normalny"/>
    <w:next w:val="Normalny"/>
    <w:qFormat/>
    <w:rsid w:val="00727192"/>
    <w:pPr>
      <w:spacing w:after="0" w:line="240" w:lineRule="auto"/>
      <w:ind w:firstLine="360"/>
    </w:pPr>
    <w:rPr>
      <w:rFonts w:ascii="Cambria" w:eastAsia="Times New Roman" w:hAnsi="Cambria"/>
      <w:i/>
      <w:iCs/>
      <w:color w:val="5A5A5A"/>
      <w:sz w:val="20"/>
      <w:szCs w:val="20"/>
      <w:lang w:val="en-US"/>
    </w:rPr>
  </w:style>
  <w:style w:type="paragraph" w:styleId="Cytatintensywny">
    <w:name w:val="Intense Quote"/>
    <w:basedOn w:val="Normalny"/>
    <w:next w:val="Normalny"/>
    <w:qFormat/>
    <w:rsid w:val="00727192"/>
    <w:pPr>
      <w:pBdr>
        <w:top w:val="single" w:sz="8" w:space="10" w:color="C0C0C0"/>
        <w:left w:val="single" w:sz="32" w:space="4" w:color="808080"/>
        <w:bottom w:val="single" w:sz="20" w:space="10" w:color="FFFF00"/>
        <w:right w:val="single" w:sz="32" w:space="4" w:color="808080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/>
      <w:i/>
      <w:iCs/>
      <w:color w:val="FFFFFF"/>
      <w:sz w:val="24"/>
      <w:szCs w:val="24"/>
      <w:lang w:val="en-US"/>
    </w:rPr>
  </w:style>
  <w:style w:type="paragraph" w:styleId="Nagwekspisutreci">
    <w:name w:val="TOC Heading"/>
    <w:basedOn w:val="Nagwek1"/>
    <w:next w:val="Normalny"/>
    <w:qFormat/>
    <w:rsid w:val="00727192"/>
    <w:pPr>
      <w:numPr>
        <w:numId w:val="0"/>
      </w:numPr>
    </w:pPr>
  </w:style>
  <w:style w:type="paragraph" w:customStyle="1" w:styleId="Default">
    <w:name w:val="Default"/>
    <w:rsid w:val="00727192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spisowy">
    <w:name w:val="spisowy"/>
    <w:basedOn w:val="Nagwek1"/>
    <w:rsid w:val="00727192"/>
    <w:pPr>
      <w:keepNext/>
      <w:numPr>
        <w:numId w:val="0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3F3F3"/>
      <w:autoSpaceDE w:val="0"/>
      <w:spacing w:before="0" w:after="0"/>
      <w:jc w:val="center"/>
    </w:pPr>
    <w:rPr>
      <w:rFonts w:ascii="Arial Narrow" w:hAnsi="Arial Narrow"/>
      <w:color w:val="auto"/>
      <w:szCs w:val="32"/>
      <w:lang w:val="pl-PL"/>
    </w:rPr>
  </w:style>
  <w:style w:type="paragraph" w:customStyle="1" w:styleId="Tekstpodstawowywcity21">
    <w:name w:val="Tekst podstawowy wcięty 21"/>
    <w:basedOn w:val="Normalny"/>
    <w:rsid w:val="00727192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</w:rPr>
  </w:style>
  <w:style w:type="paragraph" w:customStyle="1" w:styleId="pkt1">
    <w:name w:val="pkt1"/>
    <w:basedOn w:val="pkt"/>
    <w:rsid w:val="00727192"/>
    <w:pPr>
      <w:ind w:left="850" w:hanging="425"/>
    </w:pPr>
    <w:rPr>
      <w:lang w:val="pl-PL"/>
    </w:rPr>
  </w:style>
  <w:style w:type="paragraph" w:customStyle="1" w:styleId="ust">
    <w:name w:val="ust"/>
    <w:rsid w:val="00727192"/>
    <w:pPr>
      <w:suppressAutoHyphens/>
      <w:spacing w:before="60" w:after="60"/>
      <w:ind w:left="426" w:hanging="284"/>
      <w:jc w:val="both"/>
    </w:pPr>
    <w:rPr>
      <w:rFonts w:cs="Calibri"/>
      <w:sz w:val="24"/>
      <w:lang w:eastAsia="ar-SA"/>
    </w:rPr>
  </w:style>
  <w:style w:type="paragraph" w:customStyle="1" w:styleId="Tekstpodstawowy32">
    <w:name w:val="Tekst podstawowy 32"/>
    <w:basedOn w:val="Normalny"/>
    <w:rsid w:val="00727192"/>
    <w:pPr>
      <w:overflowPunct w:val="0"/>
      <w:autoSpaceDE w:val="0"/>
      <w:spacing w:after="0" w:line="240" w:lineRule="auto"/>
      <w:jc w:val="both"/>
      <w:textAlignment w:val="baseline"/>
    </w:pPr>
    <w:rPr>
      <w:rFonts w:eastAsia="Times New Roman"/>
      <w:sz w:val="16"/>
      <w:szCs w:val="16"/>
      <w:lang w:val="en-US"/>
    </w:rPr>
  </w:style>
  <w:style w:type="paragraph" w:customStyle="1" w:styleId="Tekstpodstawowywcity22">
    <w:name w:val="Tekst podstawowy wcięty 22"/>
    <w:basedOn w:val="Normalny"/>
    <w:rsid w:val="00727192"/>
    <w:pPr>
      <w:overflowPunct w:val="0"/>
      <w:autoSpaceDE w:val="0"/>
      <w:spacing w:after="120" w:line="480" w:lineRule="auto"/>
      <w:ind w:left="283"/>
      <w:textAlignment w:val="baseline"/>
    </w:pPr>
    <w:rPr>
      <w:rFonts w:eastAsia="Times New Roman"/>
      <w:sz w:val="20"/>
      <w:szCs w:val="20"/>
    </w:rPr>
  </w:style>
  <w:style w:type="paragraph" w:customStyle="1" w:styleId="paragraf">
    <w:name w:val="paragraf"/>
    <w:basedOn w:val="Normalny"/>
    <w:rsid w:val="00727192"/>
    <w:pPr>
      <w:keepNext/>
      <w:numPr>
        <w:numId w:val="6"/>
      </w:numPr>
      <w:overflowPunct w:val="0"/>
      <w:autoSpaceDE w:val="0"/>
      <w:spacing w:before="240" w:after="120" w:line="312" w:lineRule="auto"/>
      <w:jc w:val="center"/>
      <w:textAlignment w:val="baseline"/>
    </w:pPr>
    <w:rPr>
      <w:rFonts w:ascii="Times New Roman" w:eastAsia="Times New Roman" w:hAnsi="Times New Roman"/>
      <w:b/>
      <w:sz w:val="26"/>
      <w:szCs w:val="20"/>
    </w:rPr>
  </w:style>
  <w:style w:type="paragraph" w:customStyle="1" w:styleId="ustp">
    <w:name w:val="ustęp"/>
    <w:basedOn w:val="Normalny"/>
    <w:rsid w:val="00727192"/>
    <w:pPr>
      <w:tabs>
        <w:tab w:val="left" w:pos="1080"/>
      </w:tabs>
      <w:overflowPunct w:val="0"/>
      <w:autoSpaceDE w:val="0"/>
      <w:spacing w:after="120" w:line="312" w:lineRule="auto"/>
      <w:jc w:val="both"/>
      <w:textAlignment w:val="baseline"/>
    </w:pPr>
    <w:rPr>
      <w:rFonts w:ascii="Times New Roman" w:eastAsia="Times New Roman" w:hAnsi="Times New Roman"/>
      <w:sz w:val="26"/>
      <w:szCs w:val="20"/>
    </w:rPr>
  </w:style>
  <w:style w:type="paragraph" w:customStyle="1" w:styleId="tekst">
    <w:name w:val="tekst"/>
    <w:basedOn w:val="Normalny"/>
    <w:rsid w:val="00727192"/>
    <w:pPr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Akapitzlist1">
    <w:name w:val="Akapit z listą1"/>
    <w:basedOn w:val="Normalny"/>
    <w:rsid w:val="00727192"/>
    <w:pPr>
      <w:overflowPunct w:val="0"/>
      <w:autoSpaceDE w:val="0"/>
      <w:spacing w:after="0" w:line="240" w:lineRule="auto"/>
      <w:ind w:left="72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Tabelapozycja">
    <w:name w:val="Tabela pozycja"/>
    <w:basedOn w:val="Normalny"/>
    <w:rsid w:val="00727192"/>
    <w:pPr>
      <w:spacing w:after="0" w:line="240" w:lineRule="auto"/>
    </w:pPr>
    <w:rPr>
      <w:rFonts w:ascii="Arial" w:eastAsia="Times New Roman" w:hAnsi="Arial"/>
      <w:szCs w:val="20"/>
    </w:rPr>
  </w:style>
  <w:style w:type="paragraph" w:customStyle="1" w:styleId="Tekstpodstawowy22">
    <w:name w:val="Tekst podstawowy 22"/>
    <w:basedOn w:val="Normalny"/>
    <w:rsid w:val="00727192"/>
    <w:pPr>
      <w:spacing w:after="120" w:line="480" w:lineRule="auto"/>
    </w:pPr>
    <w:rPr>
      <w:rFonts w:eastAsia="Times New Roman"/>
      <w:sz w:val="24"/>
      <w:szCs w:val="24"/>
    </w:rPr>
  </w:style>
  <w:style w:type="paragraph" w:customStyle="1" w:styleId="WW-Tekstblokowy">
    <w:name w:val="WW-Tekst blokowy"/>
    <w:basedOn w:val="Normalny"/>
    <w:rsid w:val="00727192"/>
    <w:pPr>
      <w:widowControl w:val="0"/>
      <w:spacing w:after="0" w:line="240" w:lineRule="auto"/>
      <w:ind w:left="1134" w:right="1133"/>
      <w:jc w:val="both"/>
    </w:pPr>
    <w:rPr>
      <w:rFonts w:ascii="Times New Roman" w:eastAsia="Times New Roman" w:hAnsi="Times New Roman"/>
      <w:sz w:val="32"/>
      <w:szCs w:val="20"/>
    </w:rPr>
  </w:style>
  <w:style w:type="paragraph" w:customStyle="1" w:styleId="Tekstpodstawowy21">
    <w:name w:val="Tekst podstawowy 21"/>
    <w:basedOn w:val="Normalny"/>
    <w:rsid w:val="00727192"/>
    <w:pPr>
      <w:spacing w:after="0" w:line="240" w:lineRule="auto"/>
      <w:jc w:val="center"/>
    </w:pPr>
    <w:rPr>
      <w:rFonts w:ascii="Times New Roman" w:eastAsia="Times New Roman" w:hAnsi="Times New Roman" w:cs="MS Mincho"/>
      <w:sz w:val="24"/>
      <w:szCs w:val="20"/>
    </w:rPr>
  </w:style>
  <w:style w:type="paragraph" w:customStyle="1" w:styleId="NUMERUJ">
    <w:name w:val="NUMERUJ"/>
    <w:basedOn w:val="Normalny"/>
    <w:rsid w:val="00727192"/>
    <w:pPr>
      <w:numPr>
        <w:numId w:val="4"/>
      </w:numPr>
      <w:spacing w:before="40" w:after="40" w:line="300" w:lineRule="atLeast"/>
    </w:pPr>
    <w:rPr>
      <w:rFonts w:ascii="Arial" w:eastAsia="Times New Roman" w:hAnsi="Arial"/>
      <w:sz w:val="20"/>
      <w:szCs w:val="20"/>
    </w:rPr>
  </w:style>
  <w:style w:type="paragraph" w:customStyle="1" w:styleId="Tekstpodstawowywcity31">
    <w:name w:val="Tekst podstawowy wcięty 31"/>
    <w:basedOn w:val="Normalny"/>
    <w:rsid w:val="00727192"/>
    <w:pPr>
      <w:spacing w:after="120" w:line="240" w:lineRule="auto"/>
      <w:ind w:left="283" w:firstLine="360"/>
    </w:pPr>
    <w:rPr>
      <w:rFonts w:eastAsia="Times New Roman"/>
      <w:sz w:val="16"/>
      <w:szCs w:val="16"/>
      <w:lang w:val="en-US"/>
    </w:rPr>
  </w:style>
  <w:style w:type="paragraph" w:customStyle="1" w:styleId="Standard">
    <w:name w:val="Standard"/>
    <w:basedOn w:val="Normalny"/>
    <w:rsid w:val="00727192"/>
    <w:pPr>
      <w:widowControl w:val="0"/>
      <w:numPr>
        <w:numId w:val="3"/>
      </w:numPr>
      <w:tabs>
        <w:tab w:val="left" w:pos="0"/>
        <w:tab w:val="left" w:pos="426"/>
      </w:tabs>
      <w:autoSpaceDE w:val="0"/>
      <w:spacing w:after="0" w:line="240" w:lineRule="auto"/>
      <w:ind w:left="426" w:firstLine="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727192"/>
    <w:pPr>
      <w:spacing w:after="0" w:line="240" w:lineRule="auto"/>
      <w:jc w:val="both"/>
    </w:pPr>
    <w:rPr>
      <w:rFonts w:ascii="Times New Roman" w:eastAsia="Times New Roman" w:hAnsi="Times New Roman" w:cs="MS Mincho"/>
      <w:b/>
      <w:sz w:val="24"/>
      <w:szCs w:val="20"/>
    </w:rPr>
  </w:style>
  <w:style w:type="paragraph" w:customStyle="1" w:styleId="Bezodstpw1">
    <w:name w:val="Bez odstępów1"/>
    <w:basedOn w:val="Normalny"/>
    <w:rsid w:val="00727192"/>
    <w:pPr>
      <w:spacing w:after="0" w:line="240" w:lineRule="auto"/>
    </w:pPr>
    <w:rPr>
      <w:rFonts w:eastAsia="Times New Roman"/>
      <w:lang w:val="en-US"/>
    </w:rPr>
  </w:style>
  <w:style w:type="paragraph" w:customStyle="1" w:styleId="Tekstwstpniesformatowany">
    <w:name w:val="Tekst wstępnie sformatowany"/>
    <w:basedOn w:val="Normalny"/>
    <w:rsid w:val="00727192"/>
    <w:pPr>
      <w:overflowPunct w:val="0"/>
      <w:autoSpaceDE w:val="0"/>
      <w:spacing w:after="0" w:line="240" w:lineRule="auto"/>
      <w:textAlignment w:val="baseline"/>
    </w:pPr>
    <w:rPr>
      <w:rFonts w:ascii="Courier New" w:eastAsia="NSimSun" w:hAnsi="Courier New" w:cs="Courier New"/>
      <w:sz w:val="20"/>
      <w:szCs w:val="20"/>
    </w:rPr>
  </w:style>
  <w:style w:type="paragraph" w:customStyle="1" w:styleId="Zawartotabeli">
    <w:name w:val="Zawartość tabeli"/>
    <w:basedOn w:val="Normalny"/>
    <w:rsid w:val="00727192"/>
    <w:pPr>
      <w:suppressLineNumbers/>
    </w:pPr>
  </w:style>
  <w:style w:type="paragraph" w:customStyle="1" w:styleId="Nagwektabeli">
    <w:name w:val="Nagłówek tabeli"/>
    <w:basedOn w:val="Zawartotabeli"/>
    <w:rsid w:val="00727192"/>
    <w:pPr>
      <w:jc w:val="center"/>
    </w:pPr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6E75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semiHidden/>
    <w:unhideWhenUsed/>
    <w:rsid w:val="00916E75"/>
    <w:pPr>
      <w:spacing w:line="240" w:lineRule="auto"/>
    </w:pPr>
    <w:rPr>
      <w:sz w:val="20"/>
      <w:szCs w:val="20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semiHidden/>
    <w:rsid w:val="00916E75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2110</Words>
  <Characters>12664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Kantor</dc:creator>
  <cp:lastModifiedBy>Adam Prasek</cp:lastModifiedBy>
  <cp:revision>2</cp:revision>
  <cp:lastPrinted>2016-08-05T07:24:00Z</cp:lastPrinted>
  <dcterms:created xsi:type="dcterms:W3CDTF">2020-05-08T09:58:00Z</dcterms:created>
  <dcterms:modified xsi:type="dcterms:W3CDTF">2020-05-08T09:58:00Z</dcterms:modified>
</cp:coreProperties>
</file>