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EA4D30" w:rsidRPr="00810A3E" w:rsidRDefault="00602D90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8890" r="5080" b="1016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5F" w:rsidRDefault="0090505F" w:rsidP="007827D6">
                            <w:pPr>
                              <w:spacing w:before="108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0505F" w:rsidRDefault="0090505F" w:rsidP="007827D6">
                      <w:pPr>
                        <w:spacing w:before="108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 OSÓB</w:t>
      </w:r>
      <w:r w:rsidR="006F71BA">
        <w:rPr>
          <w:rFonts w:ascii="Arial" w:hAnsi="Arial" w:cs="Arial"/>
          <w:b/>
          <w:bCs/>
        </w:rPr>
        <w:t xml:space="preserve"> WSKAZANYCH DO REALIZACJ ZAMÓWIENIA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90505F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712791" w:rsidRDefault="00712791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A674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upływem terminu składania ofert, jako autor lub współautor, co najmniej 3 </w:t>
            </w:r>
            <w:r w:rsidR="00A674FB">
              <w:rPr>
                <w:rFonts w:ascii="Arial" w:hAnsi="Arial" w:cs="Arial"/>
                <w:iCs/>
                <w:sz w:val="16"/>
                <w:szCs w:val="16"/>
              </w:rPr>
              <w:t xml:space="preserve">opracowań dotyczących ocen oddziaływania na środowisko </w:t>
            </w:r>
            <w:r w:rsidR="00050A41">
              <w:rPr>
                <w:rFonts w:ascii="Arial" w:hAnsi="Arial" w:cs="Arial"/>
                <w:iCs/>
                <w:sz w:val="16"/>
                <w:szCs w:val="16"/>
              </w:rPr>
              <w:t>dla</w:t>
            </w:r>
            <w:r w:rsidR="00A674FB">
              <w:rPr>
                <w:rFonts w:ascii="Arial" w:hAnsi="Arial" w:cs="Arial"/>
                <w:iCs/>
                <w:sz w:val="16"/>
                <w:szCs w:val="16"/>
              </w:rPr>
              <w:t xml:space="preserve"> ichtiofauny morskiej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(proszę wskazać</w:t>
            </w:r>
            <w:r w:rsidR="00A674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tytuł oraz datę opracowania dotyczącego oceny oddziaływania na środowisko</w:t>
            </w:r>
            <w:r w:rsidR="00050A4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dla ichtiofauny morskiej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</w:t>
            </w:r>
            <w:r w:rsidR="00A674F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A674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tytuł oraz datę opracowania dotyczącego oceny oddziaływania na środowisko</w:t>
            </w:r>
            <w:r w:rsidR="00050A4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dla ichtiofauny morskiej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(</w:t>
            </w:r>
            <w:r w:rsidR="00A674FB"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proszę wskazać</w:t>
            </w:r>
            <w:r w:rsidR="00A674F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tytuł oraz datę opracowania dotyczącego oceny oddziaływania na środowisko</w:t>
            </w:r>
            <w:r w:rsidR="00050A4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dla ichtiofauny morskiej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674FB" w:rsidRDefault="00A674FB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46EB0" w:rsidRPr="00AF6835" w:rsidRDefault="00546EB0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02D90" w:rsidRPr="006874FA" w:rsidRDefault="00602D9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A674FB">
        <w:rPr>
          <w:rFonts w:ascii="Arial" w:hAnsi="Arial" w:cs="Arial"/>
        </w:rPr>
        <w:t>9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98" w:rsidRDefault="00E47898">
      <w:pPr>
        <w:spacing w:after="0" w:line="240" w:lineRule="auto"/>
      </w:pPr>
      <w:r>
        <w:separator/>
      </w:r>
    </w:p>
  </w:endnote>
  <w:endnote w:type="continuationSeparator" w:id="0">
    <w:p w:rsidR="00E47898" w:rsidRDefault="00E4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Default="0090505F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05F" w:rsidRPr="007827D6" w:rsidRDefault="00AF1668" w:rsidP="007827D6">
    <w:pPr>
      <w:pStyle w:val="Stopka"/>
      <w:pBdr>
        <w:top w:val="single" w:sz="4" w:space="1" w:color="D9D9D9"/>
      </w:pBdr>
      <w:jc w:val="right"/>
    </w:pPr>
    <w:r>
      <w:fldChar w:fldCharType="begin"/>
    </w:r>
    <w:r w:rsidR="00366C90">
      <w:instrText xml:space="preserve"> PAGE   \* MERGEFORMAT </w:instrText>
    </w:r>
    <w:r>
      <w:fldChar w:fldCharType="separate"/>
    </w:r>
    <w:r w:rsidR="00F854C7">
      <w:rPr>
        <w:noProof/>
      </w:rPr>
      <w:t>1</w:t>
    </w:r>
    <w:r>
      <w:rPr>
        <w:noProof/>
      </w:rPr>
      <w:fldChar w:fldCharType="end"/>
    </w:r>
    <w:r w:rsidR="0090505F">
      <w:t xml:space="preserve"> | </w:t>
    </w:r>
    <w:r w:rsidR="0090505F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98" w:rsidRDefault="00E47898">
      <w:pPr>
        <w:spacing w:after="0" w:line="240" w:lineRule="auto"/>
      </w:pPr>
      <w:r>
        <w:separator/>
      </w:r>
    </w:p>
  </w:footnote>
  <w:footnote w:type="continuationSeparator" w:id="0">
    <w:p w:rsidR="00E47898" w:rsidRDefault="00E4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Pr="00242569" w:rsidRDefault="0090505F" w:rsidP="007827D6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Załącznik Nr </w:t>
    </w:r>
    <w:r w:rsidR="006F71BA">
      <w:rPr>
        <w:rFonts w:ascii="Arial" w:hAnsi="Arial" w:cs="Arial"/>
        <w:i/>
        <w:sz w:val="18"/>
        <w:szCs w:val="18"/>
      </w:rPr>
      <w:t>4</w:t>
    </w:r>
  </w:p>
  <w:p w:rsidR="0090505F" w:rsidRPr="00242569" w:rsidRDefault="0090505F" w:rsidP="007827D6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1544B4">
      <w:rPr>
        <w:rFonts w:ascii="Arial" w:hAnsi="Arial" w:cs="Arial"/>
        <w:i/>
        <w:sz w:val="18"/>
        <w:szCs w:val="18"/>
      </w:rPr>
      <w:t>Formularz</w:t>
    </w:r>
    <w:r w:rsidR="006F71BA">
      <w:rPr>
        <w:rFonts w:ascii="Arial" w:hAnsi="Arial" w:cs="Arial"/>
        <w:i/>
        <w:sz w:val="18"/>
        <w:szCs w:val="18"/>
      </w:rPr>
      <w:t xml:space="preserve"> wykazu osób</w:t>
    </w:r>
  </w:p>
  <w:p w:rsidR="0090505F" w:rsidRPr="007827D6" w:rsidRDefault="0090505F" w:rsidP="007827D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219A2"/>
    <w:rsid w:val="00024472"/>
    <w:rsid w:val="00050A41"/>
    <w:rsid w:val="00056ED5"/>
    <w:rsid w:val="00060E7D"/>
    <w:rsid w:val="000D33EA"/>
    <w:rsid w:val="000D3F35"/>
    <w:rsid w:val="000E090A"/>
    <w:rsid w:val="000F07B3"/>
    <w:rsid w:val="001535FA"/>
    <w:rsid w:val="001544B4"/>
    <w:rsid w:val="00162830"/>
    <w:rsid w:val="00184291"/>
    <w:rsid w:val="00190232"/>
    <w:rsid w:val="001E3180"/>
    <w:rsid w:val="00207C63"/>
    <w:rsid w:val="00225E5A"/>
    <w:rsid w:val="00227421"/>
    <w:rsid w:val="00235C3D"/>
    <w:rsid w:val="00246D64"/>
    <w:rsid w:val="00273863"/>
    <w:rsid w:val="00276DC6"/>
    <w:rsid w:val="0029099B"/>
    <w:rsid w:val="0029598E"/>
    <w:rsid w:val="002A7D50"/>
    <w:rsid w:val="0030510F"/>
    <w:rsid w:val="00335606"/>
    <w:rsid w:val="00340F9F"/>
    <w:rsid w:val="00363344"/>
    <w:rsid w:val="00366C90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D54BB"/>
    <w:rsid w:val="004E3542"/>
    <w:rsid w:val="005008AF"/>
    <w:rsid w:val="005009FA"/>
    <w:rsid w:val="00527E4A"/>
    <w:rsid w:val="00546EB0"/>
    <w:rsid w:val="00560A1C"/>
    <w:rsid w:val="005843A9"/>
    <w:rsid w:val="005C311B"/>
    <w:rsid w:val="005D2509"/>
    <w:rsid w:val="005D34F3"/>
    <w:rsid w:val="005F7A47"/>
    <w:rsid w:val="00602D90"/>
    <w:rsid w:val="00626F45"/>
    <w:rsid w:val="00645C65"/>
    <w:rsid w:val="006874FA"/>
    <w:rsid w:val="00695B22"/>
    <w:rsid w:val="006A5F15"/>
    <w:rsid w:val="006B4F43"/>
    <w:rsid w:val="006B59A8"/>
    <w:rsid w:val="006F3251"/>
    <w:rsid w:val="006F71BA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A4A89"/>
    <w:rsid w:val="007D2663"/>
    <w:rsid w:val="007D3698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7C76"/>
    <w:rsid w:val="0090505F"/>
    <w:rsid w:val="00907CBF"/>
    <w:rsid w:val="00932ED9"/>
    <w:rsid w:val="00962B6A"/>
    <w:rsid w:val="00971342"/>
    <w:rsid w:val="009B7502"/>
    <w:rsid w:val="009C60E6"/>
    <w:rsid w:val="009D013E"/>
    <w:rsid w:val="009F5634"/>
    <w:rsid w:val="00A00C1D"/>
    <w:rsid w:val="00A11CC8"/>
    <w:rsid w:val="00A31E80"/>
    <w:rsid w:val="00A529C8"/>
    <w:rsid w:val="00A60A8D"/>
    <w:rsid w:val="00A674FB"/>
    <w:rsid w:val="00A82154"/>
    <w:rsid w:val="00A92173"/>
    <w:rsid w:val="00AF1668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C2B5B"/>
    <w:rsid w:val="00DE5365"/>
    <w:rsid w:val="00DF1C28"/>
    <w:rsid w:val="00E12931"/>
    <w:rsid w:val="00E12FFF"/>
    <w:rsid w:val="00E47898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655F0"/>
    <w:rsid w:val="00F854C7"/>
    <w:rsid w:val="00FA11E6"/>
    <w:rsid w:val="00FA213F"/>
    <w:rsid w:val="00FB195E"/>
    <w:rsid w:val="00FB3F89"/>
    <w:rsid w:val="00FB58CF"/>
    <w:rsid w:val="00FC4105"/>
    <w:rsid w:val="00FE656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4F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674FB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674F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4F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674FB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674F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Piotr Derlacz</cp:lastModifiedBy>
  <cp:revision>2</cp:revision>
  <cp:lastPrinted>2019-06-28T08:24:00Z</cp:lastPrinted>
  <dcterms:created xsi:type="dcterms:W3CDTF">2019-07-10T06:51:00Z</dcterms:created>
  <dcterms:modified xsi:type="dcterms:W3CDTF">2019-07-10T06:51:00Z</dcterms:modified>
</cp:coreProperties>
</file>