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4B532F" w:rsidRDefault="00EA4D30">
      <w:pPr>
        <w:autoSpaceDE w:val="0"/>
        <w:spacing w:before="120" w:after="120" w:line="240" w:lineRule="auto"/>
        <w:ind w:firstLine="357"/>
        <w:jc w:val="right"/>
        <w:rPr>
          <w:rFonts w:ascii="Arial" w:hAnsi="Arial" w:cs="Arial"/>
          <w:bCs/>
          <w:i/>
          <w:sz w:val="16"/>
          <w:szCs w:val="16"/>
        </w:rPr>
      </w:pPr>
      <w:bookmarkStart w:id="0" w:name="_GoBack"/>
      <w:bookmarkEnd w:id="0"/>
      <w:r w:rsidRPr="004B532F">
        <w:rPr>
          <w:rFonts w:ascii="Arial" w:hAnsi="Arial" w:cs="Arial"/>
          <w:bCs/>
          <w:i/>
          <w:sz w:val="16"/>
          <w:szCs w:val="16"/>
        </w:rPr>
        <w:t xml:space="preserve">Załącznik </w:t>
      </w:r>
      <w:r w:rsidR="00962B6A" w:rsidRPr="004B532F">
        <w:rPr>
          <w:rFonts w:ascii="Arial" w:hAnsi="Arial" w:cs="Arial"/>
          <w:bCs/>
          <w:i/>
          <w:sz w:val="16"/>
          <w:szCs w:val="16"/>
        </w:rPr>
        <w:t xml:space="preserve">Nr </w:t>
      </w:r>
      <w:r w:rsidR="006228FB">
        <w:rPr>
          <w:rFonts w:ascii="Arial" w:hAnsi="Arial" w:cs="Arial"/>
          <w:bCs/>
          <w:i/>
          <w:sz w:val="16"/>
          <w:szCs w:val="16"/>
        </w:rPr>
        <w:t xml:space="preserve">3 </w:t>
      </w:r>
      <w:r w:rsidR="006228FB" w:rsidRPr="006228FB">
        <w:rPr>
          <w:rFonts w:ascii="Arial" w:hAnsi="Arial" w:cs="Arial"/>
          <w:bCs/>
          <w:i/>
          <w:sz w:val="16"/>
          <w:szCs w:val="16"/>
        </w:rPr>
        <w:t xml:space="preserve">do zapytania </w:t>
      </w:r>
      <w:r w:rsidR="00A02629">
        <w:rPr>
          <w:rFonts w:ascii="Arial" w:hAnsi="Arial" w:cs="Arial"/>
          <w:bCs/>
          <w:i/>
          <w:sz w:val="16"/>
          <w:szCs w:val="16"/>
        </w:rPr>
        <w:t>ofertowego</w:t>
      </w:r>
    </w:p>
    <w:p w:rsidR="00EA4D30" w:rsidRPr="00810A3E" w:rsidRDefault="006228FB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8890" t="8890" r="10160" b="1016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B0" w:rsidRDefault="00546EB0" w:rsidP="006228FB">
                            <w:pPr>
                              <w:spacing w:before="120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546EB0" w:rsidRDefault="00546EB0" w:rsidP="006228FB">
                      <w:pPr>
                        <w:spacing w:before="120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</w:p>
    <w:p w:rsidR="00810A3E" w:rsidRPr="004B532F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58"/>
        <w:gridCol w:w="2771"/>
        <w:gridCol w:w="10565"/>
      </w:tblGrid>
      <w:tr w:rsidR="00C17E01" w:rsidRPr="00A00C1D" w:rsidTr="000B3102">
        <w:trPr>
          <w:trHeight w:val="907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7E01" w:rsidRPr="00A00C1D" w:rsidRDefault="00C17E01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7E01" w:rsidRPr="00A00C1D" w:rsidRDefault="00C17E01" w:rsidP="007C02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Imię i nazwisko </w:t>
            </w:r>
            <w:r w:rsidR="007C0271">
              <w:rPr>
                <w:rFonts w:ascii="Arial" w:hAnsi="Arial" w:cs="Arial"/>
                <w:b/>
                <w:sz w:val="16"/>
                <w:szCs w:val="16"/>
              </w:rPr>
              <w:t>lektora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7E01" w:rsidRPr="00A00C1D" w:rsidRDefault="00C17E01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</w:p>
        </w:tc>
      </w:tr>
      <w:tr w:rsidR="00C17E01" w:rsidRPr="00810A3E" w:rsidTr="000B3102">
        <w:trPr>
          <w:trHeight w:val="657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01" w:rsidRPr="00810A3E" w:rsidRDefault="00C17E01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7E01" w:rsidRDefault="00C17E0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7E01" w:rsidRDefault="00C17E0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C17E01" w:rsidRPr="00810A3E" w:rsidRDefault="00C17E01" w:rsidP="006B4F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01" w:rsidRDefault="00C17E01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7E01" w:rsidRDefault="00C17E01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7E01" w:rsidRDefault="00C17E01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 </w:t>
            </w:r>
            <w:r w:rsidRPr="00546EB0">
              <w:rPr>
                <w:rFonts w:ascii="Arial" w:hAnsi="Arial" w:cs="Arial"/>
                <w:sz w:val="16"/>
                <w:szCs w:val="16"/>
              </w:rPr>
              <w:t xml:space="preserve">doświadczenie </w:t>
            </w:r>
            <w:r w:rsidR="00E204DC">
              <w:rPr>
                <w:rFonts w:ascii="Arial" w:hAnsi="Arial" w:cs="Arial"/>
                <w:sz w:val="16"/>
                <w:szCs w:val="16"/>
              </w:rPr>
              <w:t>zdobyte w ciągu ostatnich 3</w:t>
            </w:r>
            <w:r>
              <w:rPr>
                <w:rFonts w:ascii="Arial" w:hAnsi="Arial" w:cs="Arial"/>
                <w:sz w:val="16"/>
                <w:szCs w:val="16"/>
              </w:rPr>
              <w:t xml:space="preserve"> lat w prowadzeniu indywidualnych zajęć z języka angielskiego na poziomie ……………………… w ilości ……………………………… jednostek lekcyjnych.</w:t>
            </w:r>
          </w:p>
          <w:p w:rsidR="00C17E01" w:rsidRPr="00546EB0" w:rsidRDefault="00C17E01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7E01" w:rsidRPr="004634FA" w:rsidRDefault="00C17E01" w:rsidP="004634F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</w:tr>
      <w:tr w:rsidR="00C17E01" w:rsidRPr="00810A3E" w:rsidTr="000B3102">
        <w:trPr>
          <w:trHeight w:val="657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01" w:rsidRPr="00810A3E" w:rsidRDefault="00C17E0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7E01" w:rsidRDefault="00C17E01" w:rsidP="006B4F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7E01" w:rsidRDefault="00C17E01" w:rsidP="006B4F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C17E01" w:rsidRPr="006B4F43" w:rsidRDefault="00C17E01" w:rsidP="006B4F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01" w:rsidRDefault="00C17E01" w:rsidP="006228FB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7E01" w:rsidRDefault="00C17E01" w:rsidP="006228FB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7E01" w:rsidRDefault="00C17E01" w:rsidP="006228FB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 </w:t>
            </w:r>
            <w:r w:rsidRPr="00546EB0">
              <w:rPr>
                <w:rFonts w:ascii="Arial" w:hAnsi="Arial" w:cs="Arial"/>
                <w:sz w:val="16"/>
                <w:szCs w:val="16"/>
              </w:rPr>
              <w:t xml:space="preserve">doświadczenie </w:t>
            </w:r>
            <w:r>
              <w:rPr>
                <w:rFonts w:ascii="Arial" w:hAnsi="Arial" w:cs="Arial"/>
                <w:sz w:val="16"/>
                <w:szCs w:val="16"/>
              </w:rPr>
              <w:t xml:space="preserve">zdobyte w ciągu ostatnich </w:t>
            </w:r>
            <w:r w:rsidR="00E204D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lat w prowadzeniu indywidualnych zajęć z języka angielskiego na poziomie ……………………… w ilości ……………………………… jednostek lekcyjnych.</w:t>
            </w:r>
          </w:p>
          <w:p w:rsidR="00C17E01" w:rsidRPr="00F505FB" w:rsidRDefault="00C17E01" w:rsidP="00F505FB">
            <w:pPr>
              <w:tabs>
                <w:tab w:val="left" w:leader="underscore" w:pos="-250"/>
              </w:tabs>
              <w:snapToGrid w:val="0"/>
              <w:spacing w:before="120" w:after="240" w:line="240" w:lineRule="auto"/>
              <w:ind w:left="175"/>
              <w:rPr>
                <w:rFonts w:ascii="Arial" w:hAnsi="Arial" w:cs="Arial"/>
                <w:bCs/>
              </w:rPr>
            </w:pPr>
          </w:p>
        </w:tc>
      </w:tr>
    </w:tbl>
    <w:p w:rsidR="00EA4D30" w:rsidRDefault="00EA4D30">
      <w:pPr>
        <w:spacing w:after="0" w:line="240" w:lineRule="auto"/>
        <w:jc w:val="both"/>
        <w:rPr>
          <w:rFonts w:ascii="Arial" w:hAnsi="Arial" w:cs="Arial"/>
        </w:rPr>
      </w:pPr>
    </w:p>
    <w:p w:rsidR="000F07B3" w:rsidRDefault="000F07B3">
      <w:pPr>
        <w:spacing w:after="0" w:line="240" w:lineRule="auto"/>
        <w:jc w:val="both"/>
        <w:rPr>
          <w:rFonts w:ascii="Arial" w:hAnsi="Arial" w:cs="Arial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</w:t>
      </w:r>
      <w:r w:rsidR="00E204DC">
        <w:rPr>
          <w:rFonts w:ascii="Arial" w:hAnsi="Arial" w:cs="Arial"/>
        </w:rPr>
        <w:t>____________, dnia ________ 2019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EA4D30" w:rsidRPr="00810A3E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 w:rsidRPr="00810A3E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EA4D30" w:rsidRPr="00810A3E" w:rsidSect="004B532F">
      <w:footerReference w:type="default" r:id="rId7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F3" w:rsidRDefault="004A17F3">
      <w:pPr>
        <w:spacing w:after="0" w:line="240" w:lineRule="auto"/>
      </w:pPr>
      <w:r>
        <w:separator/>
      </w:r>
    </w:p>
  </w:endnote>
  <w:endnote w:type="continuationSeparator" w:id="0">
    <w:p w:rsidR="004A17F3" w:rsidRDefault="004A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B0" w:rsidRDefault="00546EB0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F3" w:rsidRDefault="004A17F3">
      <w:pPr>
        <w:spacing w:after="0" w:line="240" w:lineRule="auto"/>
      </w:pPr>
      <w:r>
        <w:separator/>
      </w:r>
    </w:p>
  </w:footnote>
  <w:footnote w:type="continuationSeparator" w:id="0">
    <w:p w:rsidR="004A17F3" w:rsidRDefault="004A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5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13"/>
  </w:num>
  <w:num w:numId="15">
    <w:abstractNumId w:val="17"/>
  </w:num>
  <w:num w:numId="16">
    <w:abstractNumId w:val="10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4472"/>
    <w:rsid w:val="000B3102"/>
    <w:rsid w:val="000D33EA"/>
    <w:rsid w:val="000D3F35"/>
    <w:rsid w:val="000E090A"/>
    <w:rsid w:val="000F07B3"/>
    <w:rsid w:val="001535FA"/>
    <w:rsid w:val="00162830"/>
    <w:rsid w:val="00190232"/>
    <w:rsid w:val="001E3180"/>
    <w:rsid w:val="00246D64"/>
    <w:rsid w:val="00276DC6"/>
    <w:rsid w:val="00363344"/>
    <w:rsid w:val="003B3D81"/>
    <w:rsid w:val="00451770"/>
    <w:rsid w:val="00454406"/>
    <w:rsid w:val="004634FA"/>
    <w:rsid w:val="00484D7F"/>
    <w:rsid w:val="00495003"/>
    <w:rsid w:val="004A17F3"/>
    <w:rsid w:val="004B532F"/>
    <w:rsid w:val="00546EB0"/>
    <w:rsid w:val="005843A9"/>
    <w:rsid w:val="005C311B"/>
    <w:rsid w:val="005D2509"/>
    <w:rsid w:val="005D34F3"/>
    <w:rsid w:val="006228FB"/>
    <w:rsid w:val="00695B22"/>
    <w:rsid w:val="006B4F43"/>
    <w:rsid w:val="006B59A8"/>
    <w:rsid w:val="006F3251"/>
    <w:rsid w:val="00727192"/>
    <w:rsid w:val="007564A2"/>
    <w:rsid w:val="00757698"/>
    <w:rsid w:val="007C0271"/>
    <w:rsid w:val="007F27BC"/>
    <w:rsid w:val="00810A3E"/>
    <w:rsid w:val="00816396"/>
    <w:rsid w:val="00865074"/>
    <w:rsid w:val="00881CC7"/>
    <w:rsid w:val="008B3735"/>
    <w:rsid w:val="008E7C76"/>
    <w:rsid w:val="008F4E25"/>
    <w:rsid w:val="00932ED9"/>
    <w:rsid w:val="00962B6A"/>
    <w:rsid w:val="009B7502"/>
    <w:rsid w:val="009C60E6"/>
    <w:rsid w:val="00A00C1D"/>
    <w:rsid w:val="00A02629"/>
    <w:rsid w:val="00B1073D"/>
    <w:rsid w:val="00C0041D"/>
    <w:rsid w:val="00C17E01"/>
    <w:rsid w:val="00C60196"/>
    <w:rsid w:val="00C71549"/>
    <w:rsid w:val="00CD65C4"/>
    <w:rsid w:val="00D34A17"/>
    <w:rsid w:val="00D60B81"/>
    <w:rsid w:val="00D75530"/>
    <w:rsid w:val="00DE5365"/>
    <w:rsid w:val="00E12FFF"/>
    <w:rsid w:val="00E204DC"/>
    <w:rsid w:val="00E65882"/>
    <w:rsid w:val="00EA4D30"/>
    <w:rsid w:val="00EB229F"/>
    <w:rsid w:val="00EE5BA0"/>
    <w:rsid w:val="00F0754B"/>
    <w:rsid w:val="00F505FB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718430C5-4DBF-4DCE-95D3-44D9D6BB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Wioletta Łysakowska</cp:lastModifiedBy>
  <cp:revision>2</cp:revision>
  <cp:lastPrinted>2016-08-05T07:24:00Z</cp:lastPrinted>
  <dcterms:created xsi:type="dcterms:W3CDTF">2019-04-08T09:29:00Z</dcterms:created>
  <dcterms:modified xsi:type="dcterms:W3CDTF">2019-04-08T09:29:00Z</dcterms:modified>
</cp:coreProperties>
</file>