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4D30" w:rsidRDefault="00366C90" w:rsidP="0088739D">
      <w:pPr>
        <w:tabs>
          <w:tab w:val="center" w:pos="7002"/>
        </w:tabs>
        <w:spacing w:before="12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41F8EF88" wp14:editId="060A1A76">
                <wp:extent cx="2286000" cy="1028700"/>
                <wp:effectExtent l="9525" t="9525" r="9525" b="9525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5F" w:rsidRDefault="0090505F" w:rsidP="007827D6">
                            <w:pPr>
                              <w:spacing w:before="108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  <w:p w:rsidR="0088739D" w:rsidRDefault="0088739D" w:rsidP="007827D6">
                            <w:pPr>
                              <w:spacing w:before="108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18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    <v:stroke joinstyle="miter"/>
                <v:textbox inset=",,,0">
                  <w:txbxContent>
                    <w:p w:rsidR="0090505F" w:rsidRDefault="0090505F" w:rsidP="007827D6">
                      <w:pPr>
                        <w:spacing w:before="1080"/>
                        <w:ind w:firstLine="357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sz w:val="18"/>
                        </w:rPr>
                        <w:t>pieczęć Wykonawcy</w:t>
                      </w:r>
                    </w:p>
                    <w:p w:rsidR="0088739D" w:rsidRDefault="0088739D" w:rsidP="007827D6">
                      <w:pPr>
                        <w:spacing w:before="1080"/>
                        <w:ind w:firstLine="357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88739D">
        <w:rPr>
          <w:rFonts w:ascii="Arial" w:hAnsi="Arial" w:cs="Arial"/>
          <w:b/>
          <w:bCs/>
        </w:rPr>
        <w:tab/>
      </w:r>
      <w:r w:rsidR="00EA4D30" w:rsidRPr="00810A3E">
        <w:rPr>
          <w:rFonts w:ascii="Arial" w:hAnsi="Arial" w:cs="Arial"/>
          <w:b/>
          <w:bCs/>
        </w:rPr>
        <w:t>WYKAZ OSÓB</w:t>
      </w:r>
      <w:r w:rsidR="006F71BA">
        <w:rPr>
          <w:rFonts w:ascii="Arial" w:hAnsi="Arial" w:cs="Arial"/>
          <w:b/>
          <w:bCs/>
        </w:rPr>
        <w:t xml:space="preserve"> WSKAZANYCH DO REALIZACJ ZAMÓWIENIA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8646"/>
        <w:gridCol w:w="2835"/>
      </w:tblGrid>
      <w:tr w:rsidR="007F27BC" w:rsidRPr="00A00C1D" w:rsidTr="007F27BC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00C1D" w:rsidRDefault="007F27BC" w:rsidP="00A00C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0C1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00C1D" w:rsidRDefault="00056ED5" w:rsidP="00A00C1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 oso</w:t>
            </w:r>
            <w:r w:rsidR="007F27BC">
              <w:rPr>
                <w:rFonts w:ascii="Arial" w:hAnsi="Arial" w:cs="Arial"/>
                <w:b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sz w:val="16"/>
                <w:szCs w:val="16"/>
              </w:rPr>
              <w:t>y wskazanej</w:t>
            </w:r>
            <w:r w:rsidR="007F27BC">
              <w:rPr>
                <w:rFonts w:ascii="Arial" w:hAnsi="Arial" w:cs="Arial"/>
                <w:b/>
                <w:sz w:val="16"/>
                <w:szCs w:val="16"/>
              </w:rPr>
              <w:t xml:space="preserve">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00C1D" w:rsidRDefault="007F27BC" w:rsidP="007F27B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7F27BC" w:rsidRDefault="007F27BC" w:rsidP="007F27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Podstawa dysponowania osobą</w:t>
            </w:r>
          </w:p>
          <w:p w:rsidR="007F27BC" w:rsidRPr="00A00C1D" w:rsidRDefault="007F27BC" w:rsidP="007F27B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/jeżeli Wykonawca korzysta z zasobów podmiotu trzeciego zobowiązany jest określić podmiot udostępniający zasoby/</w:t>
            </w:r>
          </w:p>
        </w:tc>
      </w:tr>
      <w:tr w:rsidR="007F27BC" w:rsidRPr="00810A3E" w:rsidTr="007F27B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BC" w:rsidRPr="00810A3E" w:rsidRDefault="007F27BC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7BC" w:rsidRPr="00810A3E" w:rsidRDefault="007F27BC" w:rsidP="00B9205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8B2" w:rsidRDefault="007768B2" w:rsidP="00AF683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AF6835" w:rsidRPr="00AF6835" w:rsidRDefault="00AF6835" w:rsidP="00AF683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AF6835">
              <w:rPr>
                <w:rFonts w:ascii="Arial" w:hAnsi="Arial" w:cs="Arial"/>
                <w:iCs/>
                <w:sz w:val="16"/>
                <w:szCs w:val="16"/>
              </w:rPr>
              <w:t>ukończyła studia drugiego stopnia lub jednolite studia magisterskie i posiada tytuł zawodowy, stopień naukowy lub tytuł naukowy z obszaru nauk przyrodniczych lub obszaru nauk rolniczych, leśnych lub weterynaryjnych</w:t>
            </w:r>
            <w:r>
              <w:rPr>
                <w:rFonts w:ascii="Arial" w:hAnsi="Arial" w:cs="Arial"/>
                <w:iCs/>
                <w:sz w:val="16"/>
                <w:szCs w:val="16"/>
              </w:rPr>
              <w:t>:</w:t>
            </w:r>
          </w:p>
          <w:p w:rsidR="00AF6835" w:rsidRPr="00895E7C" w:rsidRDefault="00AF6835" w:rsidP="00AF683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2"/>
                <w:szCs w:val="16"/>
              </w:rPr>
            </w:pPr>
          </w:p>
          <w:p w:rsidR="00AF6835" w:rsidRDefault="00AF6835" w:rsidP="00AF683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2"/>
                <w:szCs w:val="16"/>
              </w:rPr>
            </w:pPr>
            <w:r w:rsidRPr="00895E7C">
              <w:rPr>
                <w:rFonts w:ascii="Arial" w:hAnsi="Arial" w:cs="Arial"/>
                <w:iCs/>
                <w:sz w:val="16"/>
                <w:szCs w:val="16"/>
              </w:rPr>
              <w:t>…</w:t>
            </w:r>
            <w:r w:rsidRPr="00895E7C"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  <w:r w:rsidRPr="00895E7C">
              <w:rPr>
                <w:rFonts w:ascii="Arial" w:hAnsi="Arial" w:cs="Arial"/>
                <w:iCs/>
                <w:sz w:val="16"/>
                <w:szCs w:val="16"/>
              </w:rPr>
              <w:t xml:space="preserve">………………………………………………………………. </w:t>
            </w:r>
            <w:r w:rsidRPr="00895E7C">
              <w:rPr>
                <w:rFonts w:ascii="Arial" w:hAnsi="Arial" w:cs="Arial"/>
                <w:iCs/>
                <w:sz w:val="12"/>
                <w:szCs w:val="16"/>
              </w:rPr>
              <w:t xml:space="preserve">(proszę wskazać </w:t>
            </w:r>
            <w:r>
              <w:rPr>
                <w:rFonts w:ascii="Arial" w:hAnsi="Arial" w:cs="Arial"/>
                <w:iCs/>
                <w:sz w:val="12"/>
                <w:szCs w:val="16"/>
              </w:rPr>
              <w:t>posiadany tytuł</w:t>
            </w:r>
            <w:r w:rsidRPr="00895E7C">
              <w:rPr>
                <w:rFonts w:ascii="Arial" w:hAnsi="Arial" w:cs="Arial"/>
                <w:iCs/>
                <w:sz w:val="12"/>
                <w:szCs w:val="16"/>
              </w:rPr>
              <w:t xml:space="preserve"> i </w:t>
            </w:r>
            <w:r>
              <w:rPr>
                <w:rFonts w:ascii="Arial" w:hAnsi="Arial" w:cs="Arial"/>
                <w:iCs/>
                <w:sz w:val="12"/>
                <w:szCs w:val="16"/>
              </w:rPr>
              <w:t>obszar</w:t>
            </w:r>
            <w:r w:rsidR="0090505F">
              <w:rPr>
                <w:rFonts w:ascii="Arial" w:hAnsi="Arial" w:cs="Arial"/>
                <w:iCs/>
                <w:sz w:val="12"/>
                <w:szCs w:val="16"/>
              </w:rPr>
              <w:t xml:space="preserve"> nauki</w:t>
            </w:r>
            <w:r w:rsidRPr="00895E7C">
              <w:rPr>
                <w:rFonts w:ascii="Arial" w:hAnsi="Arial" w:cs="Arial"/>
                <w:iCs/>
                <w:sz w:val="12"/>
                <w:szCs w:val="16"/>
              </w:rPr>
              <w:t>)</w:t>
            </w:r>
          </w:p>
          <w:p w:rsidR="00CD3660" w:rsidRDefault="00CD3660" w:rsidP="00AF683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2"/>
                <w:szCs w:val="16"/>
              </w:rPr>
            </w:pPr>
          </w:p>
          <w:p w:rsidR="00CD3660" w:rsidRPr="00CD3660" w:rsidRDefault="00CD3660" w:rsidP="00CD3660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CD3660">
              <w:rPr>
                <w:rFonts w:ascii="Arial" w:hAnsi="Arial" w:cs="Arial"/>
                <w:iCs/>
                <w:sz w:val="16"/>
                <w:szCs w:val="16"/>
              </w:rPr>
              <w:t xml:space="preserve">posiada doświadczenie polegające na wykonaniu w okresie ostatnich 5 lat przed upływem terminu składania ofert, jako autor lub współautor, co najmniej 3 pełnych inwentaryzacji </w:t>
            </w:r>
            <w:r w:rsidR="00255C7D">
              <w:rPr>
                <w:rFonts w:ascii="Arial" w:hAnsi="Arial" w:cs="Arial"/>
                <w:iCs/>
                <w:sz w:val="16"/>
                <w:szCs w:val="16"/>
              </w:rPr>
              <w:t>grzybów</w:t>
            </w:r>
            <w:r w:rsidRPr="00CD3660">
              <w:rPr>
                <w:rFonts w:ascii="Arial" w:hAnsi="Arial" w:cs="Arial"/>
                <w:iCs/>
                <w:sz w:val="16"/>
                <w:szCs w:val="16"/>
              </w:rPr>
              <w:t xml:space="preserve"> na potrzeby publikacji naukowej lub tworzenia dokumentacji do planów ochrony lub planów zadań ochronnych dla form ochrony przyrody lub w ramach postępowania z zakresu ocen oddziaływania na środowisko</w:t>
            </w:r>
            <w:r>
              <w:rPr>
                <w:rFonts w:ascii="Arial" w:hAnsi="Arial" w:cs="Arial"/>
                <w:iCs/>
                <w:sz w:val="16"/>
                <w:szCs w:val="16"/>
              </w:rPr>
              <w:t>:</w:t>
            </w:r>
          </w:p>
          <w:p w:rsidR="00CD3660" w:rsidRPr="00F916A0" w:rsidRDefault="00CD3660" w:rsidP="00CD3660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  <w:highlight w:val="yellow"/>
              </w:rPr>
            </w:pPr>
          </w:p>
          <w:p w:rsidR="00CD3660" w:rsidRPr="00895E7C" w:rsidRDefault="00CD3660" w:rsidP="00712791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7" w:hanging="22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 w:rsidR="00560A1C" w:rsidRP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na potrzeby </w:t>
            </w:r>
            <w:r w:rsidR="00A11CC8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jakiej </w:t>
            </w:r>
            <w:r w:rsidR="00560A1C" w:rsidRP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publikacji naukowej lub tworzenia </w:t>
            </w:r>
            <w:r w:rsidR="00A11CC8">
              <w:rPr>
                <w:rFonts w:ascii="Arial" w:hAnsi="Arial" w:cs="Arial"/>
                <w:bCs/>
                <w:i/>
                <w:sz w:val="12"/>
                <w:szCs w:val="12"/>
              </w:rPr>
              <w:t>jakich</w:t>
            </w:r>
            <w:r w:rsidR="00560A1C" w:rsidRP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planów ochrony lub planów zadań ochronnych dla form ochrony przyrody lub w ramach </w:t>
            </w:r>
            <w:r w:rsidR="007127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jakiego </w:t>
            </w:r>
            <w:r w:rsidR="00560A1C" w:rsidRPr="00560A1C">
              <w:rPr>
                <w:rFonts w:ascii="Arial" w:hAnsi="Arial" w:cs="Arial"/>
                <w:bCs/>
                <w:i/>
                <w:sz w:val="12"/>
                <w:szCs w:val="12"/>
              </w:rPr>
              <w:t>postępowania z zakresu ocen oddziaływania na środowisko</w:t>
            </w:r>
            <w:r w:rsid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="00A11CC8">
              <w:rPr>
                <w:rFonts w:ascii="Arial" w:hAnsi="Arial" w:cs="Arial"/>
                <w:bCs/>
                <w:i/>
                <w:sz w:val="12"/>
                <w:szCs w:val="12"/>
              </w:rPr>
              <w:t>wykonano inwentaryzację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CD3660" w:rsidRPr="00895E7C" w:rsidRDefault="00CD3660" w:rsidP="00CD366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</w:t>
            </w:r>
            <w:r w:rsidR="007768B2">
              <w:rPr>
                <w:rFonts w:ascii="Arial" w:hAnsi="Arial" w:cs="Arial"/>
                <w:bCs/>
                <w:i/>
                <w:sz w:val="12"/>
                <w:szCs w:val="12"/>
              </w:rPr>
              <w:t>…………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. (proszę wskazać</w:t>
            </w:r>
            <w:r w:rsid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zakres inwentaryzacji</w:t>
            </w:r>
            <w:r w:rsidR="006F7A5E">
              <w:rPr>
                <w:rFonts w:ascii="Arial" w:hAnsi="Arial" w:cs="Arial"/>
                <w:bCs/>
                <w:i/>
                <w:sz w:val="12"/>
                <w:szCs w:val="12"/>
              </w:rPr>
              <w:t>, której osoba była autorem lub współautorem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CD3660" w:rsidRDefault="00CD3660" w:rsidP="00CD366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 w:rsidR="00560A1C">
              <w:rPr>
                <w:rFonts w:ascii="Arial" w:hAnsi="Arial" w:cs="Arial"/>
                <w:bCs/>
                <w:i/>
                <w:sz w:val="12"/>
                <w:szCs w:val="12"/>
              </w:rPr>
              <w:t>inwentaryzacji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dd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-mm-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rrrr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12791" w:rsidRPr="00895E7C" w:rsidRDefault="00712791" w:rsidP="00712791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7" w:hanging="22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 w:rsidRP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na potrzeby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jakiej </w:t>
            </w:r>
            <w:r w:rsidRP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publikacji naukowej lub tworzenia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jakich</w:t>
            </w:r>
            <w:r w:rsidRP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planów ochrony lub planów zadań ochronnych dla form ochrony przyrody lub w ramach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jakiego </w:t>
            </w:r>
            <w:r w:rsidRPr="00560A1C">
              <w:rPr>
                <w:rFonts w:ascii="Arial" w:hAnsi="Arial" w:cs="Arial"/>
                <w:bCs/>
                <w:i/>
                <w:sz w:val="12"/>
                <w:szCs w:val="12"/>
              </w:rPr>
              <w:t>postępowania z zakresu ocen oddziaływania na środowisko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wykonano inwentaryzację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12791" w:rsidRPr="00895E7C" w:rsidRDefault="00712791" w:rsidP="007127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zakres inwentaryzacji</w:t>
            </w:r>
            <w:r w:rsidR="006F7A5E">
              <w:rPr>
                <w:rFonts w:ascii="Arial" w:hAnsi="Arial" w:cs="Arial"/>
                <w:bCs/>
                <w:i/>
                <w:sz w:val="12"/>
                <w:szCs w:val="12"/>
              </w:rPr>
              <w:t>, której osoba była autorem lub współautorem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12791" w:rsidRDefault="00712791" w:rsidP="007127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inwentaryzacji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dd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-mm-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rrrr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12791" w:rsidRPr="00895E7C" w:rsidRDefault="00712791" w:rsidP="00712791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 w:rsidRP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na potrzeby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jakiej </w:t>
            </w:r>
            <w:r w:rsidRP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publikacji naukowej lub tworzenia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jakich</w:t>
            </w:r>
            <w:r w:rsidRP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planów ochrony lub planów zadań ochronnych dla form ochrony przyrody lub w ramach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jakiego </w:t>
            </w:r>
            <w:r w:rsidRPr="00560A1C">
              <w:rPr>
                <w:rFonts w:ascii="Arial" w:hAnsi="Arial" w:cs="Arial"/>
                <w:bCs/>
                <w:i/>
                <w:sz w:val="12"/>
                <w:szCs w:val="12"/>
              </w:rPr>
              <w:t>postępowania z zakresu ocen oddziaływania na środowisko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wykonano inwentaryzację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12791" w:rsidRPr="00895E7C" w:rsidRDefault="00712791" w:rsidP="007127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zakres inwentaryzacji</w:t>
            </w:r>
            <w:r w:rsidR="006F7A5E">
              <w:rPr>
                <w:rFonts w:ascii="Arial" w:hAnsi="Arial" w:cs="Arial"/>
                <w:bCs/>
                <w:i/>
                <w:sz w:val="12"/>
                <w:szCs w:val="12"/>
              </w:rPr>
              <w:t>, której osoba była autorem lub współautorem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12791" w:rsidRPr="00895E7C" w:rsidRDefault="00712791" w:rsidP="007127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inwentaryzacji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dd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-mm-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rrrr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CD3660" w:rsidRDefault="00340F9F" w:rsidP="00AF683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340F9F">
              <w:rPr>
                <w:rFonts w:ascii="Arial" w:hAnsi="Arial" w:cs="Arial"/>
                <w:iCs/>
                <w:sz w:val="16"/>
                <w:szCs w:val="16"/>
              </w:rPr>
              <w:lastRenderedPageBreak/>
              <w:t>posiada doświadczenie polegające na wykonaniu w okresie ostatnich 5 lat przed upływem terminu składania ofert, jako autor lub współautor, co najmniej 2 ekspertyz, opinii, raportów lub prognoz, które zostały przygotowane w ramach procedury oceny oddziaływania na środowisko, o której mowa w ustawie z dnia 3 października 2008 r. o udostępnianiu informacji o środowisku i jego ochronie, udziale społeczeństwa w ochronie środowiska oraz o ocenach oddziały</w:t>
            </w:r>
            <w:r w:rsidR="0030510F">
              <w:rPr>
                <w:rFonts w:ascii="Arial" w:hAnsi="Arial" w:cs="Arial"/>
                <w:iCs/>
                <w:sz w:val="16"/>
                <w:szCs w:val="16"/>
              </w:rPr>
              <w:t>wania na środowisko (Dz. U. 2017 r. poz. 1405</w:t>
            </w:r>
            <w:r w:rsidRPr="00340F9F">
              <w:rPr>
                <w:rFonts w:ascii="Arial" w:hAnsi="Arial" w:cs="Arial"/>
                <w:iCs/>
                <w:sz w:val="16"/>
                <w:szCs w:val="16"/>
              </w:rPr>
              <w:t>, z</w:t>
            </w:r>
            <w:r w:rsidR="0030510F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="0030510F">
              <w:rPr>
                <w:rFonts w:ascii="Arial" w:hAnsi="Arial" w:cs="Arial"/>
                <w:iCs/>
                <w:sz w:val="16"/>
                <w:szCs w:val="16"/>
              </w:rPr>
              <w:t>późn</w:t>
            </w:r>
            <w:proofErr w:type="spellEnd"/>
            <w:r w:rsidR="0030510F"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Pr="00340F9F">
              <w:rPr>
                <w:rFonts w:ascii="Arial" w:hAnsi="Arial" w:cs="Arial"/>
                <w:iCs/>
                <w:sz w:val="16"/>
                <w:szCs w:val="16"/>
              </w:rPr>
              <w:t xml:space="preserve"> zm.)</w:t>
            </w:r>
            <w:r>
              <w:rPr>
                <w:rFonts w:ascii="Arial" w:hAnsi="Arial" w:cs="Arial"/>
                <w:iCs/>
                <w:sz w:val="16"/>
                <w:szCs w:val="16"/>
              </w:rPr>
              <w:t>:</w:t>
            </w:r>
          </w:p>
          <w:p w:rsidR="00340F9F" w:rsidRPr="00895E7C" w:rsidRDefault="00340F9F" w:rsidP="00340F9F">
            <w:pPr>
              <w:pStyle w:val="Akapitzlist"/>
              <w:numPr>
                <w:ilvl w:val="0"/>
                <w:numId w:val="25"/>
              </w:numPr>
              <w:tabs>
                <w:tab w:val="left" w:leader="underscore" w:pos="4962"/>
              </w:tabs>
              <w:spacing w:before="120" w:after="120" w:line="240" w:lineRule="auto"/>
              <w:ind w:left="175" w:hanging="14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 w:rsidR="00BE72A9">
              <w:rPr>
                <w:rFonts w:ascii="Arial" w:hAnsi="Arial" w:cs="Arial"/>
                <w:bCs/>
                <w:i/>
                <w:sz w:val="12"/>
                <w:szCs w:val="12"/>
              </w:rPr>
              <w:t>tytuł ekspertyzy/opinii/raportu lub prognozy, której osoba była autorem lub</w:t>
            </w:r>
            <w:r w:rsidR="004E3542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="00BE72A9">
              <w:rPr>
                <w:rFonts w:ascii="Arial" w:hAnsi="Arial" w:cs="Arial"/>
                <w:bCs/>
                <w:i/>
                <w:sz w:val="12"/>
                <w:szCs w:val="12"/>
              </w:rPr>
              <w:t>współautorem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340F9F" w:rsidRPr="00895E7C" w:rsidRDefault="00340F9F" w:rsidP="00340F9F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………... (proszę wskazać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="004D54BB">
              <w:rPr>
                <w:rFonts w:ascii="Arial" w:hAnsi="Arial" w:cs="Arial"/>
                <w:bCs/>
                <w:i/>
                <w:sz w:val="12"/>
                <w:szCs w:val="12"/>
              </w:rPr>
              <w:t>na potrzeby jakiej procedury ocen oddziaływania na środowisko przygotowano ekspertyzę/opinię/raport lub prognozę</w:t>
            </w:r>
            <w:r w:rsidR="004E3542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340F9F" w:rsidRDefault="00340F9F" w:rsidP="00340F9F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 w:rsidR="00DF1C28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ekspertyzy/opinii/raportu lub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prognozy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dd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-mm-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rrrr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4E3542" w:rsidRPr="00895E7C" w:rsidRDefault="004E3542" w:rsidP="004E3542">
            <w:pPr>
              <w:pStyle w:val="Akapitzlist"/>
              <w:numPr>
                <w:ilvl w:val="0"/>
                <w:numId w:val="25"/>
              </w:numPr>
              <w:tabs>
                <w:tab w:val="left" w:leader="underscore" w:pos="4962"/>
              </w:tabs>
              <w:spacing w:before="120" w:after="120" w:line="240" w:lineRule="auto"/>
              <w:ind w:left="175" w:hanging="14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tytuł ekspertyzy/opinii/raportu lub prognozy, której osoba była autorem lub współautorem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4E3542" w:rsidRPr="00895E7C" w:rsidRDefault="004E3542" w:rsidP="004E3542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………... (proszę wskazać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="004D54BB">
              <w:rPr>
                <w:rFonts w:ascii="Arial" w:hAnsi="Arial" w:cs="Arial"/>
                <w:bCs/>
                <w:i/>
                <w:sz w:val="12"/>
                <w:szCs w:val="12"/>
              </w:rPr>
              <w:t>na potrzeby jakiej procedury ocen oddziaływania na środowisko przygotowano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ekspertyz</w:t>
            </w:r>
            <w:r w:rsidR="004D54BB">
              <w:rPr>
                <w:rFonts w:ascii="Arial" w:hAnsi="Arial" w:cs="Arial"/>
                <w:bCs/>
                <w:i/>
                <w:sz w:val="12"/>
                <w:szCs w:val="12"/>
              </w:rPr>
              <w:t>ę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 w:rsidR="004D54BB">
              <w:rPr>
                <w:rFonts w:ascii="Arial" w:hAnsi="Arial" w:cs="Arial"/>
                <w:bCs/>
                <w:i/>
                <w:sz w:val="12"/>
                <w:szCs w:val="12"/>
              </w:rPr>
              <w:t>ę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/raport lub </w:t>
            </w:r>
            <w:proofErr w:type="spellStart"/>
            <w:r>
              <w:rPr>
                <w:rFonts w:ascii="Arial" w:hAnsi="Arial" w:cs="Arial"/>
                <w:bCs/>
                <w:i/>
                <w:sz w:val="12"/>
                <w:szCs w:val="12"/>
              </w:rPr>
              <w:t>prognoz</w:t>
            </w:r>
            <w:r w:rsidR="004D54BB"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proofErr w:type="spellEnd"/>
            <w:r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546EB0" w:rsidRPr="00AF6835" w:rsidRDefault="004E3542" w:rsidP="004E3542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ekspertyzy/opinii/raportu lub prognozy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dd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-mm-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rrrr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7BC" w:rsidRPr="00810A3E" w:rsidRDefault="007F27BC" w:rsidP="008E7C76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A60A8D" w:rsidRDefault="00A60A8D">
      <w:pPr>
        <w:spacing w:after="0" w:line="240" w:lineRule="auto"/>
        <w:jc w:val="both"/>
        <w:rPr>
          <w:rFonts w:ascii="Arial" w:hAnsi="Arial" w:cs="Arial"/>
        </w:rPr>
      </w:pPr>
    </w:p>
    <w:p w:rsidR="003C5D62" w:rsidRDefault="003C5D62">
      <w:pPr>
        <w:spacing w:after="0" w:line="240" w:lineRule="auto"/>
        <w:jc w:val="both"/>
        <w:rPr>
          <w:rFonts w:ascii="Arial" w:hAnsi="Arial" w:cs="Arial"/>
        </w:rPr>
      </w:pPr>
    </w:p>
    <w:p w:rsidR="006874FA" w:rsidRPr="006874FA" w:rsidRDefault="006874FA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EA4D30" w:rsidRPr="00810A3E" w:rsidRDefault="00EA4D30">
      <w:pPr>
        <w:spacing w:after="0" w:line="240" w:lineRule="auto"/>
        <w:jc w:val="both"/>
        <w:rPr>
          <w:rFonts w:ascii="Arial" w:hAnsi="Arial" w:cs="Arial"/>
        </w:rPr>
      </w:pPr>
      <w:r w:rsidRPr="00810A3E">
        <w:rPr>
          <w:rFonts w:ascii="Arial" w:hAnsi="Arial" w:cs="Arial"/>
        </w:rPr>
        <w:t>__________________, dnia ________ 201</w:t>
      </w:r>
      <w:r w:rsidR="0088739D">
        <w:rPr>
          <w:rFonts w:ascii="Arial" w:hAnsi="Arial" w:cs="Arial"/>
        </w:rPr>
        <w:t>9</w:t>
      </w:r>
      <w:r w:rsidRPr="00810A3E">
        <w:rPr>
          <w:rFonts w:ascii="Arial" w:hAnsi="Arial" w:cs="Arial"/>
        </w:rPr>
        <w:t xml:space="preserve"> r.</w:t>
      </w:r>
    </w:p>
    <w:p w:rsidR="00EA4D30" w:rsidRPr="00810A3E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10A3E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810A3E">
        <w:rPr>
          <w:rFonts w:ascii="Arial" w:hAnsi="Arial" w:cs="Arial"/>
          <w:i/>
          <w:sz w:val="18"/>
          <w:szCs w:val="18"/>
        </w:rPr>
        <w:tab/>
        <w:t>data</w:t>
      </w:r>
      <w:bookmarkStart w:id="0" w:name="_GoBack"/>
      <w:bookmarkEnd w:id="0"/>
    </w:p>
    <w:p w:rsidR="00EA4D30" w:rsidRPr="00810A3E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</w:rPr>
      </w:pPr>
      <w:r w:rsidRPr="00810A3E">
        <w:rPr>
          <w:rFonts w:ascii="Arial" w:hAnsi="Arial" w:cs="Arial"/>
        </w:rPr>
        <w:t>__________________________________</w:t>
      </w:r>
    </w:p>
    <w:p w:rsidR="00AF6835" w:rsidRPr="00810A3E" w:rsidRDefault="00AF6835" w:rsidP="00AF6835">
      <w:pPr>
        <w:tabs>
          <w:tab w:val="center" w:pos="10206"/>
        </w:tabs>
        <w:spacing w:after="120" w:line="240" w:lineRule="auto"/>
        <w:ind w:left="992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</w:t>
      </w:r>
      <w:r w:rsidRPr="00810A3E">
        <w:rPr>
          <w:rFonts w:ascii="Arial" w:hAnsi="Arial" w:cs="Arial"/>
          <w:i/>
          <w:sz w:val="16"/>
          <w:szCs w:val="16"/>
        </w:rPr>
        <w:t>odpis</w:t>
      </w:r>
      <w:r>
        <w:rPr>
          <w:rFonts w:ascii="Arial" w:hAnsi="Arial" w:cs="Arial"/>
          <w:i/>
          <w:sz w:val="16"/>
          <w:szCs w:val="16"/>
        </w:rPr>
        <w:t>/y</w:t>
      </w:r>
      <w:r w:rsidRPr="00810A3E">
        <w:rPr>
          <w:rFonts w:ascii="Arial" w:hAnsi="Arial" w:cs="Arial"/>
          <w:i/>
          <w:sz w:val="16"/>
          <w:szCs w:val="16"/>
        </w:rPr>
        <w:t xml:space="preserve"> osoby</w:t>
      </w:r>
      <w:r>
        <w:rPr>
          <w:rFonts w:ascii="Arial" w:hAnsi="Arial" w:cs="Arial"/>
          <w:i/>
          <w:sz w:val="16"/>
          <w:szCs w:val="16"/>
        </w:rPr>
        <w:t>/osób</w:t>
      </w:r>
      <w:r w:rsidRPr="00810A3E">
        <w:rPr>
          <w:rFonts w:ascii="Arial" w:hAnsi="Arial" w:cs="Arial"/>
          <w:i/>
          <w:sz w:val="16"/>
          <w:szCs w:val="16"/>
        </w:rPr>
        <w:t xml:space="preserve"> uprawnionej</w:t>
      </w:r>
      <w:r>
        <w:rPr>
          <w:rFonts w:ascii="Arial" w:hAnsi="Arial" w:cs="Arial"/>
          <w:i/>
          <w:sz w:val="16"/>
          <w:szCs w:val="16"/>
        </w:rPr>
        <w:t>/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  <w:r w:rsidRPr="00810A3E">
        <w:rPr>
          <w:rFonts w:ascii="Arial" w:hAnsi="Arial" w:cs="Arial"/>
          <w:i/>
          <w:sz w:val="16"/>
          <w:szCs w:val="16"/>
        </w:rPr>
        <w:t xml:space="preserve"> do reprezentowania Wykonawcy</w:t>
      </w:r>
    </w:p>
    <w:p w:rsidR="00EA4D30" w:rsidRPr="00810A3E" w:rsidRDefault="00EA4D30" w:rsidP="00056ED5">
      <w:pPr>
        <w:tabs>
          <w:tab w:val="center" w:pos="11907"/>
        </w:tabs>
        <w:spacing w:before="120" w:after="120" w:line="240" w:lineRule="auto"/>
        <w:ind w:left="10348"/>
        <w:jc w:val="center"/>
        <w:rPr>
          <w:rFonts w:ascii="Arial" w:hAnsi="Arial" w:cs="Arial"/>
          <w:sz w:val="16"/>
          <w:szCs w:val="16"/>
        </w:rPr>
      </w:pPr>
    </w:p>
    <w:sectPr w:rsidR="00EA4D30" w:rsidRPr="00810A3E" w:rsidSect="004B532F">
      <w:headerReference w:type="default" r:id="rId8"/>
      <w:footerReference w:type="default" r:id="rId9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5B" w:rsidRDefault="00DC2B5B">
      <w:pPr>
        <w:spacing w:after="0" w:line="240" w:lineRule="auto"/>
      </w:pPr>
      <w:r>
        <w:separator/>
      </w:r>
    </w:p>
  </w:endnote>
  <w:endnote w:type="continuationSeparator" w:id="0">
    <w:p w:rsidR="00DC2B5B" w:rsidRDefault="00DC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05F" w:rsidRDefault="0090505F" w:rsidP="007827D6">
    <w:pPr>
      <w:pStyle w:val="Stopka"/>
      <w:jc w:val="center"/>
      <w:rPr>
        <w:rFonts w:ascii="Arial" w:hAnsi="Arial" w:cs="Arial"/>
        <w:noProof/>
        <w:sz w:val="18"/>
        <w:szCs w:val="18"/>
        <w:lang w:eastAsia="pl-PL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914400" cy="8382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D10D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1009650" cy="857250"/>
          <wp:effectExtent l="1905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D10D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FD10D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600075" cy="838200"/>
          <wp:effectExtent l="19050" t="0" r="9525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505F" w:rsidRPr="007827D6" w:rsidRDefault="00366C90" w:rsidP="007827D6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739D">
      <w:rPr>
        <w:noProof/>
      </w:rPr>
      <w:t>1</w:t>
    </w:r>
    <w:r>
      <w:rPr>
        <w:noProof/>
      </w:rPr>
      <w:fldChar w:fldCharType="end"/>
    </w:r>
    <w:r w:rsidR="0090505F">
      <w:t xml:space="preserve"> | </w:t>
    </w:r>
    <w:r w:rsidR="0090505F">
      <w:rPr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5B" w:rsidRDefault="00DC2B5B">
      <w:pPr>
        <w:spacing w:after="0" w:line="240" w:lineRule="auto"/>
      </w:pPr>
      <w:r>
        <w:separator/>
      </w:r>
    </w:p>
  </w:footnote>
  <w:footnote w:type="continuationSeparator" w:id="0">
    <w:p w:rsidR="00DC2B5B" w:rsidRDefault="00DC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05F" w:rsidRPr="0088739D" w:rsidRDefault="0090505F" w:rsidP="0088739D">
    <w:pPr>
      <w:pStyle w:val="Nagwek"/>
      <w:pBdr>
        <w:bottom w:val="single" w:sz="4" w:space="1" w:color="auto"/>
      </w:pBdr>
      <w:tabs>
        <w:tab w:val="left" w:pos="2580"/>
        <w:tab w:val="right" w:pos="14034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 xml:space="preserve">Załącznik Nr </w:t>
    </w:r>
    <w:r w:rsidR="006F71BA">
      <w:rPr>
        <w:rFonts w:ascii="Arial" w:hAnsi="Arial" w:cs="Arial"/>
        <w:i/>
        <w:sz w:val="18"/>
        <w:szCs w:val="18"/>
      </w:rPr>
      <w:t>4</w:t>
    </w:r>
    <w:r w:rsidR="0088739D">
      <w:rPr>
        <w:rFonts w:ascii="Arial" w:hAnsi="Arial" w:cs="Arial"/>
        <w:i/>
        <w:sz w:val="18"/>
        <w:szCs w:val="18"/>
      </w:rPr>
      <w:t xml:space="preserve"> do Zapytania ofertowego</w:t>
    </w:r>
  </w:p>
  <w:p w:rsidR="0090505F" w:rsidRPr="007827D6" w:rsidRDefault="0090505F" w:rsidP="007827D6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A2923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72328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2344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3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21"/>
  </w:num>
  <w:num w:numId="10">
    <w:abstractNumId w:val="7"/>
  </w:num>
  <w:num w:numId="11">
    <w:abstractNumId w:val="16"/>
  </w:num>
  <w:num w:numId="12">
    <w:abstractNumId w:val="12"/>
  </w:num>
  <w:num w:numId="13">
    <w:abstractNumId w:val="14"/>
  </w:num>
  <w:num w:numId="14">
    <w:abstractNumId w:val="17"/>
  </w:num>
  <w:num w:numId="15">
    <w:abstractNumId w:val="23"/>
  </w:num>
  <w:num w:numId="16">
    <w:abstractNumId w:val="13"/>
  </w:num>
  <w:num w:numId="17">
    <w:abstractNumId w:val="11"/>
  </w:num>
  <w:num w:numId="18">
    <w:abstractNumId w:val="22"/>
  </w:num>
  <w:num w:numId="19">
    <w:abstractNumId w:val="20"/>
  </w:num>
  <w:num w:numId="20">
    <w:abstractNumId w:val="19"/>
  </w:num>
  <w:num w:numId="21">
    <w:abstractNumId w:val="8"/>
  </w:num>
  <w:num w:numId="22">
    <w:abstractNumId w:val="15"/>
  </w:num>
  <w:num w:numId="23">
    <w:abstractNumId w:val="24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D9"/>
    <w:rsid w:val="000219A2"/>
    <w:rsid w:val="00024472"/>
    <w:rsid w:val="00056ED5"/>
    <w:rsid w:val="000C1962"/>
    <w:rsid w:val="000D33EA"/>
    <w:rsid w:val="000D3F35"/>
    <w:rsid w:val="000E090A"/>
    <w:rsid w:val="000F07B3"/>
    <w:rsid w:val="001535FA"/>
    <w:rsid w:val="00162830"/>
    <w:rsid w:val="00184291"/>
    <w:rsid w:val="00190232"/>
    <w:rsid w:val="001E3180"/>
    <w:rsid w:val="00207C63"/>
    <w:rsid w:val="00225E5A"/>
    <w:rsid w:val="00246D64"/>
    <w:rsid w:val="00255C7D"/>
    <w:rsid w:val="00273863"/>
    <w:rsid w:val="00276DC6"/>
    <w:rsid w:val="0029099B"/>
    <w:rsid w:val="0029598E"/>
    <w:rsid w:val="002A7D50"/>
    <w:rsid w:val="0030510F"/>
    <w:rsid w:val="00340F9F"/>
    <w:rsid w:val="00363344"/>
    <w:rsid w:val="00366C90"/>
    <w:rsid w:val="00377CF6"/>
    <w:rsid w:val="00384F30"/>
    <w:rsid w:val="003A0425"/>
    <w:rsid w:val="003B3D81"/>
    <w:rsid w:val="003C5D62"/>
    <w:rsid w:val="003C73C2"/>
    <w:rsid w:val="003D3931"/>
    <w:rsid w:val="00451770"/>
    <w:rsid w:val="00454406"/>
    <w:rsid w:val="004548F9"/>
    <w:rsid w:val="004634FA"/>
    <w:rsid w:val="00474889"/>
    <w:rsid w:val="00484D7F"/>
    <w:rsid w:val="00495003"/>
    <w:rsid w:val="004B532F"/>
    <w:rsid w:val="004D54BB"/>
    <w:rsid w:val="004E3542"/>
    <w:rsid w:val="005008AF"/>
    <w:rsid w:val="005009FA"/>
    <w:rsid w:val="00546EB0"/>
    <w:rsid w:val="00560A1C"/>
    <w:rsid w:val="005843A9"/>
    <w:rsid w:val="005C311B"/>
    <w:rsid w:val="005D2509"/>
    <w:rsid w:val="005D34F3"/>
    <w:rsid w:val="005F7A47"/>
    <w:rsid w:val="00626F45"/>
    <w:rsid w:val="00645C65"/>
    <w:rsid w:val="006874FA"/>
    <w:rsid w:val="00695B22"/>
    <w:rsid w:val="006A5F15"/>
    <w:rsid w:val="006B4F43"/>
    <w:rsid w:val="006B59A8"/>
    <w:rsid w:val="006F3251"/>
    <w:rsid w:val="006F71BA"/>
    <w:rsid w:val="006F7A5E"/>
    <w:rsid w:val="00705EBA"/>
    <w:rsid w:val="00712791"/>
    <w:rsid w:val="007263C3"/>
    <w:rsid w:val="00727192"/>
    <w:rsid w:val="007564A2"/>
    <w:rsid w:val="00757698"/>
    <w:rsid w:val="007768B2"/>
    <w:rsid w:val="007827D6"/>
    <w:rsid w:val="007D2663"/>
    <w:rsid w:val="007F27BC"/>
    <w:rsid w:val="0080085A"/>
    <w:rsid w:val="00810A3E"/>
    <w:rsid w:val="00816396"/>
    <w:rsid w:val="0082337F"/>
    <w:rsid w:val="0086331B"/>
    <w:rsid w:val="00865074"/>
    <w:rsid w:val="0087133F"/>
    <w:rsid w:val="00881CC7"/>
    <w:rsid w:val="0088739D"/>
    <w:rsid w:val="008B3735"/>
    <w:rsid w:val="008E7C76"/>
    <w:rsid w:val="0090505F"/>
    <w:rsid w:val="00907CBF"/>
    <w:rsid w:val="00932ED9"/>
    <w:rsid w:val="00962B6A"/>
    <w:rsid w:val="00971342"/>
    <w:rsid w:val="009B7502"/>
    <w:rsid w:val="009C60E6"/>
    <w:rsid w:val="009D013E"/>
    <w:rsid w:val="009F5634"/>
    <w:rsid w:val="00A00C1D"/>
    <w:rsid w:val="00A11CC8"/>
    <w:rsid w:val="00A31E80"/>
    <w:rsid w:val="00A529C8"/>
    <w:rsid w:val="00A60A8D"/>
    <w:rsid w:val="00A82154"/>
    <w:rsid w:val="00A92173"/>
    <w:rsid w:val="00AF6835"/>
    <w:rsid w:val="00B1073D"/>
    <w:rsid w:val="00B35089"/>
    <w:rsid w:val="00B77B51"/>
    <w:rsid w:val="00B91441"/>
    <w:rsid w:val="00B92053"/>
    <w:rsid w:val="00BE72A9"/>
    <w:rsid w:val="00C0041D"/>
    <w:rsid w:val="00C33DA5"/>
    <w:rsid w:val="00C60196"/>
    <w:rsid w:val="00C65E90"/>
    <w:rsid w:val="00C71549"/>
    <w:rsid w:val="00C767E1"/>
    <w:rsid w:val="00C97379"/>
    <w:rsid w:val="00CD3660"/>
    <w:rsid w:val="00CD65C4"/>
    <w:rsid w:val="00CE65EF"/>
    <w:rsid w:val="00D34A17"/>
    <w:rsid w:val="00D60B81"/>
    <w:rsid w:val="00D6558E"/>
    <w:rsid w:val="00DC2B5B"/>
    <w:rsid w:val="00DE5365"/>
    <w:rsid w:val="00DF1C28"/>
    <w:rsid w:val="00E12931"/>
    <w:rsid w:val="00E12FFF"/>
    <w:rsid w:val="00E65882"/>
    <w:rsid w:val="00E71DB4"/>
    <w:rsid w:val="00E93AC0"/>
    <w:rsid w:val="00EA4D30"/>
    <w:rsid w:val="00EA60EF"/>
    <w:rsid w:val="00EB229F"/>
    <w:rsid w:val="00EE5BA0"/>
    <w:rsid w:val="00F0754B"/>
    <w:rsid w:val="00F505FB"/>
    <w:rsid w:val="00F655F0"/>
    <w:rsid w:val="00FA11E6"/>
    <w:rsid w:val="00FA213F"/>
    <w:rsid w:val="00FB195E"/>
    <w:rsid w:val="00FB3F89"/>
    <w:rsid w:val="00FB58CF"/>
    <w:rsid w:val="00FC4105"/>
    <w:rsid w:val="00FE6565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link w:val="StopkaZnak1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StopkaZnak1">
    <w:name w:val="Stopka Znak1"/>
    <w:link w:val="Stopka"/>
    <w:rsid w:val="002A7D50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link w:val="StopkaZnak1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StopkaZnak1">
    <w:name w:val="Stopka Znak1"/>
    <w:link w:val="Stopka"/>
    <w:rsid w:val="002A7D50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Piotr Derlacz</cp:lastModifiedBy>
  <cp:revision>3</cp:revision>
  <cp:lastPrinted>2017-07-13T09:31:00Z</cp:lastPrinted>
  <dcterms:created xsi:type="dcterms:W3CDTF">2019-02-14T11:58:00Z</dcterms:created>
  <dcterms:modified xsi:type="dcterms:W3CDTF">2019-02-14T12:30:00Z</dcterms:modified>
</cp:coreProperties>
</file>