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810A3E" w:rsidRDefault="00EA4D30">
      <w:pPr>
        <w:autoSpaceDE w:val="0"/>
        <w:spacing w:before="120" w:after="120" w:line="240" w:lineRule="auto"/>
        <w:ind w:firstLine="357"/>
        <w:jc w:val="right"/>
        <w:rPr>
          <w:rFonts w:ascii="Arial" w:hAnsi="Arial" w:cs="Arial"/>
          <w:bCs/>
          <w:i/>
          <w:sz w:val="18"/>
          <w:szCs w:val="18"/>
        </w:rPr>
      </w:pPr>
      <w:bookmarkStart w:id="0" w:name="_GoBack"/>
      <w:bookmarkEnd w:id="0"/>
      <w:r w:rsidRPr="00810A3E">
        <w:rPr>
          <w:rFonts w:ascii="Arial" w:hAnsi="Arial" w:cs="Arial"/>
          <w:bCs/>
          <w:i/>
          <w:sz w:val="18"/>
          <w:szCs w:val="18"/>
        </w:rPr>
        <w:t xml:space="preserve">Załącznik </w:t>
      </w:r>
      <w:r w:rsidR="00962B6A">
        <w:rPr>
          <w:rFonts w:ascii="Arial" w:hAnsi="Arial" w:cs="Arial"/>
          <w:bCs/>
          <w:i/>
          <w:sz w:val="18"/>
          <w:szCs w:val="18"/>
        </w:rPr>
        <w:t>N</w:t>
      </w:r>
      <w:r w:rsidR="00962B6A" w:rsidRPr="00810A3E">
        <w:rPr>
          <w:rFonts w:ascii="Arial" w:hAnsi="Arial" w:cs="Arial"/>
          <w:bCs/>
          <w:i/>
          <w:sz w:val="18"/>
          <w:szCs w:val="18"/>
        </w:rPr>
        <w:t xml:space="preserve">r </w:t>
      </w:r>
      <w:r w:rsidR="002031B0">
        <w:rPr>
          <w:rFonts w:ascii="Arial" w:hAnsi="Arial" w:cs="Arial"/>
          <w:bCs/>
          <w:i/>
          <w:sz w:val="18"/>
          <w:szCs w:val="18"/>
        </w:rPr>
        <w:t>5</w:t>
      </w:r>
      <w:r w:rsidR="00A94D8B">
        <w:rPr>
          <w:rFonts w:ascii="Arial" w:hAnsi="Arial" w:cs="Arial"/>
          <w:bCs/>
          <w:i/>
          <w:sz w:val="18"/>
          <w:szCs w:val="18"/>
        </w:rPr>
        <w:t xml:space="preserve"> do Zapytania Ofertowego</w:t>
      </w:r>
    </w:p>
    <w:p w:rsidR="00EA4D30" w:rsidRPr="00810A3E" w:rsidRDefault="00A94D8B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392" w:rsidRDefault="00A13392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A13392" w:rsidRDefault="00A13392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  <w:r w:rsidR="00810A3E">
        <w:rPr>
          <w:rFonts w:ascii="Arial" w:hAnsi="Arial" w:cs="Arial"/>
          <w:b/>
          <w:bCs/>
        </w:rPr>
        <w:t xml:space="preserve"> do k</w:t>
      </w:r>
      <w:r w:rsidR="005413AF">
        <w:rPr>
          <w:rFonts w:ascii="Arial" w:hAnsi="Arial" w:cs="Arial"/>
          <w:b/>
          <w:bCs/>
        </w:rPr>
        <w:t xml:space="preserve">ryterium oceny ofert </w:t>
      </w:r>
    </w:p>
    <w:tbl>
      <w:tblPr>
        <w:tblW w:w="14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315"/>
        <w:gridCol w:w="2080"/>
        <w:gridCol w:w="6520"/>
        <w:gridCol w:w="2552"/>
      </w:tblGrid>
      <w:tr w:rsidR="007C2D8E" w:rsidRPr="00757698" w:rsidTr="007C2D8E">
        <w:trPr>
          <w:trHeight w:val="907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C2D8E" w:rsidRPr="00757698" w:rsidRDefault="007C2D8E" w:rsidP="00810A3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2D8E" w:rsidRPr="00A00C1D" w:rsidRDefault="007C2D8E" w:rsidP="00A1339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osób wskazanych do realizacji zamówienia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2D8E" w:rsidRPr="00A00C1D" w:rsidRDefault="007C2D8E" w:rsidP="00A1339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Obsługiwany język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2D8E" w:rsidRPr="00757698" w:rsidRDefault="007C2D8E" w:rsidP="008E7C7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 i doświadczenie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C2D8E" w:rsidRPr="00757698" w:rsidRDefault="007C2D8E" w:rsidP="007C2D8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Podstawa zatrudnienia</w:t>
            </w:r>
          </w:p>
        </w:tc>
      </w:tr>
      <w:tr w:rsidR="007C2D8E" w:rsidRPr="007C2D8E" w:rsidTr="007C2D8E">
        <w:trPr>
          <w:trHeight w:val="715"/>
          <w:tblHeader/>
        </w:trPr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D8E" w:rsidRPr="007C2D8E" w:rsidRDefault="007C2D8E" w:rsidP="007C2D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D8E">
              <w:rPr>
                <w:rFonts w:ascii="Arial" w:hAnsi="Arial" w:cs="Arial"/>
                <w:b/>
                <w:sz w:val="18"/>
                <w:szCs w:val="18"/>
              </w:rPr>
              <w:t>Tłumacze pisemni:</w:t>
            </w:r>
          </w:p>
        </w:tc>
      </w:tr>
      <w:tr w:rsidR="007C2D8E" w:rsidRPr="00810A3E" w:rsidTr="007C2D8E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D8E" w:rsidRPr="00810A3E" w:rsidRDefault="007C2D8E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D8E" w:rsidRPr="00810A3E" w:rsidRDefault="007C2D8E" w:rsidP="00FE6565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D8E" w:rsidRPr="007C2D8E" w:rsidRDefault="007C2D8E" w:rsidP="007C2D8E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2D8E">
              <w:rPr>
                <w:rFonts w:ascii="Arial" w:hAnsi="Arial" w:cs="Arial"/>
                <w:bCs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….</w:t>
            </w:r>
            <w:r w:rsidRPr="007C2D8E">
              <w:rPr>
                <w:rFonts w:ascii="Arial" w:hAnsi="Arial" w:cs="Arial"/>
                <w:bCs/>
                <w:sz w:val="18"/>
                <w:szCs w:val="18"/>
              </w:rPr>
              <w:t>………………</w:t>
            </w:r>
          </w:p>
          <w:p w:rsidR="007C2D8E" w:rsidRPr="007C2D8E" w:rsidRDefault="007C2D8E" w:rsidP="007C2D8E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2D8E">
              <w:rPr>
                <w:rFonts w:ascii="Arial" w:hAnsi="Arial" w:cs="Arial"/>
                <w:bCs/>
                <w:sz w:val="16"/>
                <w:szCs w:val="16"/>
              </w:rPr>
              <w:t>wpisać język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D8E" w:rsidRPr="00F26637" w:rsidRDefault="007C2D8E" w:rsidP="007C2D8E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7C2D8E" w:rsidRPr="00F26637" w:rsidRDefault="007C2D8E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:rsidR="007C2D8E" w:rsidRPr="00F26637" w:rsidRDefault="007C2D8E" w:rsidP="007C2D8E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7C2D8E" w:rsidRDefault="007C2D8E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7C2D8E" w:rsidRPr="00F26637" w:rsidRDefault="007C2D8E" w:rsidP="007C2D8E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7C2D8E" w:rsidRPr="00F26637" w:rsidRDefault="007C2D8E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:rsidR="007C2D8E" w:rsidRDefault="007C2D8E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7C2D8E" w:rsidRPr="00F26637" w:rsidRDefault="007C2D8E" w:rsidP="007C2D8E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7C2D8E" w:rsidRDefault="007C2D8E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……………………………………………………………………………………………………</w:t>
            </w:r>
          </w:p>
          <w:p w:rsidR="007C2D8E" w:rsidRDefault="007C2D8E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:rsidR="007C2D8E" w:rsidRDefault="007C2D8E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:rsidR="007C2D8E" w:rsidRDefault="007C2D8E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7C2D8E" w:rsidRPr="00F26637" w:rsidRDefault="007C2D8E" w:rsidP="007C2D8E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7C2D8E" w:rsidRPr="00913CCB" w:rsidRDefault="007C2D8E" w:rsidP="007C2D8E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przetłumaczonych stron obliczeniowych: ……………………….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D8E" w:rsidRPr="007C2D8E" w:rsidRDefault="007C2D8E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  <w:r w:rsidRPr="007C2D8E">
              <w:rPr>
                <w:rFonts w:ascii="Arial" w:hAnsi="Arial" w:cs="Arial"/>
                <w:bCs/>
              </w:rPr>
              <w:t>………………………….</w:t>
            </w:r>
          </w:p>
          <w:p w:rsidR="007C2D8E" w:rsidRPr="007C2D8E" w:rsidRDefault="007C2D8E" w:rsidP="007C2D8E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Pr="007C2D8E">
              <w:rPr>
                <w:rFonts w:ascii="Arial" w:hAnsi="Arial" w:cs="Arial"/>
                <w:bCs/>
                <w:sz w:val="16"/>
                <w:szCs w:val="16"/>
              </w:rPr>
              <w:t>skazać, czy umowa o pracę, umowa zlecenie/współpracę, osoba w ramach</w:t>
            </w:r>
            <w:r w:rsidRPr="007C2D8E">
              <w:rPr>
                <w:rFonts w:ascii="Arial" w:hAnsi="Arial" w:cs="Arial"/>
                <w:sz w:val="16"/>
                <w:szCs w:val="16"/>
              </w:rPr>
              <w:t xml:space="preserve"> zasobów podmiotu trzeciego </w:t>
            </w:r>
            <w:r>
              <w:rPr>
                <w:rFonts w:ascii="Arial" w:hAnsi="Arial" w:cs="Arial"/>
                <w:sz w:val="16"/>
                <w:szCs w:val="16"/>
              </w:rPr>
              <w:t xml:space="preserve">– wskazać </w:t>
            </w:r>
            <w:r w:rsidRPr="007C2D8E">
              <w:rPr>
                <w:rFonts w:ascii="Arial" w:hAnsi="Arial" w:cs="Arial"/>
                <w:sz w:val="16"/>
                <w:szCs w:val="16"/>
              </w:rPr>
              <w:t>podmiot udostępniający zasoby</w:t>
            </w:r>
          </w:p>
        </w:tc>
      </w:tr>
      <w:tr w:rsidR="007C2D8E" w:rsidRPr="00810A3E" w:rsidTr="007C2D8E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D8E" w:rsidRPr="00810A3E" w:rsidRDefault="007C2D8E" w:rsidP="00D57E6A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10A3E">
              <w:rPr>
                <w:rFonts w:ascii="Arial" w:hAnsi="Arial" w:cs="Arial"/>
                <w:b/>
              </w:rPr>
              <w:lastRenderedPageBreak/>
              <w:t>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D8E" w:rsidRPr="00810A3E" w:rsidRDefault="007C2D8E" w:rsidP="00D57E6A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Arial" w:hAnsi="Arial" w:cs="Arial"/>
                <w:bCs/>
              </w:rPr>
            </w:pPr>
            <w:r w:rsidRPr="00810A3E">
              <w:rPr>
                <w:rFonts w:ascii="Arial" w:hAnsi="Arial" w:cs="Arial"/>
                <w:bCs/>
              </w:rPr>
              <w:t>….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8E" w:rsidRPr="008E7C76" w:rsidRDefault="007C2D8E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D8E" w:rsidRPr="00810A3E" w:rsidRDefault="007C2D8E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D8E" w:rsidRPr="00810A3E" w:rsidRDefault="007C2D8E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C2D8E" w:rsidRPr="007C2D8E" w:rsidTr="000B68E0">
        <w:trPr>
          <w:trHeight w:val="657"/>
        </w:trPr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D8E" w:rsidRPr="007C2D8E" w:rsidRDefault="007C2D8E" w:rsidP="007C2D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2D8E">
              <w:rPr>
                <w:rFonts w:ascii="Arial" w:hAnsi="Arial" w:cs="Arial"/>
                <w:b/>
                <w:sz w:val="18"/>
                <w:szCs w:val="18"/>
              </w:rPr>
              <w:t>Tłumacze ustni:</w:t>
            </w:r>
          </w:p>
        </w:tc>
      </w:tr>
      <w:tr w:rsidR="007C2D8E" w:rsidRPr="00810A3E" w:rsidTr="00252920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D8E" w:rsidRPr="00810A3E" w:rsidRDefault="007C2D8E" w:rsidP="00D57E6A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D8E" w:rsidRPr="00810A3E" w:rsidRDefault="007C2D8E" w:rsidP="00D57E6A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D8E" w:rsidRPr="007C2D8E" w:rsidRDefault="007C2D8E" w:rsidP="00D57E6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C2D8E">
              <w:rPr>
                <w:rFonts w:ascii="Arial" w:hAnsi="Arial" w:cs="Arial"/>
                <w:bCs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….</w:t>
            </w:r>
            <w:r w:rsidRPr="007C2D8E">
              <w:rPr>
                <w:rFonts w:ascii="Arial" w:hAnsi="Arial" w:cs="Arial"/>
                <w:bCs/>
                <w:sz w:val="18"/>
                <w:szCs w:val="18"/>
              </w:rPr>
              <w:t>………………</w:t>
            </w:r>
          </w:p>
          <w:p w:rsidR="007C2D8E" w:rsidRPr="007C2D8E" w:rsidRDefault="007C2D8E" w:rsidP="00D57E6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2D8E">
              <w:rPr>
                <w:rFonts w:ascii="Arial" w:hAnsi="Arial" w:cs="Arial"/>
                <w:bCs/>
                <w:sz w:val="16"/>
                <w:szCs w:val="16"/>
              </w:rPr>
              <w:t>wpisać język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D8E" w:rsidRPr="00F26637" w:rsidRDefault="007C2D8E" w:rsidP="007C2D8E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wykształcenie wyższe: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7C2D8E" w:rsidRPr="00F26637" w:rsidRDefault="007C2D8E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uczelnię: 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</w:p>
          <w:p w:rsidR="007C2D8E" w:rsidRPr="00F26637" w:rsidRDefault="007C2D8E" w:rsidP="007C2D8E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7C2D8E" w:rsidRDefault="007C2D8E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proszę wskazać certyfikat znajomości języka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7C2D8E" w:rsidRPr="00F26637" w:rsidRDefault="007C2D8E" w:rsidP="007C2D8E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ukończyła studia podyplomowe w kraju lub za granicą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7C2D8E" w:rsidRPr="00F26637" w:rsidRDefault="007C2D8E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: ……………………………………</w:t>
            </w:r>
          </w:p>
          <w:p w:rsidR="007C2D8E" w:rsidRDefault="007C2D8E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7C2D8E" w:rsidRPr="00F26637" w:rsidRDefault="007C2D8E" w:rsidP="007C2D8E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status native speakera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7C2D8E" w:rsidRDefault="007C2D8E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eśli TAK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wskazać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wykształcenie,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uczelnię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kraj ukończenia studiów: ……………………………………………………………………………………………………</w:t>
            </w:r>
          </w:p>
          <w:p w:rsidR="007C2D8E" w:rsidRDefault="007C2D8E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język wykładowy: …………………………..</w:t>
            </w:r>
          </w:p>
          <w:p w:rsidR="007C2D8E" w:rsidRDefault="007C2D8E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certyfikat C2 lub inny równoważny na poziomie biegłym z języka polskiego</w:t>
            </w:r>
          </w:p>
          <w:p w:rsidR="007C2D8E" w:rsidRDefault="007C2D8E" w:rsidP="00D57E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7C2D8E" w:rsidRPr="00F26637" w:rsidRDefault="007C2D8E" w:rsidP="007C2D8E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posiada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prawo do wykonywania zawodu tłumacza przysięgłego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F26637">
              <w:rPr>
                <w:rFonts w:ascii="Arial" w:hAnsi="Arial" w:cs="Arial"/>
                <w:b/>
                <w:bCs/>
                <w:sz w:val="16"/>
                <w:szCs w:val="16"/>
              </w:rPr>
              <w:t>TAK/NIE</w:t>
            </w:r>
            <w:r w:rsidRPr="00F26637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  <w:p w:rsidR="007C2D8E" w:rsidRPr="00913CCB" w:rsidRDefault="007C2D8E" w:rsidP="007C2D8E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ind w:left="176" w:hanging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ilość przetłumaczonych stron obliczeniowych: ……………………….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D8E" w:rsidRPr="007C2D8E" w:rsidRDefault="007C2D8E" w:rsidP="00D57E6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  <w:r w:rsidRPr="007C2D8E">
              <w:rPr>
                <w:rFonts w:ascii="Arial" w:hAnsi="Arial" w:cs="Arial"/>
                <w:bCs/>
              </w:rPr>
              <w:t>………………………….</w:t>
            </w:r>
          </w:p>
          <w:p w:rsidR="007C2D8E" w:rsidRPr="007C2D8E" w:rsidRDefault="007C2D8E" w:rsidP="00D57E6A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Pr="007C2D8E">
              <w:rPr>
                <w:rFonts w:ascii="Arial" w:hAnsi="Arial" w:cs="Arial"/>
                <w:bCs/>
                <w:sz w:val="16"/>
                <w:szCs w:val="16"/>
              </w:rPr>
              <w:t>skazać, czy umowa o pracę, umowa zlecenie/współpracę, osoba w ramach</w:t>
            </w:r>
            <w:r w:rsidRPr="007C2D8E">
              <w:rPr>
                <w:rFonts w:ascii="Arial" w:hAnsi="Arial" w:cs="Arial"/>
                <w:sz w:val="16"/>
                <w:szCs w:val="16"/>
              </w:rPr>
              <w:t xml:space="preserve"> zasobów podmiotu trzeciego </w:t>
            </w:r>
            <w:r>
              <w:rPr>
                <w:rFonts w:ascii="Arial" w:hAnsi="Arial" w:cs="Arial"/>
                <w:sz w:val="16"/>
                <w:szCs w:val="16"/>
              </w:rPr>
              <w:t xml:space="preserve">– wskazać </w:t>
            </w:r>
            <w:r w:rsidRPr="007C2D8E">
              <w:rPr>
                <w:rFonts w:ascii="Arial" w:hAnsi="Arial" w:cs="Arial"/>
                <w:sz w:val="16"/>
                <w:szCs w:val="16"/>
              </w:rPr>
              <w:t>podmiot udostępniający zasoby</w:t>
            </w:r>
          </w:p>
        </w:tc>
      </w:tr>
      <w:tr w:rsidR="007C2D8E" w:rsidRPr="00810A3E" w:rsidTr="007C2D8E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D8E" w:rsidRPr="00810A3E" w:rsidRDefault="007C2D8E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10A3E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D8E" w:rsidRPr="00810A3E" w:rsidRDefault="007C2D8E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Arial" w:hAnsi="Arial" w:cs="Arial"/>
                <w:bCs/>
              </w:rPr>
            </w:pPr>
            <w:r w:rsidRPr="00810A3E">
              <w:rPr>
                <w:rFonts w:ascii="Arial" w:hAnsi="Arial" w:cs="Arial"/>
                <w:bCs/>
              </w:rPr>
              <w:t>….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D8E" w:rsidRPr="00810A3E" w:rsidRDefault="007C2D8E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D8E" w:rsidRPr="00810A3E" w:rsidRDefault="007C2D8E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D8E" w:rsidRPr="00810A3E" w:rsidRDefault="007C2D8E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A4D30" w:rsidRDefault="00EA4D30">
      <w:pPr>
        <w:spacing w:after="0" w:line="240" w:lineRule="auto"/>
        <w:jc w:val="both"/>
        <w:rPr>
          <w:rFonts w:ascii="Arial" w:hAnsi="Arial" w:cs="Arial"/>
        </w:rPr>
      </w:pPr>
    </w:p>
    <w:p w:rsidR="00810A3E" w:rsidRPr="00810A3E" w:rsidRDefault="00810A3E">
      <w:pPr>
        <w:spacing w:after="0" w:line="240" w:lineRule="auto"/>
        <w:jc w:val="both"/>
        <w:rPr>
          <w:rFonts w:ascii="Arial" w:hAnsi="Arial" w:cs="Arial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</w:t>
      </w:r>
      <w:r w:rsidR="00A94D8B">
        <w:rPr>
          <w:rFonts w:ascii="Arial" w:hAnsi="Arial" w:cs="Arial"/>
        </w:rPr>
        <w:t>____________, dnia ________ 2018</w:t>
      </w:r>
      <w:r w:rsidRPr="00810A3E">
        <w:rPr>
          <w:rFonts w:ascii="Arial" w:hAnsi="Arial" w:cs="Arial"/>
        </w:rPr>
        <w:t xml:space="preserve"> r.</w:t>
      </w:r>
      <w:r w:rsidR="007C2D8E">
        <w:rPr>
          <w:rFonts w:ascii="Arial" w:hAnsi="Arial" w:cs="Arial"/>
        </w:rPr>
        <w:t xml:space="preserve"> </w:t>
      </w:r>
      <w:r w:rsidR="007C2D8E">
        <w:rPr>
          <w:rFonts w:ascii="Arial" w:hAnsi="Arial" w:cs="Arial"/>
        </w:rPr>
        <w:tab/>
      </w:r>
      <w:r w:rsidR="007C2D8E">
        <w:rPr>
          <w:rFonts w:ascii="Arial" w:hAnsi="Arial" w:cs="Arial"/>
        </w:rPr>
        <w:tab/>
      </w:r>
      <w:r w:rsidR="007C2D8E">
        <w:rPr>
          <w:rFonts w:ascii="Arial" w:hAnsi="Arial" w:cs="Arial"/>
        </w:rPr>
        <w:tab/>
      </w:r>
      <w:r w:rsidR="007C2D8E">
        <w:rPr>
          <w:rFonts w:ascii="Arial" w:hAnsi="Arial" w:cs="Arial"/>
        </w:rPr>
        <w:tab/>
      </w:r>
      <w:r w:rsidR="007C2D8E">
        <w:rPr>
          <w:rFonts w:ascii="Arial" w:hAnsi="Arial" w:cs="Arial"/>
        </w:rPr>
        <w:tab/>
      </w:r>
      <w:r w:rsidR="007C2D8E">
        <w:rPr>
          <w:rFonts w:ascii="Arial" w:hAnsi="Arial" w:cs="Arial"/>
        </w:rPr>
        <w:tab/>
      </w:r>
      <w:r w:rsidR="007C2D8E">
        <w:rPr>
          <w:rFonts w:ascii="Arial" w:hAnsi="Arial" w:cs="Arial"/>
        </w:rPr>
        <w:tab/>
      </w:r>
      <w:r w:rsidR="007C2D8E" w:rsidRPr="00810A3E">
        <w:rPr>
          <w:rFonts w:ascii="Arial" w:hAnsi="Arial" w:cs="Arial"/>
        </w:rPr>
        <w:t>__________________________________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  <w:r w:rsidR="007C2D8E">
        <w:rPr>
          <w:rFonts w:ascii="Arial" w:hAnsi="Arial" w:cs="Arial"/>
          <w:i/>
          <w:sz w:val="18"/>
          <w:szCs w:val="18"/>
        </w:rPr>
        <w:tab/>
      </w:r>
      <w:r w:rsidR="007C2D8E">
        <w:rPr>
          <w:rFonts w:ascii="Arial" w:hAnsi="Arial" w:cs="Arial"/>
          <w:i/>
          <w:sz w:val="18"/>
          <w:szCs w:val="18"/>
        </w:rPr>
        <w:tab/>
      </w:r>
      <w:r w:rsidR="007C2D8E">
        <w:rPr>
          <w:rFonts w:ascii="Arial" w:hAnsi="Arial" w:cs="Arial"/>
          <w:i/>
          <w:sz w:val="18"/>
          <w:szCs w:val="18"/>
        </w:rPr>
        <w:tab/>
      </w:r>
      <w:r w:rsidR="007C2D8E">
        <w:rPr>
          <w:rFonts w:ascii="Arial" w:hAnsi="Arial" w:cs="Arial"/>
          <w:i/>
          <w:sz w:val="18"/>
          <w:szCs w:val="18"/>
        </w:rPr>
        <w:tab/>
      </w:r>
      <w:r w:rsidR="007C2D8E">
        <w:rPr>
          <w:rFonts w:ascii="Arial" w:hAnsi="Arial" w:cs="Arial"/>
          <w:i/>
          <w:sz w:val="18"/>
          <w:szCs w:val="18"/>
        </w:rPr>
        <w:tab/>
      </w:r>
      <w:r w:rsidR="007C2D8E">
        <w:rPr>
          <w:rFonts w:ascii="Arial" w:hAnsi="Arial" w:cs="Arial"/>
          <w:i/>
          <w:sz w:val="18"/>
          <w:szCs w:val="18"/>
        </w:rPr>
        <w:tab/>
      </w:r>
      <w:r w:rsidR="007C2D8E">
        <w:rPr>
          <w:rFonts w:ascii="Arial" w:hAnsi="Arial" w:cs="Arial"/>
          <w:i/>
          <w:sz w:val="18"/>
          <w:szCs w:val="18"/>
        </w:rPr>
        <w:tab/>
      </w:r>
      <w:r w:rsidR="007C2D8E">
        <w:rPr>
          <w:rFonts w:ascii="Arial" w:hAnsi="Arial" w:cs="Arial"/>
          <w:i/>
          <w:sz w:val="18"/>
          <w:szCs w:val="18"/>
        </w:rPr>
        <w:tab/>
      </w:r>
      <w:r w:rsidR="007C2D8E" w:rsidRPr="00810A3E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EA4D30" w:rsidRPr="00810A3E" w:rsidSect="00810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92" w:rsidRDefault="00A13392">
      <w:pPr>
        <w:spacing w:after="0" w:line="240" w:lineRule="auto"/>
      </w:pPr>
      <w:r>
        <w:separator/>
      </w:r>
    </w:p>
  </w:endnote>
  <w:endnote w:type="continuationSeparator" w:id="0">
    <w:p w:rsidR="00A13392" w:rsidRDefault="00A1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F5" w:rsidRDefault="004855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92" w:rsidRDefault="00A13392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i/>
        <w:iCs/>
        <w:sz w:val="20"/>
        <w:szCs w:val="20"/>
      </w:rPr>
    </w:pPr>
  </w:p>
  <w:p w:rsidR="00A13392" w:rsidRDefault="00A13392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</w:pPr>
    <w:r>
      <w:rPr>
        <w:rFonts w:ascii="Garamond" w:hAnsi="Garamond"/>
        <w:i/>
        <w:iCs/>
        <w:sz w:val="20"/>
        <w:szCs w:val="20"/>
      </w:rPr>
      <w:tab/>
    </w:r>
    <w:r>
      <w:rPr>
        <w:rFonts w:ascii="Garamond" w:hAnsi="Garamond"/>
        <w:i/>
        <w:iCs/>
        <w:sz w:val="20"/>
        <w:szCs w:val="20"/>
      </w:rPr>
      <w:tab/>
      <w:t xml:space="preserve">Strona </w:t>
    </w:r>
    <w:r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PAGE </w:instrText>
    </w:r>
    <w:r>
      <w:rPr>
        <w:b/>
        <w:bCs/>
        <w:i/>
        <w:iCs/>
        <w:sz w:val="20"/>
        <w:szCs w:val="20"/>
      </w:rPr>
      <w:fldChar w:fldCharType="separate"/>
    </w:r>
    <w:r w:rsidR="007227FE">
      <w:rPr>
        <w:b/>
        <w:bCs/>
        <w:i/>
        <w:iCs/>
        <w:noProof/>
        <w:sz w:val="20"/>
        <w:szCs w:val="20"/>
      </w:rPr>
      <w:t>1</w:t>
    </w:r>
    <w:r>
      <w:rPr>
        <w:b/>
        <w:bCs/>
        <w:i/>
        <w:iCs/>
        <w:sz w:val="20"/>
        <w:szCs w:val="20"/>
      </w:rPr>
      <w:fldChar w:fldCharType="end"/>
    </w:r>
    <w:r>
      <w:rPr>
        <w:rFonts w:ascii="Garamond" w:hAnsi="Garamond"/>
        <w:i/>
        <w:iCs/>
        <w:sz w:val="20"/>
        <w:szCs w:val="20"/>
      </w:rPr>
      <w:t xml:space="preserve"> z </w:t>
    </w:r>
    <w:r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NUMPAGES \*Arabic </w:instrText>
    </w:r>
    <w:r>
      <w:rPr>
        <w:b/>
        <w:bCs/>
        <w:i/>
        <w:iCs/>
        <w:sz w:val="20"/>
        <w:szCs w:val="20"/>
      </w:rPr>
      <w:fldChar w:fldCharType="separate"/>
    </w:r>
    <w:r w:rsidR="007227FE">
      <w:rPr>
        <w:b/>
        <w:bCs/>
        <w:i/>
        <w:iCs/>
        <w:noProof/>
        <w:sz w:val="20"/>
        <w:szCs w:val="20"/>
      </w:rPr>
      <w:t>2</w:t>
    </w:r>
    <w:r>
      <w:rPr>
        <w:b/>
        <w:bCs/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F5" w:rsidRDefault="004855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92" w:rsidRDefault="00A13392">
      <w:pPr>
        <w:spacing w:after="0" w:line="240" w:lineRule="auto"/>
      </w:pPr>
      <w:r>
        <w:separator/>
      </w:r>
    </w:p>
  </w:footnote>
  <w:footnote w:type="continuationSeparator" w:id="0">
    <w:p w:rsidR="00A13392" w:rsidRDefault="00A1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F5" w:rsidRDefault="004855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92" w:rsidRPr="00495003" w:rsidRDefault="004855F5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137</w:t>
    </w:r>
    <w:r w:rsidR="00A94D8B">
      <w:rPr>
        <w:rFonts w:ascii="Arial" w:hAnsi="Arial" w:cs="Arial"/>
        <w:i/>
        <w:iCs/>
        <w:sz w:val="16"/>
        <w:szCs w:val="16"/>
      </w:rPr>
      <w:t>/GDOŚ/2018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F5" w:rsidRDefault="00485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17E0138B"/>
    <w:multiLevelType w:val="hybridMultilevel"/>
    <w:tmpl w:val="5D3E6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45F9E"/>
    <w:multiLevelType w:val="hybridMultilevel"/>
    <w:tmpl w:val="F7E013DE"/>
    <w:lvl w:ilvl="0" w:tplc="27D69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1533F8"/>
    <w:rsid w:val="001535FA"/>
    <w:rsid w:val="001E132D"/>
    <w:rsid w:val="002031B0"/>
    <w:rsid w:val="00246D64"/>
    <w:rsid w:val="00257557"/>
    <w:rsid w:val="00276DC6"/>
    <w:rsid w:val="00451770"/>
    <w:rsid w:val="004855F5"/>
    <w:rsid w:val="00495003"/>
    <w:rsid w:val="005413AF"/>
    <w:rsid w:val="005A722B"/>
    <w:rsid w:val="006F3251"/>
    <w:rsid w:val="007227FE"/>
    <w:rsid w:val="00727192"/>
    <w:rsid w:val="007564A2"/>
    <w:rsid w:val="00757698"/>
    <w:rsid w:val="007C2D8E"/>
    <w:rsid w:val="00810A3E"/>
    <w:rsid w:val="00865074"/>
    <w:rsid w:val="008E7C76"/>
    <w:rsid w:val="00932ED9"/>
    <w:rsid w:val="00962B6A"/>
    <w:rsid w:val="009B7502"/>
    <w:rsid w:val="009C60E6"/>
    <w:rsid w:val="00A13392"/>
    <w:rsid w:val="00A94D8B"/>
    <w:rsid w:val="00C0041D"/>
    <w:rsid w:val="00CD5366"/>
    <w:rsid w:val="00CD65C4"/>
    <w:rsid w:val="00E261A4"/>
    <w:rsid w:val="00E65882"/>
    <w:rsid w:val="00EA4D30"/>
    <w:rsid w:val="00EB229F"/>
    <w:rsid w:val="00EE5BA0"/>
    <w:rsid w:val="00F0754B"/>
    <w:rsid w:val="00FA11E6"/>
    <w:rsid w:val="00FB195E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8C405427-CFFA-4376-839B-E049632F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"/>
    <w:basedOn w:val="Normalny"/>
    <w:uiPriority w:val="99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Tomasz Borowiecki</cp:lastModifiedBy>
  <cp:revision>2</cp:revision>
  <cp:lastPrinted>2016-08-05T07:24:00Z</cp:lastPrinted>
  <dcterms:created xsi:type="dcterms:W3CDTF">2018-10-25T11:15:00Z</dcterms:created>
  <dcterms:modified xsi:type="dcterms:W3CDTF">2018-10-25T11:15:00Z</dcterms:modified>
</cp:coreProperties>
</file>