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EC60B6">
        <w:rPr>
          <w:rFonts w:ascii="Arial" w:hAnsi="Arial" w:cs="Arial"/>
          <w:bCs/>
          <w:i/>
          <w:sz w:val="16"/>
          <w:szCs w:val="16"/>
        </w:rPr>
        <w:t>4</w:t>
      </w:r>
      <w:r w:rsidR="00E55B61">
        <w:rPr>
          <w:rFonts w:ascii="Arial" w:hAnsi="Arial" w:cs="Arial"/>
          <w:bCs/>
          <w:i/>
          <w:sz w:val="16"/>
          <w:szCs w:val="16"/>
        </w:rPr>
        <w:t xml:space="preserve"> do Zapytania Ofertowego</w:t>
      </w:r>
    </w:p>
    <w:p w:rsidR="00EA4D30" w:rsidRPr="00810A3E" w:rsidRDefault="00E55B61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C" w:rsidRDefault="00B35ACC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" strokeweight=".26mm">
                <v:stroke joinstyle="miter"/>
                <v:textbox inset=",,,0">
                  <w:txbxContent>
                    <w:p w:rsidR="00B35ACC" w:rsidRDefault="00B35ACC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8202C7" w:rsidRPr="00A00C1D" w:rsidTr="008202C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2C7" w:rsidRPr="00A00C1D" w:rsidRDefault="008202C7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2C7" w:rsidRPr="00A00C1D" w:rsidRDefault="008202C7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2C7" w:rsidRPr="00A00C1D" w:rsidRDefault="008202C7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Obsługiwany język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2C7" w:rsidRPr="00A00C1D" w:rsidRDefault="008202C7" w:rsidP="008202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2C7" w:rsidRPr="007F27BC" w:rsidRDefault="008202C7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8202C7" w:rsidRPr="00A00C1D" w:rsidRDefault="008202C7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8202C7" w:rsidRPr="00810A3E" w:rsidTr="008202C7">
        <w:trPr>
          <w:trHeight w:val="657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C7" w:rsidRPr="008202C7" w:rsidRDefault="008202C7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bCs/>
                <w:sz w:val="18"/>
                <w:szCs w:val="18"/>
              </w:rPr>
              <w:t>Tłumacze pisemni:</w:t>
            </w:r>
          </w:p>
          <w:p w:rsidR="008202C7" w:rsidRPr="008202C7" w:rsidRDefault="008202C7" w:rsidP="008202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co najmniej sześc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iu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tłumacz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wykonujących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tłumaczenia pisemne, po jednym z następujących języków: angielski, francuski, niemiecki, rosyjski, czeski, słowacki, z których każda z osobna spełnia poniższe warunki: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wykształcenie wyższe na kierunku filologii danego języka zdobyte w kraju lub za granicą, lub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danego języka zgodnie z założeniami Europejskiego Systemu Opisu Kształcenia Językowego (Common European Framework of Reference for Languages), lub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 w zakresie tłumaczenia danego języka, lub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status native speakera oraz: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filologia polska w kraju lub za granicą, lub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gdzie językiem wykładowym był język polski, lub</w:t>
            </w:r>
          </w:p>
          <w:p w:rsidR="008202C7" w:rsidRPr="008202C7" w:rsidRDefault="008202C7" w:rsidP="008202C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języka polskiego zgodnie z założeniami Europejskiego Systemu Opisu Kształcenia Językowego (Common European Framework of Reference for Languages), lub</w:t>
            </w:r>
          </w:p>
          <w:p w:rsidR="00913CCB" w:rsidRPr="00913CCB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textAlignment w:val="baseline"/>
              <w:rPr>
                <w:rFonts w:ascii="Arial" w:hAnsi="Arial" w:cs="Arial"/>
                <w:bCs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prawo do wykonywania zawodu tłumacza przysięgłego w zakresie danego języka,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202C7" w:rsidRPr="00810A3E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textAlignment w:val="baseline"/>
              <w:rPr>
                <w:rFonts w:ascii="Arial" w:hAnsi="Arial" w:cs="Arial"/>
                <w:bCs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przetłumaczyła w swoim dorobku zawodowym co najmniej 1000 stron obliczeniowych (tj. 1800 znaków ze spacjami na stronę) odpowiednio w języku, którego będzie tłumaczem.</w:t>
            </w:r>
          </w:p>
        </w:tc>
      </w:tr>
      <w:tr w:rsidR="008202C7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2C7" w:rsidRPr="008202C7" w:rsidRDefault="008202C7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2C7" w:rsidRPr="00810A3E" w:rsidRDefault="008202C7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C7" w:rsidRPr="008202C7" w:rsidRDefault="008202C7" w:rsidP="008202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C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F26637" w:rsidRP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8202C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F26637" w:rsidRP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832194" w:rsidRDefault="00832194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913CCB" w:rsidRPr="00F26637" w:rsidRDefault="00F26637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13CCB" w:rsidRPr="00F26637">
              <w:rPr>
                <w:rFonts w:ascii="Arial" w:hAnsi="Arial" w:cs="Arial"/>
                <w:bCs/>
                <w:sz w:val="16"/>
                <w:szCs w:val="16"/>
              </w:rPr>
              <w:t>wskazać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="00913CCB"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F26637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913CCB" w:rsidRPr="00F26637" w:rsidRDefault="00913CCB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913CCB" w:rsidRPr="00913CCB" w:rsidRDefault="00913CCB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angielskim: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C7" w:rsidRPr="00810A3E" w:rsidRDefault="008202C7" w:rsidP="008202C7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B35ACC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niemiecki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F26637" w:rsidRDefault="00B35ACC" w:rsidP="00B35ACC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913CCB" w:rsidRDefault="00B35ACC" w:rsidP="00B35ACC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niemieckim: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35ACC" w:rsidRDefault="00B35AC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B35ACC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francuski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F26637" w:rsidRDefault="00B35ACC" w:rsidP="00B35ACC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913CCB" w:rsidRDefault="00B35ACC" w:rsidP="00B35ACC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francuskim: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rosyjski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F26637" w:rsidRDefault="00B35ACC" w:rsidP="00B35ACC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913CCB" w:rsidRDefault="00B35ACC" w:rsidP="00B35ACC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rosyjskim: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czeski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F26637" w:rsidRDefault="00B35ACC" w:rsidP="00B35ACC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913CCB" w:rsidRDefault="00B35ACC" w:rsidP="00B35ACC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czeskim: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słowacki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F26637" w:rsidRDefault="00B35ACC" w:rsidP="00B35ACC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5ACC" w:rsidRPr="00F26637" w:rsidRDefault="00B35ACC" w:rsidP="00B35ACC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B35ACC" w:rsidRPr="00913CCB" w:rsidRDefault="00B35ACC" w:rsidP="00B35ACC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słowackim: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:rsidTr="008202C7">
        <w:trPr>
          <w:trHeight w:val="657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ACC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bCs/>
                <w:sz w:val="18"/>
                <w:szCs w:val="18"/>
              </w:rPr>
              <w:t>Tłumacze ustni:</w:t>
            </w:r>
          </w:p>
          <w:p w:rsidR="00B35ACC" w:rsidRPr="008202C7" w:rsidRDefault="00B35ACC" w:rsidP="00B35A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co najmniej sześc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iu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tłumacz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E55D1">
              <w:rPr>
                <w:rFonts w:ascii="Arial" w:hAnsi="Arial" w:cs="Arial"/>
                <w:bCs/>
                <w:sz w:val="16"/>
                <w:szCs w:val="16"/>
              </w:rPr>
              <w:t>ustnych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>, po jednym z następujących języków: angielski, francuski, niemiecki, rosyjski, czeski, słowacki, z których każda z osobna spełnia poniższe warunki: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wykształcenie wyższe na kierunku filologii danego języka zdobyte w kraju lub za granicą, lub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danego języka zgodnie z założeniami Europejskiego Systemu Opisu Kształcenia Językowego (Common European Framework of Reference for Languages), lub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 w zakresie tłumaczenia danego języka, lub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status native speakera oraz: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filologia polska w kraju lub za granicą, lub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gdzie językiem wykładowym był język polski, lub</w:t>
            </w:r>
          </w:p>
          <w:p w:rsidR="00B35ACC" w:rsidRPr="008202C7" w:rsidRDefault="00B35ACC" w:rsidP="00B35A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języka polskiego zgodnie z założeniami Europejskiego Systemu Opisu Kształcenia Językowego (Common European Framework of Reference for Languages), lub</w:t>
            </w:r>
          </w:p>
          <w:p w:rsidR="00B35ACC" w:rsidRPr="00B35ACC" w:rsidRDefault="00B35ACC" w:rsidP="005E77DD">
            <w:pPr>
              <w:pStyle w:val="Akapitzlist"/>
              <w:numPr>
                <w:ilvl w:val="2"/>
                <w:numId w:val="23"/>
              </w:numPr>
              <w:tabs>
                <w:tab w:val="left" w:leader="underscore" w:pos="189"/>
              </w:tabs>
              <w:snapToGrid w:val="0"/>
              <w:spacing w:beforeLines="40" w:before="96" w:afterLines="40" w:after="96" w:line="240" w:lineRule="auto"/>
              <w:ind w:left="29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CC">
              <w:rPr>
                <w:rFonts w:ascii="Arial" w:hAnsi="Arial" w:cs="Arial"/>
                <w:bCs/>
                <w:sz w:val="16"/>
                <w:szCs w:val="16"/>
              </w:rPr>
              <w:t>posiada prawo do wykonywania zawodu tłumacza przysięgłego w zakresie danego języka,</w:t>
            </w:r>
          </w:p>
          <w:p w:rsidR="00B35ACC" w:rsidRPr="00CE55D1" w:rsidRDefault="00CE55D1" w:rsidP="005E77DD">
            <w:pPr>
              <w:pStyle w:val="Akapitzlist"/>
              <w:numPr>
                <w:ilvl w:val="2"/>
                <w:numId w:val="23"/>
              </w:numPr>
              <w:tabs>
                <w:tab w:val="left" w:leader="underscore" w:pos="189"/>
              </w:tabs>
              <w:snapToGrid w:val="0"/>
              <w:spacing w:beforeLines="40" w:before="96" w:afterLines="40" w:after="96" w:line="240" w:lineRule="auto"/>
              <w:ind w:left="289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5D1">
              <w:rPr>
                <w:rFonts w:ascii="Arial" w:hAnsi="Arial" w:cs="Arial"/>
                <w:bCs/>
                <w:sz w:val="16"/>
                <w:szCs w:val="16"/>
              </w:rPr>
              <w:t>przetłumaczyła w swoim dorobku zawodowym ustnie co najmniej 300 godzin odpowiednio w języku, którego będzie tłumaczem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913CCB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angielskim: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E55D1" w:rsidRDefault="00CE55D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niemiecki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913CCB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niemieckim: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francuski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913CCB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francuskim: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rosyjski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913CCB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rosyjskim: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czeski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913CCB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czeskim: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słowacki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F26637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CE55D1" w:rsidRDefault="00CE55D1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CE55D1" w:rsidRPr="00913CCB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słowackim: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8202C7" w:rsidRDefault="00CE55D1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D1" w:rsidRPr="00913CCB" w:rsidRDefault="00CE55D1" w:rsidP="00CE55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CE55D1" w:rsidRDefault="00CE55D1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</w:t>
      </w:r>
      <w:r w:rsidR="00E55B61">
        <w:rPr>
          <w:rFonts w:ascii="Arial" w:hAnsi="Arial" w:cs="Arial"/>
        </w:rPr>
        <w:t>____________, dnia ________ 2018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CC" w:rsidRDefault="00B35ACC">
      <w:pPr>
        <w:spacing w:after="0" w:line="240" w:lineRule="auto"/>
      </w:pPr>
      <w:r>
        <w:separator/>
      </w:r>
    </w:p>
  </w:endnote>
  <w:endnote w:type="continuationSeparator" w:id="0">
    <w:p w:rsidR="00B35ACC" w:rsidRDefault="00B3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8A" w:rsidRDefault="00A10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CC" w:rsidRDefault="00B35ACC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</w:p>
  <w:p w:rsidR="00B35ACC" w:rsidRDefault="00B35ACC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2B4A41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2B4A41">
      <w:rPr>
        <w:b/>
        <w:bCs/>
        <w:i/>
        <w:iCs/>
        <w:noProof/>
        <w:sz w:val="20"/>
        <w:szCs w:val="20"/>
      </w:rPr>
      <w:t>8</w:t>
    </w:r>
    <w:r>
      <w:rPr>
        <w:b/>
        <w:bCs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8A" w:rsidRDefault="00A1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CC" w:rsidRDefault="00B35ACC">
      <w:pPr>
        <w:spacing w:after="0" w:line="240" w:lineRule="auto"/>
      </w:pPr>
      <w:r>
        <w:separator/>
      </w:r>
    </w:p>
  </w:footnote>
  <w:footnote w:type="continuationSeparator" w:id="0">
    <w:p w:rsidR="00B35ACC" w:rsidRDefault="00B3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8A" w:rsidRDefault="00A10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CC" w:rsidRPr="00495003" w:rsidRDefault="00A1068A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137</w:t>
    </w:r>
    <w:r w:rsidR="00E55B61">
      <w:rPr>
        <w:rFonts w:ascii="Arial" w:hAnsi="Arial" w:cs="Arial"/>
        <w:i/>
        <w:iCs/>
        <w:sz w:val="16"/>
        <w:szCs w:val="16"/>
      </w:rPr>
      <w:t>/GDOŚ/2018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8A" w:rsidRDefault="00A10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0B6E"/>
    <w:multiLevelType w:val="hybridMultilevel"/>
    <w:tmpl w:val="640A6338"/>
    <w:lvl w:ilvl="0" w:tplc="32703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96F"/>
    <w:multiLevelType w:val="hybridMultilevel"/>
    <w:tmpl w:val="6436CF36"/>
    <w:lvl w:ilvl="0" w:tplc="3D068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057B6"/>
    <w:multiLevelType w:val="hybridMultilevel"/>
    <w:tmpl w:val="609CAFE6"/>
    <w:lvl w:ilvl="0" w:tplc="0632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0138B"/>
    <w:multiLevelType w:val="hybridMultilevel"/>
    <w:tmpl w:val="5D3E6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D095D"/>
    <w:multiLevelType w:val="hybridMultilevel"/>
    <w:tmpl w:val="AFF6E270"/>
    <w:lvl w:ilvl="0" w:tplc="13C26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6F3"/>
    <w:multiLevelType w:val="multilevel"/>
    <w:tmpl w:val="E5F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sz w:val="16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849B5"/>
    <w:multiLevelType w:val="hybridMultilevel"/>
    <w:tmpl w:val="D6DC717A"/>
    <w:lvl w:ilvl="0" w:tplc="2D52F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2039"/>
    <w:multiLevelType w:val="hybridMultilevel"/>
    <w:tmpl w:val="DC5C569A"/>
    <w:lvl w:ilvl="0" w:tplc="F45A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3964"/>
    <w:multiLevelType w:val="hybridMultilevel"/>
    <w:tmpl w:val="D58E5FB6"/>
    <w:lvl w:ilvl="0" w:tplc="310AD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1AFB"/>
    <w:multiLevelType w:val="hybridMultilevel"/>
    <w:tmpl w:val="678AB64E"/>
    <w:lvl w:ilvl="0" w:tplc="32BEF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2633"/>
    <w:multiLevelType w:val="hybridMultilevel"/>
    <w:tmpl w:val="FF1C86BE"/>
    <w:lvl w:ilvl="0" w:tplc="2E9ED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78ED6C">
      <w:start w:val="1"/>
      <w:numFmt w:val="decimal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16"/>
        <w:szCs w:val="16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2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66C2"/>
    <w:multiLevelType w:val="multilevel"/>
    <w:tmpl w:val="DADE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4CE81B03"/>
    <w:multiLevelType w:val="hybridMultilevel"/>
    <w:tmpl w:val="0E040E62"/>
    <w:lvl w:ilvl="0" w:tplc="38BE5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7199"/>
    <w:multiLevelType w:val="hybridMultilevel"/>
    <w:tmpl w:val="9DDC9AFC"/>
    <w:lvl w:ilvl="0" w:tplc="420C2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31F09"/>
    <w:multiLevelType w:val="hybridMultilevel"/>
    <w:tmpl w:val="BE4E4C7A"/>
    <w:lvl w:ilvl="0" w:tplc="E9B69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77FA"/>
    <w:multiLevelType w:val="hybridMultilevel"/>
    <w:tmpl w:val="12E2A806"/>
    <w:lvl w:ilvl="0" w:tplc="76F64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7"/>
  </w:num>
  <w:num w:numId="10">
    <w:abstractNumId w:val="8"/>
  </w:num>
  <w:num w:numId="11">
    <w:abstractNumId w:val="21"/>
  </w:num>
  <w:num w:numId="12">
    <w:abstractNumId w:val="15"/>
  </w:num>
  <w:num w:numId="13">
    <w:abstractNumId w:val="17"/>
  </w:num>
  <w:num w:numId="14">
    <w:abstractNumId w:val="13"/>
  </w:num>
  <w:num w:numId="15">
    <w:abstractNumId w:val="20"/>
  </w:num>
  <w:num w:numId="16">
    <w:abstractNumId w:val="28"/>
  </w:num>
  <w:num w:numId="17">
    <w:abstractNumId w:val="11"/>
  </w:num>
  <w:num w:numId="18">
    <w:abstractNumId w:val="19"/>
  </w:num>
  <w:num w:numId="19">
    <w:abstractNumId w:val="10"/>
  </w:num>
  <w:num w:numId="20">
    <w:abstractNumId w:val="23"/>
  </w:num>
  <w:num w:numId="21">
    <w:abstractNumId w:val="9"/>
  </w:num>
  <w:num w:numId="22">
    <w:abstractNumId w:val="25"/>
  </w:num>
  <w:num w:numId="23">
    <w:abstractNumId w:val="22"/>
  </w:num>
  <w:num w:numId="24">
    <w:abstractNumId w:val="18"/>
  </w:num>
  <w:num w:numId="25">
    <w:abstractNumId w:val="24"/>
  </w:num>
  <w:num w:numId="26">
    <w:abstractNumId w:val="16"/>
  </w:num>
  <w:num w:numId="27">
    <w:abstractNumId w:val="7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D3F35"/>
    <w:rsid w:val="000F5BFE"/>
    <w:rsid w:val="001535FA"/>
    <w:rsid w:val="00162830"/>
    <w:rsid w:val="00190232"/>
    <w:rsid w:val="00246D64"/>
    <w:rsid w:val="00276DC6"/>
    <w:rsid w:val="002B4A41"/>
    <w:rsid w:val="003B3D81"/>
    <w:rsid w:val="00451770"/>
    <w:rsid w:val="00495003"/>
    <w:rsid w:val="004B532F"/>
    <w:rsid w:val="004F588F"/>
    <w:rsid w:val="005E77DD"/>
    <w:rsid w:val="006F3251"/>
    <w:rsid w:val="00727192"/>
    <w:rsid w:val="007564A2"/>
    <w:rsid w:val="00757698"/>
    <w:rsid w:val="007F27BC"/>
    <w:rsid w:val="00810A3E"/>
    <w:rsid w:val="008202C7"/>
    <w:rsid w:val="00832194"/>
    <w:rsid w:val="00865074"/>
    <w:rsid w:val="00876392"/>
    <w:rsid w:val="008E7C76"/>
    <w:rsid w:val="00913CCB"/>
    <w:rsid w:val="00932ED9"/>
    <w:rsid w:val="00962B6A"/>
    <w:rsid w:val="009B7502"/>
    <w:rsid w:val="009C60E6"/>
    <w:rsid w:val="00A00C1D"/>
    <w:rsid w:val="00A1068A"/>
    <w:rsid w:val="00B14088"/>
    <w:rsid w:val="00B35ACC"/>
    <w:rsid w:val="00C0041D"/>
    <w:rsid w:val="00C60196"/>
    <w:rsid w:val="00CD65C4"/>
    <w:rsid w:val="00CE55D1"/>
    <w:rsid w:val="00D34A17"/>
    <w:rsid w:val="00D60B81"/>
    <w:rsid w:val="00DE5365"/>
    <w:rsid w:val="00E55B61"/>
    <w:rsid w:val="00E65882"/>
    <w:rsid w:val="00EA4D30"/>
    <w:rsid w:val="00EB229F"/>
    <w:rsid w:val="00EC60B6"/>
    <w:rsid w:val="00EE5BA0"/>
    <w:rsid w:val="00F0754B"/>
    <w:rsid w:val="00F26637"/>
    <w:rsid w:val="00FA11E6"/>
    <w:rsid w:val="00FB195E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4E6BD871-20FD-4246-B4CB-4D49664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Tomasz Borowiecki</cp:lastModifiedBy>
  <cp:revision>2</cp:revision>
  <cp:lastPrinted>2016-08-05T07:24:00Z</cp:lastPrinted>
  <dcterms:created xsi:type="dcterms:W3CDTF">2018-10-25T11:15:00Z</dcterms:created>
  <dcterms:modified xsi:type="dcterms:W3CDTF">2018-10-25T11:15:00Z</dcterms:modified>
</cp:coreProperties>
</file>