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6228FB">
        <w:rPr>
          <w:rFonts w:ascii="Arial" w:hAnsi="Arial" w:cs="Arial"/>
          <w:bCs/>
          <w:i/>
          <w:sz w:val="16"/>
          <w:szCs w:val="16"/>
        </w:rPr>
        <w:t xml:space="preserve">3 </w:t>
      </w:r>
      <w:r w:rsidR="006228FB" w:rsidRPr="006228FB">
        <w:rPr>
          <w:rFonts w:ascii="Arial" w:hAnsi="Arial" w:cs="Arial"/>
          <w:bCs/>
          <w:i/>
          <w:sz w:val="16"/>
          <w:szCs w:val="16"/>
        </w:rPr>
        <w:t xml:space="preserve">do zapytania </w:t>
      </w:r>
      <w:r w:rsidR="00A02629">
        <w:rPr>
          <w:rFonts w:ascii="Arial" w:hAnsi="Arial" w:cs="Arial"/>
          <w:bCs/>
          <w:i/>
          <w:sz w:val="16"/>
          <w:szCs w:val="16"/>
        </w:rPr>
        <w:t>ofertowego</w:t>
      </w:r>
    </w:p>
    <w:p w:rsidR="00EA4D30" w:rsidRPr="00810A3E" w:rsidRDefault="006228FB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8890" t="8890" r="10160" b="1016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B0" w:rsidRDefault="00546EB0" w:rsidP="006228FB">
                            <w:pPr>
                              <w:spacing w:before="1200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546EB0" w:rsidRDefault="00546EB0" w:rsidP="006228FB">
                      <w:pPr>
                        <w:spacing w:before="1200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58"/>
        <w:gridCol w:w="2771"/>
        <w:gridCol w:w="10565"/>
      </w:tblGrid>
      <w:tr w:rsidR="00C17E01" w:rsidRPr="00A00C1D" w:rsidTr="000B3102">
        <w:trPr>
          <w:trHeight w:val="907"/>
          <w:tblHeader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7C027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Imię i nazwisko </w:t>
            </w:r>
            <w:r w:rsidR="007C0271">
              <w:rPr>
                <w:rFonts w:ascii="Arial" w:hAnsi="Arial" w:cs="Arial"/>
                <w:b/>
                <w:sz w:val="16"/>
                <w:szCs w:val="16"/>
              </w:rPr>
              <w:t>lektora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7E01" w:rsidRPr="00A00C1D" w:rsidRDefault="00C17E01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</w:tr>
      <w:tr w:rsidR="00C17E01" w:rsidRPr="00810A3E" w:rsidTr="000B3102">
        <w:trPr>
          <w:trHeight w:val="65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01" w:rsidRPr="00810A3E" w:rsidRDefault="00C17E01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01" w:rsidRDefault="00C17E0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E01" w:rsidRDefault="00C17E01" w:rsidP="00A00C1D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C17E01" w:rsidRPr="00810A3E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sz w:val="16"/>
                <w:szCs w:val="16"/>
              </w:rPr>
              <w:t xml:space="preserve">zdobyte w ciągu ostatnich </w:t>
            </w:r>
            <w:r w:rsidR="00711EF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lat w prowadzeniu indywidualnych zajęć z języka angielskiego na poziomie ……………………… w ilości ……………………………… jednostek lekcyjnych.</w:t>
            </w:r>
          </w:p>
          <w:p w:rsidR="00C17E01" w:rsidRPr="00546EB0" w:rsidRDefault="00C17E0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Pr="004634FA" w:rsidRDefault="00C17E01" w:rsidP="004634F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</w:tr>
      <w:tr w:rsidR="00C17E01" w:rsidRPr="00810A3E" w:rsidTr="000B3102">
        <w:trPr>
          <w:trHeight w:val="65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E01" w:rsidRPr="00810A3E" w:rsidRDefault="00C17E0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7E01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17E01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C17E01" w:rsidRPr="006B4F43" w:rsidRDefault="00C17E01" w:rsidP="006B4F4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17E01" w:rsidRDefault="00C17E01" w:rsidP="006228F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Posiada </w:t>
            </w:r>
            <w:r w:rsidRPr="00546EB0">
              <w:rPr>
                <w:rFonts w:ascii="Arial" w:hAnsi="Arial" w:cs="Arial"/>
                <w:sz w:val="16"/>
                <w:szCs w:val="16"/>
              </w:rPr>
              <w:t xml:space="preserve">doświadczenie </w:t>
            </w:r>
            <w:r>
              <w:rPr>
                <w:rFonts w:ascii="Arial" w:hAnsi="Arial" w:cs="Arial"/>
                <w:sz w:val="16"/>
                <w:szCs w:val="16"/>
              </w:rPr>
              <w:t xml:space="preserve">zdobyte w ciągu ostatnich </w:t>
            </w:r>
            <w:r w:rsidR="00711EFD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lat w prowadzeniu indywidualnych zajęć z języka angielskiego na poziomie ……………………… w ilości ……………………………… jednostek lekcyjnych.</w:t>
            </w:r>
          </w:p>
          <w:p w:rsidR="00C17E01" w:rsidRPr="00F505FB" w:rsidRDefault="00C17E01" w:rsidP="00F505FB">
            <w:pPr>
              <w:tabs>
                <w:tab w:val="left" w:leader="underscore" w:pos="-250"/>
              </w:tabs>
              <w:snapToGrid w:val="0"/>
              <w:spacing w:before="120" w:after="240" w:line="240" w:lineRule="auto"/>
              <w:ind w:left="175"/>
              <w:rPr>
                <w:rFonts w:ascii="Arial" w:hAnsi="Arial" w:cs="Arial"/>
                <w:bCs/>
              </w:rPr>
            </w:pPr>
          </w:p>
        </w:tc>
      </w:tr>
    </w:tbl>
    <w:p w:rsidR="00EA4D30" w:rsidRDefault="00EA4D30">
      <w:pPr>
        <w:spacing w:after="0" w:line="240" w:lineRule="auto"/>
        <w:jc w:val="both"/>
        <w:rPr>
          <w:rFonts w:ascii="Arial" w:hAnsi="Arial" w:cs="Arial"/>
        </w:rPr>
      </w:pPr>
    </w:p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711EFD">
        <w:rPr>
          <w:rFonts w:ascii="Arial" w:hAnsi="Arial" w:cs="Arial"/>
        </w:rPr>
        <w:t>8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Pr="00810A3E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sectPr w:rsidR="00EA4D30" w:rsidRPr="00810A3E" w:rsidSect="004B532F">
      <w:footerReference w:type="default" r:id="rId7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D3F" w:rsidRDefault="002B6D3F">
      <w:pPr>
        <w:spacing w:after="0" w:line="240" w:lineRule="auto"/>
      </w:pPr>
      <w:r>
        <w:separator/>
      </w:r>
    </w:p>
  </w:endnote>
  <w:endnote w:type="continuationSeparator" w:id="0">
    <w:p w:rsidR="002B6D3F" w:rsidRDefault="002B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B0" w:rsidRDefault="00546EB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D3F" w:rsidRDefault="002B6D3F">
      <w:pPr>
        <w:spacing w:after="0" w:line="240" w:lineRule="auto"/>
      </w:pPr>
      <w:r>
        <w:separator/>
      </w:r>
    </w:p>
  </w:footnote>
  <w:footnote w:type="continuationSeparator" w:id="0">
    <w:p w:rsidR="002B6D3F" w:rsidRDefault="002B6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17"/>
  </w:num>
  <w:num w:numId="16">
    <w:abstractNumId w:val="10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B3102"/>
    <w:rsid w:val="000D33EA"/>
    <w:rsid w:val="000D3F35"/>
    <w:rsid w:val="000E090A"/>
    <w:rsid w:val="000F07B3"/>
    <w:rsid w:val="001535FA"/>
    <w:rsid w:val="00162830"/>
    <w:rsid w:val="00190232"/>
    <w:rsid w:val="001E3180"/>
    <w:rsid w:val="00246D64"/>
    <w:rsid w:val="00276DC6"/>
    <w:rsid w:val="002B6D3F"/>
    <w:rsid w:val="00363344"/>
    <w:rsid w:val="003B3D81"/>
    <w:rsid w:val="00451770"/>
    <w:rsid w:val="00454406"/>
    <w:rsid w:val="004634FA"/>
    <w:rsid w:val="00484D7F"/>
    <w:rsid w:val="00495003"/>
    <w:rsid w:val="004A17F3"/>
    <w:rsid w:val="004B532F"/>
    <w:rsid w:val="00546EB0"/>
    <w:rsid w:val="00580163"/>
    <w:rsid w:val="005843A9"/>
    <w:rsid w:val="005C311B"/>
    <w:rsid w:val="005D2509"/>
    <w:rsid w:val="005D34F3"/>
    <w:rsid w:val="006228FB"/>
    <w:rsid w:val="00695B22"/>
    <w:rsid w:val="006B4F43"/>
    <w:rsid w:val="006B59A8"/>
    <w:rsid w:val="006F3251"/>
    <w:rsid w:val="00711EFD"/>
    <w:rsid w:val="00727192"/>
    <w:rsid w:val="007564A2"/>
    <w:rsid w:val="00757698"/>
    <w:rsid w:val="007C0271"/>
    <w:rsid w:val="007F27BC"/>
    <w:rsid w:val="00810A3E"/>
    <w:rsid w:val="00816396"/>
    <w:rsid w:val="00865074"/>
    <w:rsid w:val="00881CC7"/>
    <w:rsid w:val="008B3735"/>
    <w:rsid w:val="008E7C76"/>
    <w:rsid w:val="00932ED9"/>
    <w:rsid w:val="00962B6A"/>
    <w:rsid w:val="009B7502"/>
    <w:rsid w:val="009C60E6"/>
    <w:rsid w:val="00A00C1D"/>
    <w:rsid w:val="00A02629"/>
    <w:rsid w:val="00B1073D"/>
    <w:rsid w:val="00C0041D"/>
    <w:rsid w:val="00C17E01"/>
    <w:rsid w:val="00C60196"/>
    <w:rsid w:val="00C71549"/>
    <w:rsid w:val="00CD65C4"/>
    <w:rsid w:val="00D34A17"/>
    <w:rsid w:val="00D60B81"/>
    <w:rsid w:val="00D75530"/>
    <w:rsid w:val="00DE5365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18430C5-4DBF-4DCE-95D3-44D9D6BB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Tomasz Borowiecki</cp:lastModifiedBy>
  <cp:revision>2</cp:revision>
  <cp:lastPrinted>2016-08-05T07:24:00Z</cp:lastPrinted>
  <dcterms:created xsi:type="dcterms:W3CDTF">2018-02-08T10:33:00Z</dcterms:created>
  <dcterms:modified xsi:type="dcterms:W3CDTF">2018-02-08T10:33:00Z</dcterms:modified>
</cp:coreProperties>
</file>